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DF6" w:rsidRDefault="00045DF6" w:rsidP="00045DF6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45DF6" w:rsidRPr="00172E3B" w:rsidRDefault="00045DF6" w:rsidP="00045DF6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Default="00045DF6" w:rsidP="00045DF6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Default="00045DF6" w:rsidP="00045DF6">
      <w:pPr>
        <w:jc w:val="center"/>
        <w:rPr>
          <w:sz w:val="28"/>
          <w:szCs w:val="28"/>
        </w:rPr>
      </w:pPr>
    </w:p>
    <w:p w:rsidR="00045DF6" w:rsidRPr="005D0750" w:rsidRDefault="00045DF6" w:rsidP="00045DF6">
      <w:pPr>
        <w:jc w:val="center"/>
        <w:rPr>
          <w:b/>
        </w:rPr>
      </w:pPr>
    </w:p>
    <w:p w:rsidR="00045DF6" w:rsidRPr="005D0750" w:rsidRDefault="00045DF6" w:rsidP="00045DF6">
      <w:pPr>
        <w:jc w:val="center"/>
        <w:rPr>
          <w:b/>
        </w:rPr>
      </w:pP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«Утверждаю»</w:t>
      </w: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Проректор по учебной работе,</w:t>
      </w: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_______________ Т. Б. Смирнова</w:t>
      </w:r>
    </w:p>
    <w:p w:rsidR="00045DF6" w:rsidRPr="00045DF6" w:rsidRDefault="00045DF6" w:rsidP="00A115B0">
      <w:pPr>
        <w:tabs>
          <w:tab w:val="left" w:pos="5670"/>
        </w:tabs>
        <w:spacing w:line="360" w:lineRule="auto"/>
        <w:ind w:left="5670" w:firstLine="0"/>
        <w:rPr>
          <w:sz w:val="24"/>
          <w:szCs w:val="28"/>
        </w:rPr>
      </w:pPr>
      <w:r w:rsidRPr="00045DF6">
        <w:rPr>
          <w:sz w:val="24"/>
          <w:szCs w:val="28"/>
        </w:rPr>
        <w:t>«_____» ______________ 201</w:t>
      </w:r>
      <w:r w:rsidR="000A1771">
        <w:rPr>
          <w:sz w:val="24"/>
          <w:szCs w:val="28"/>
        </w:rPr>
        <w:t>9</w:t>
      </w:r>
      <w:r w:rsidRPr="00045DF6">
        <w:rPr>
          <w:sz w:val="24"/>
          <w:szCs w:val="28"/>
        </w:rPr>
        <w:t xml:space="preserve"> г.</w:t>
      </w: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  <w:r w:rsidRPr="00B77ED5">
        <w:rPr>
          <w:b/>
          <w:sz w:val="24"/>
          <w:szCs w:val="24"/>
        </w:rPr>
        <w:t>Программа проведения вступительного испытания</w:t>
      </w: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b/>
          <w:sz w:val="24"/>
          <w:szCs w:val="24"/>
        </w:rPr>
      </w:pPr>
      <w:r w:rsidRPr="00B77ED5">
        <w:rPr>
          <w:b/>
          <w:sz w:val="24"/>
          <w:szCs w:val="24"/>
        </w:rPr>
        <w:t xml:space="preserve">Гражданское право </w:t>
      </w:r>
    </w:p>
    <w:p w:rsidR="00EE7300" w:rsidRPr="004511E2" w:rsidRDefault="00EE7300" w:rsidP="00EE7300">
      <w:pPr>
        <w:shd w:val="clear" w:color="auto" w:fill="FFFFFF"/>
        <w:spacing w:before="48" w:line="317" w:lineRule="exact"/>
        <w:ind w:right="86"/>
        <w:jc w:val="center"/>
        <w:rPr>
          <w:color w:val="000000"/>
          <w:spacing w:val="-2"/>
          <w:sz w:val="24"/>
          <w:szCs w:val="24"/>
        </w:rPr>
      </w:pPr>
      <w:r w:rsidRPr="004511E2">
        <w:rPr>
          <w:color w:val="000000"/>
          <w:spacing w:val="-2"/>
          <w:sz w:val="24"/>
          <w:szCs w:val="24"/>
        </w:rPr>
        <w:t xml:space="preserve">для поступающих по направлению подготовки </w:t>
      </w:r>
      <w:r>
        <w:rPr>
          <w:color w:val="000000"/>
          <w:spacing w:val="-2"/>
          <w:sz w:val="24"/>
          <w:szCs w:val="24"/>
        </w:rPr>
        <w:t>магистров 40.04.01</w:t>
      </w:r>
      <w:r w:rsidRPr="004511E2">
        <w:rPr>
          <w:color w:val="000000"/>
          <w:spacing w:val="-2"/>
          <w:sz w:val="24"/>
          <w:szCs w:val="24"/>
        </w:rPr>
        <w:t xml:space="preserve"> «</w:t>
      </w:r>
      <w:r>
        <w:rPr>
          <w:color w:val="000000"/>
          <w:spacing w:val="-2"/>
          <w:sz w:val="24"/>
          <w:szCs w:val="24"/>
        </w:rPr>
        <w:t>Ю</w:t>
      </w:r>
      <w:r w:rsidRPr="004511E2">
        <w:rPr>
          <w:color w:val="000000"/>
          <w:spacing w:val="-2"/>
          <w:sz w:val="24"/>
          <w:szCs w:val="24"/>
        </w:rPr>
        <w:t>риспруденция»</w:t>
      </w: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9A6BB3" w:rsidRPr="00B77ED5" w:rsidRDefault="001E717F" w:rsidP="009A6BB3">
      <w:pPr>
        <w:spacing w:line="240" w:lineRule="auto"/>
        <w:jc w:val="center"/>
        <w:rPr>
          <w:i/>
          <w:sz w:val="24"/>
          <w:szCs w:val="24"/>
        </w:rPr>
      </w:pPr>
      <w:r w:rsidRPr="00AF516D">
        <w:rPr>
          <w:sz w:val="24"/>
          <w:szCs w:val="24"/>
        </w:rPr>
        <w:t xml:space="preserve">Магистерская программа: </w:t>
      </w:r>
      <w:r>
        <w:rPr>
          <w:sz w:val="24"/>
          <w:szCs w:val="24"/>
        </w:rPr>
        <w:t>Гражданское и предпринимательское право</w:t>
      </w: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rPr>
          <w:sz w:val="24"/>
          <w:szCs w:val="24"/>
        </w:rPr>
      </w:pPr>
    </w:p>
    <w:p w:rsidR="009A6BB3" w:rsidRDefault="009A6BB3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Default="00045DF6" w:rsidP="009A6BB3">
      <w:pPr>
        <w:spacing w:line="240" w:lineRule="auto"/>
        <w:rPr>
          <w:sz w:val="24"/>
          <w:szCs w:val="24"/>
        </w:rPr>
      </w:pPr>
    </w:p>
    <w:p w:rsidR="00045DF6" w:rsidRPr="00B77ED5" w:rsidRDefault="00045DF6" w:rsidP="009A6BB3">
      <w:pPr>
        <w:spacing w:line="240" w:lineRule="auto"/>
        <w:rPr>
          <w:sz w:val="24"/>
          <w:szCs w:val="24"/>
        </w:rPr>
      </w:pPr>
    </w:p>
    <w:p w:rsidR="009A6BB3" w:rsidRPr="00B77ED5" w:rsidRDefault="009A6BB3" w:rsidP="009A6BB3">
      <w:pPr>
        <w:spacing w:line="240" w:lineRule="auto"/>
        <w:jc w:val="center"/>
        <w:rPr>
          <w:sz w:val="24"/>
          <w:szCs w:val="24"/>
        </w:rPr>
      </w:pPr>
    </w:p>
    <w:p w:rsidR="00045DF6" w:rsidRDefault="009A6BB3" w:rsidP="00045DF6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Омск</w:t>
      </w:r>
      <w:r w:rsidR="00B95162">
        <w:rPr>
          <w:sz w:val="24"/>
          <w:szCs w:val="24"/>
        </w:rPr>
        <w:t>,</w:t>
      </w:r>
      <w:r w:rsidRPr="00B77ED5">
        <w:rPr>
          <w:sz w:val="24"/>
          <w:szCs w:val="24"/>
        </w:rPr>
        <w:t xml:space="preserve"> 201</w:t>
      </w:r>
      <w:r w:rsidR="000A1771">
        <w:rPr>
          <w:sz w:val="24"/>
          <w:szCs w:val="24"/>
        </w:rPr>
        <w:t>9</w:t>
      </w:r>
    </w:p>
    <w:p w:rsidR="00B51D27" w:rsidRPr="00045DF6" w:rsidRDefault="00FA77A2" w:rsidP="00045DF6">
      <w:pPr>
        <w:pageBreakBefore/>
        <w:suppressAutoHyphens w:val="0"/>
        <w:spacing w:line="240" w:lineRule="auto"/>
        <w:ind w:left="0" w:firstLine="567"/>
        <w:jc w:val="center"/>
        <w:rPr>
          <w:bCs/>
          <w:sz w:val="24"/>
        </w:rPr>
      </w:pPr>
      <w:r w:rsidRPr="00045DF6">
        <w:rPr>
          <w:bCs/>
          <w:sz w:val="24"/>
        </w:rPr>
        <w:lastRenderedPageBreak/>
        <w:t xml:space="preserve">Программа </w:t>
      </w:r>
      <w:r w:rsidR="00997FCF" w:rsidRPr="00045DF6">
        <w:rPr>
          <w:bCs/>
          <w:sz w:val="24"/>
        </w:rPr>
        <w:t>вступительного испытания</w:t>
      </w:r>
      <w:r w:rsidR="00B51D27" w:rsidRPr="00045DF6">
        <w:rPr>
          <w:iCs/>
          <w:sz w:val="24"/>
        </w:rPr>
        <w:t>«</w:t>
      </w:r>
      <w:r w:rsidRPr="00045DF6">
        <w:rPr>
          <w:iCs/>
          <w:sz w:val="24"/>
        </w:rPr>
        <w:t>Гражданское право</w:t>
      </w:r>
      <w:r w:rsidR="00B51D27" w:rsidRPr="00045DF6">
        <w:rPr>
          <w:iCs/>
          <w:sz w:val="24"/>
        </w:rPr>
        <w:t>»</w:t>
      </w: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B51D27" w:rsidRPr="00B77ED5" w:rsidRDefault="00FA77A2" w:rsidP="00FA77A2">
      <w:pPr>
        <w:ind w:hanging="40"/>
        <w:rPr>
          <w:sz w:val="24"/>
          <w:szCs w:val="24"/>
        </w:rPr>
      </w:pPr>
      <w:r w:rsidRPr="00B77ED5">
        <w:rPr>
          <w:bCs/>
          <w:sz w:val="24"/>
          <w:szCs w:val="24"/>
        </w:rPr>
        <w:t>Р</w:t>
      </w:r>
      <w:r w:rsidR="00B51D27" w:rsidRPr="00B77ED5">
        <w:rPr>
          <w:bCs/>
          <w:sz w:val="24"/>
          <w:szCs w:val="24"/>
        </w:rPr>
        <w:t>азработан</w:t>
      </w:r>
      <w:r w:rsidRPr="00B77ED5">
        <w:rPr>
          <w:bCs/>
          <w:sz w:val="24"/>
          <w:szCs w:val="24"/>
        </w:rPr>
        <w:t>а</w:t>
      </w:r>
      <w:r w:rsidR="00B51D27" w:rsidRPr="00B77ED5">
        <w:rPr>
          <w:bCs/>
          <w:sz w:val="24"/>
          <w:szCs w:val="24"/>
        </w:rPr>
        <w:t>:</w:t>
      </w:r>
    </w:p>
    <w:p w:rsidR="00FA77A2" w:rsidRPr="00B77ED5" w:rsidRDefault="00FA77A2" w:rsidP="00FA77A2">
      <w:pPr>
        <w:ind w:hanging="40"/>
        <w:rPr>
          <w:sz w:val="24"/>
          <w:szCs w:val="24"/>
        </w:rPr>
      </w:pPr>
    </w:p>
    <w:p w:rsidR="00FA77A2" w:rsidRPr="00B77ED5" w:rsidRDefault="00FA77A2" w:rsidP="00FA77A2">
      <w:pPr>
        <w:ind w:left="0" w:firstLine="0"/>
        <w:rPr>
          <w:i/>
          <w:sz w:val="24"/>
          <w:szCs w:val="24"/>
        </w:rPr>
      </w:pPr>
      <w:r w:rsidRPr="00B77ED5">
        <w:rPr>
          <w:i/>
          <w:sz w:val="24"/>
          <w:szCs w:val="24"/>
        </w:rPr>
        <w:t xml:space="preserve">профессор, </w:t>
      </w:r>
      <w:proofErr w:type="spellStart"/>
      <w:r w:rsidRPr="00B77ED5">
        <w:rPr>
          <w:i/>
          <w:sz w:val="24"/>
          <w:szCs w:val="24"/>
        </w:rPr>
        <w:t>к.ю.н</w:t>
      </w:r>
      <w:proofErr w:type="spellEnd"/>
      <w:r w:rsidRPr="00B77ED5">
        <w:rPr>
          <w:i/>
          <w:sz w:val="24"/>
          <w:szCs w:val="24"/>
        </w:rPr>
        <w:t>., профессор</w:t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i/>
          <w:sz w:val="24"/>
          <w:szCs w:val="24"/>
        </w:rPr>
        <w:t>Е.Л. Невзгодина</w:t>
      </w:r>
    </w:p>
    <w:p w:rsidR="00B95162" w:rsidRDefault="00B95162" w:rsidP="00B95162">
      <w:pPr>
        <w:spacing w:line="240" w:lineRule="auto"/>
        <w:ind w:firstLine="709"/>
        <w:rPr>
          <w:sz w:val="14"/>
          <w:szCs w:val="24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1" type="#_x0000_t32" style="position:absolute;left:0;text-align:left;margin-left:217.7pt;margin-top:-.2pt;width: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>
        <w:rPr>
          <w:lang w:eastAsia="en-US"/>
        </w:rPr>
        <w:pict>
          <v:shape id="Прямая со стрелкой 5" o:spid="_x0000_s1039" type="#_x0000_t32" style="position:absolute;left:0;text-align:left;margin-left:-2.8pt;margin-top:-.2pt;width:191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>
        <w:rPr>
          <w:lang w:eastAsia="en-US"/>
        </w:rPr>
        <w:pict>
          <v:shape id="Прямая со стрелкой 4" o:spid="_x0000_s1040" type="#_x0000_t32" style="position:absolute;left:0;text-align:left;margin-left:334.7pt;margin-top:-.2pt;width:17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r>
        <w:rPr>
          <w:sz w:val="14"/>
          <w:szCs w:val="24"/>
        </w:rPr>
        <w:t xml:space="preserve">(должность, ученая степень                     </w:t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 xml:space="preserve"> (подпись)           (инициалы, фамилия и ученое звание разработчика)</w:t>
      </w:r>
    </w:p>
    <w:p w:rsidR="00B51D27" w:rsidRPr="00B77ED5" w:rsidRDefault="00B51D27" w:rsidP="00FA77A2">
      <w:pPr>
        <w:ind w:hanging="40"/>
        <w:rPr>
          <w:sz w:val="24"/>
          <w:szCs w:val="24"/>
        </w:rPr>
      </w:pPr>
      <w:r w:rsidRPr="00B77ED5">
        <w:rPr>
          <w:sz w:val="24"/>
          <w:szCs w:val="24"/>
        </w:rPr>
        <w:tab/>
      </w:r>
    </w:p>
    <w:p w:rsidR="00E8602C" w:rsidRPr="00B77ED5" w:rsidRDefault="00E8602C" w:rsidP="00E8602C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доцент</w:t>
      </w:r>
      <w:r w:rsidRPr="00B77ED5">
        <w:rPr>
          <w:i/>
          <w:sz w:val="24"/>
          <w:szCs w:val="24"/>
        </w:rPr>
        <w:t xml:space="preserve">, </w:t>
      </w:r>
      <w:proofErr w:type="spellStart"/>
      <w:r w:rsidRPr="00B77ED5">
        <w:rPr>
          <w:i/>
          <w:sz w:val="24"/>
          <w:szCs w:val="24"/>
        </w:rPr>
        <w:t>к.ю.н</w:t>
      </w:r>
      <w:proofErr w:type="spellEnd"/>
      <w:r w:rsidRPr="00B77ED5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>доцент</w:t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="00813E11">
        <w:rPr>
          <w:i/>
          <w:sz w:val="24"/>
          <w:szCs w:val="24"/>
        </w:rPr>
        <w:t xml:space="preserve">С.Э. </w:t>
      </w:r>
      <w:proofErr w:type="spellStart"/>
      <w:r w:rsidR="00813E11">
        <w:rPr>
          <w:i/>
          <w:sz w:val="24"/>
          <w:szCs w:val="24"/>
        </w:rPr>
        <w:t>Маслей</w:t>
      </w:r>
      <w:proofErr w:type="spellEnd"/>
    </w:p>
    <w:p w:rsidR="00B95162" w:rsidRDefault="00B95162" w:rsidP="00B95162">
      <w:pPr>
        <w:spacing w:line="240" w:lineRule="auto"/>
        <w:ind w:firstLine="709"/>
        <w:rPr>
          <w:sz w:val="14"/>
          <w:szCs w:val="24"/>
        </w:rPr>
      </w:pPr>
      <w:r>
        <w:rPr>
          <w:lang w:eastAsia="en-US"/>
        </w:rPr>
        <w:pict>
          <v:shape id="_x0000_s1044" type="#_x0000_t32" style="position:absolute;left:0;text-align:left;margin-left:217.7pt;margin-top:-.2pt;width: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>
        <w:rPr>
          <w:lang w:eastAsia="en-US"/>
        </w:rPr>
        <w:pict>
          <v:shape id="_x0000_s1042" type="#_x0000_t32" style="position:absolute;left:0;text-align:left;margin-left:-2.8pt;margin-top:-.2pt;width:191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>
        <w:rPr>
          <w:lang w:eastAsia="en-US"/>
        </w:rPr>
        <w:pict>
          <v:shape id="_x0000_s1043" type="#_x0000_t32" style="position:absolute;left:0;text-align:left;margin-left:334.7pt;margin-top:-.2pt;width:17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r>
        <w:rPr>
          <w:sz w:val="14"/>
          <w:szCs w:val="24"/>
        </w:rPr>
        <w:t xml:space="preserve">(должность, ученая степень                     </w:t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 xml:space="preserve"> (подпись)           (инициалы, фамилия и ученое звание разработчика)</w:t>
      </w:r>
    </w:p>
    <w:p w:rsidR="00E8602C" w:rsidRPr="00B77ED5" w:rsidRDefault="00E8602C" w:rsidP="00E8602C">
      <w:pPr>
        <w:ind w:hanging="40"/>
        <w:rPr>
          <w:sz w:val="24"/>
          <w:szCs w:val="24"/>
        </w:rPr>
      </w:pP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</w:p>
    <w:p w:rsidR="00C67C42" w:rsidRPr="00B77ED5" w:rsidRDefault="00C67C42" w:rsidP="00C67C42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доцент</w:t>
      </w:r>
      <w:r w:rsidRPr="00B77ED5">
        <w:rPr>
          <w:i/>
          <w:sz w:val="24"/>
          <w:szCs w:val="24"/>
        </w:rPr>
        <w:t xml:space="preserve">, </w:t>
      </w:r>
      <w:proofErr w:type="spellStart"/>
      <w:r w:rsidRPr="00B77ED5">
        <w:rPr>
          <w:i/>
          <w:sz w:val="24"/>
          <w:szCs w:val="24"/>
        </w:rPr>
        <w:t>к.ю.н</w:t>
      </w:r>
      <w:proofErr w:type="spellEnd"/>
      <w:r w:rsidRPr="00B77ED5">
        <w:rPr>
          <w:i/>
          <w:sz w:val="24"/>
          <w:szCs w:val="24"/>
        </w:rPr>
        <w:t>.</w:t>
      </w:r>
      <w:r w:rsidR="000C0559">
        <w:rPr>
          <w:i/>
          <w:sz w:val="24"/>
          <w:szCs w:val="24"/>
        </w:rPr>
        <w:tab/>
      </w:r>
      <w:r w:rsidR="000C0559">
        <w:rPr>
          <w:i/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B77ED5">
        <w:rPr>
          <w:sz w:val="24"/>
          <w:szCs w:val="24"/>
        </w:rPr>
        <w:tab/>
      </w:r>
      <w:r w:rsidRPr="00C67C42">
        <w:rPr>
          <w:i/>
          <w:sz w:val="24"/>
          <w:szCs w:val="24"/>
        </w:rPr>
        <w:t xml:space="preserve">Н.Н. </w:t>
      </w:r>
      <w:proofErr w:type="spellStart"/>
      <w:r w:rsidRPr="00C67C42">
        <w:rPr>
          <w:i/>
          <w:sz w:val="24"/>
          <w:szCs w:val="24"/>
        </w:rPr>
        <w:t>Парыгина</w:t>
      </w:r>
      <w:proofErr w:type="spellEnd"/>
    </w:p>
    <w:p w:rsidR="00B95162" w:rsidRDefault="00B95162" w:rsidP="00B95162">
      <w:pPr>
        <w:spacing w:line="240" w:lineRule="auto"/>
        <w:ind w:firstLine="709"/>
        <w:rPr>
          <w:sz w:val="14"/>
          <w:szCs w:val="24"/>
        </w:rPr>
      </w:pPr>
      <w:r>
        <w:rPr>
          <w:lang w:eastAsia="en-US"/>
        </w:rPr>
        <w:pict>
          <v:shape id="_x0000_s1047" type="#_x0000_t32" style="position:absolute;left:0;text-align:left;margin-left:217.7pt;margin-top:-.2pt;width: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>
        <w:rPr>
          <w:lang w:eastAsia="en-US"/>
        </w:rPr>
        <w:pict>
          <v:shape id="_x0000_s1045" type="#_x0000_t32" style="position:absolute;left:0;text-align:left;margin-left:-2.8pt;margin-top:-.2pt;width:191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>
        <w:rPr>
          <w:lang w:eastAsia="en-US"/>
        </w:rPr>
        <w:pict>
          <v:shape id="_x0000_s1046" type="#_x0000_t32" style="position:absolute;left:0;text-align:left;margin-left:334.7pt;margin-top:-.2pt;width:174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r>
        <w:rPr>
          <w:sz w:val="14"/>
          <w:szCs w:val="24"/>
        </w:rPr>
        <w:t xml:space="preserve">(должность, ученая степень                     </w:t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  <w:t xml:space="preserve"> (подпись)           (инициалы, фамилия и ученое звание разработчика)</w:t>
      </w: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FA77A2" w:rsidRPr="00B77ED5" w:rsidRDefault="00FA77A2" w:rsidP="00B51D27">
      <w:pPr>
        <w:rPr>
          <w:bCs/>
          <w:sz w:val="24"/>
          <w:szCs w:val="24"/>
        </w:rPr>
      </w:pPr>
    </w:p>
    <w:p w:rsidR="00363036" w:rsidRPr="00363036" w:rsidRDefault="000E237B" w:rsidP="00363036">
      <w:pPr>
        <w:spacing w:line="240" w:lineRule="auto"/>
        <w:jc w:val="center"/>
        <w:rPr>
          <w:sz w:val="28"/>
          <w:szCs w:val="28"/>
        </w:rPr>
      </w:pPr>
      <w:r w:rsidRPr="00363036">
        <w:rPr>
          <w:sz w:val="28"/>
          <w:szCs w:val="28"/>
        </w:rPr>
        <w:t>Программа</w:t>
      </w:r>
      <w:r w:rsidR="00B51D27" w:rsidRPr="00363036">
        <w:rPr>
          <w:sz w:val="28"/>
          <w:szCs w:val="28"/>
        </w:rPr>
        <w:t xml:space="preserve"> рассмотрен</w:t>
      </w:r>
      <w:r w:rsidRPr="00363036">
        <w:rPr>
          <w:sz w:val="28"/>
          <w:szCs w:val="28"/>
        </w:rPr>
        <w:t>а</w:t>
      </w:r>
      <w:r w:rsidR="00B51D27" w:rsidRPr="00363036">
        <w:rPr>
          <w:sz w:val="28"/>
          <w:szCs w:val="28"/>
        </w:rPr>
        <w:t xml:space="preserve"> на заседании </w:t>
      </w:r>
      <w:r w:rsidRPr="00363036">
        <w:rPr>
          <w:sz w:val="28"/>
          <w:szCs w:val="28"/>
        </w:rPr>
        <w:t xml:space="preserve">ученого совета юридического факультета </w:t>
      </w:r>
      <w:r w:rsidR="00363036" w:rsidRPr="00363036">
        <w:rPr>
          <w:sz w:val="28"/>
          <w:szCs w:val="28"/>
        </w:rPr>
        <w:t>(протокол №1    от 09 сентября 2019 г.)</w:t>
      </w: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ind w:firstLine="540"/>
        <w:jc w:val="both"/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B51D27" w:rsidP="00B51D27">
      <w:pPr>
        <w:pStyle w:val="ad"/>
        <w:widowControl w:val="0"/>
        <w:tabs>
          <w:tab w:val="clear" w:pos="1134"/>
          <w:tab w:val="clear" w:pos="3402"/>
          <w:tab w:val="clear" w:pos="5103"/>
        </w:tabs>
        <w:rPr>
          <w:b w:val="0"/>
          <w:bCs w:val="0"/>
        </w:rPr>
      </w:pPr>
    </w:p>
    <w:p w:rsidR="00B51D27" w:rsidRPr="00B77ED5" w:rsidRDefault="000A1771" w:rsidP="00B51D27">
      <w:pPr>
        <w:rPr>
          <w:sz w:val="24"/>
          <w:szCs w:val="24"/>
        </w:rPr>
      </w:pPr>
      <w:r>
        <w:rPr>
          <w:bCs/>
          <w:sz w:val="24"/>
          <w:szCs w:val="24"/>
        </w:rPr>
        <w:t>И.о. д</w:t>
      </w:r>
      <w:r w:rsidR="00B51D27" w:rsidRPr="00B77ED5">
        <w:rPr>
          <w:bCs/>
          <w:sz w:val="24"/>
          <w:szCs w:val="24"/>
        </w:rPr>
        <w:t>екан</w:t>
      </w:r>
      <w:r>
        <w:rPr>
          <w:bCs/>
          <w:sz w:val="24"/>
          <w:szCs w:val="24"/>
        </w:rPr>
        <w:t>а</w:t>
      </w:r>
      <w:r w:rsidR="00B51D27" w:rsidRPr="00B77ED5">
        <w:rPr>
          <w:bCs/>
          <w:sz w:val="24"/>
          <w:szCs w:val="24"/>
        </w:rPr>
        <w:t xml:space="preserve"> юридического факультета</w:t>
      </w:r>
      <w:r w:rsidR="00B51D27" w:rsidRPr="00B77ED5">
        <w:rPr>
          <w:sz w:val="24"/>
          <w:szCs w:val="24"/>
        </w:rPr>
        <w:t>___________________</w:t>
      </w:r>
      <w:r>
        <w:rPr>
          <w:sz w:val="24"/>
          <w:szCs w:val="24"/>
        </w:rPr>
        <w:t>И.А. Коновалов</w:t>
      </w:r>
    </w:p>
    <w:p w:rsidR="00B51D27" w:rsidRPr="00B77ED5" w:rsidRDefault="00B51D27" w:rsidP="00B51D27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B51D27" w:rsidRPr="00B77ED5" w:rsidRDefault="00B51D27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0307F4" w:rsidRPr="00B228C6" w:rsidRDefault="00B51D27" w:rsidP="000307F4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B77ED5">
        <w:rPr>
          <w:b/>
          <w:bCs/>
          <w:sz w:val="24"/>
          <w:szCs w:val="24"/>
        </w:rPr>
        <w:br w:type="page"/>
      </w:r>
      <w:r w:rsidR="000307F4" w:rsidRPr="00B228C6">
        <w:rPr>
          <w:b/>
          <w:sz w:val="28"/>
          <w:szCs w:val="28"/>
        </w:rPr>
        <w:lastRenderedPageBreak/>
        <w:t>Содержание программы</w:t>
      </w:r>
      <w:r w:rsidR="000307F4">
        <w:rPr>
          <w:b/>
          <w:sz w:val="28"/>
          <w:szCs w:val="28"/>
        </w:rPr>
        <w:t>:</w:t>
      </w:r>
    </w:p>
    <w:p w:rsidR="000307F4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 w:rsidRPr="009B7A2E">
        <w:rPr>
          <w:b/>
          <w:sz w:val="28"/>
          <w:szCs w:val="28"/>
        </w:rPr>
        <w:t xml:space="preserve">Критерии оценок ответов абитуриентов на вступительных </w:t>
      </w:r>
      <w:r w:rsidR="00A115B0">
        <w:rPr>
          <w:b/>
          <w:sz w:val="28"/>
          <w:szCs w:val="28"/>
        </w:rPr>
        <w:t>испытаниях</w:t>
      </w:r>
    </w:p>
    <w:p w:rsidR="000307F4" w:rsidRDefault="000307F4" w:rsidP="000307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магистратуру</w:t>
      </w:r>
    </w:p>
    <w:p w:rsidR="000307F4" w:rsidRPr="009B7A2E" w:rsidRDefault="000307F4" w:rsidP="000307F4">
      <w:pPr>
        <w:widowControl/>
        <w:numPr>
          <w:ilvl w:val="0"/>
          <w:numId w:val="11"/>
        </w:num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Default="000307F4" w:rsidP="000307F4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307F4" w:rsidRPr="00633699" w:rsidRDefault="000307F4" w:rsidP="000307F4">
      <w:pPr>
        <w:widowControl/>
        <w:numPr>
          <w:ilvl w:val="0"/>
          <w:numId w:val="12"/>
        </w:numPr>
        <w:suppressAutoHyphens w:val="0"/>
        <w:spacing w:before="60" w:line="240" w:lineRule="auto"/>
        <w:rPr>
          <w:b/>
          <w:bCs/>
          <w:color w:val="000000"/>
          <w:sz w:val="28"/>
          <w:szCs w:val="28"/>
        </w:rPr>
      </w:pPr>
      <w:r w:rsidRPr="00633699">
        <w:rPr>
          <w:b/>
          <w:bCs/>
          <w:color w:val="000000"/>
          <w:sz w:val="28"/>
          <w:szCs w:val="28"/>
        </w:rPr>
        <w:lastRenderedPageBreak/>
        <w:t xml:space="preserve">Критерии оценок ответов </w:t>
      </w:r>
      <w:r w:rsidR="00A115B0">
        <w:rPr>
          <w:b/>
          <w:bCs/>
          <w:color w:val="000000"/>
          <w:sz w:val="28"/>
          <w:szCs w:val="28"/>
        </w:rPr>
        <w:t>абитуриентов на вступительных испытаниях</w:t>
      </w:r>
      <w:r w:rsidRPr="00633699">
        <w:rPr>
          <w:b/>
          <w:bCs/>
          <w:color w:val="000000"/>
          <w:sz w:val="28"/>
          <w:szCs w:val="28"/>
        </w:rPr>
        <w:t xml:space="preserve"> в магистратуру</w:t>
      </w:r>
    </w:p>
    <w:p w:rsidR="000307F4" w:rsidRPr="00633699" w:rsidRDefault="00381A19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Экзамен проводится письменно. </w:t>
      </w:r>
      <w:r w:rsidR="000307F4" w:rsidRPr="00633699">
        <w:rPr>
          <w:color w:val="000000"/>
          <w:sz w:val="24"/>
          <w:szCs w:val="24"/>
        </w:rPr>
        <w:t xml:space="preserve">Экзаменационные билеты включают три вопроса. Время подготовки </w:t>
      </w:r>
      <w:r>
        <w:rPr>
          <w:color w:val="000000"/>
          <w:sz w:val="24"/>
          <w:szCs w:val="24"/>
        </w:rPr>
        <w:t>письменного</w:t>
      </w:r>
      <w:r w:rsidR="000307F4" w:rsidRPr="00633699">
        <w:rPr>
          <w:color w:val="000000"/>
          <w:sz w:val="24"/>
          <w:szCs w:val="24"/>
        </w:rPr>
        <w:t xml:space="preserve"> ответ</w:t>
      </w:r>
      <w:r>
        <w:rPr>
          <w:color w:val="000000"/>
          <w:sz w:val="24"/>
          <w:szCs w:val="24"/>
        </w:rPr>
        <w:t>а</w:t>
      </w:r>
      <w:r w:rsidR="000307F4" w:rsidRPr="00633699">
        <w:rPr>
          <w:color w:val="000000"/>
          <w:sz w:val="24"/>
          <w:szCs w:val="24"/>
        </w:rPr>
        <w:t xml:space="preserve"> – 45 минут.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Первый вопрос по дисциплине программы магистерской подготовки посвящён материалу общей части соответствующей отрасли права.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первому вопросу билета составляет 40 баллов.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Второй и третий вопросы по дисциплине сформулированы по материалу особенной части соответствующей отрасли права.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второму и третьему вопросам билета составляет 30 баллов (за каждый вопрос).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Максимальная оценка по билету в целом составляет 100 баллов.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такие критерии как полнота и правильность ответа на вопросы экзаменационного билета, логичное изложение и структурирование материала. Абитуриент должен грамотно пользоваться юридической терминологией, знать легальные и (или) доктринальные определения необходимых понятий с учётом различных высказанных в науке точек зрения относительно их содержания.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При этом абитуриент должен показать знание специальной литературы, законодательства и правовых позиций высших судебных инстанций (Конституционного Суда РФ, Верховного Суда РФ и Высшего арбитражного Суда РФ) по вопросам билета.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Абитуриенту необходимо продемонстрировать умение выявить и проанализировать теоретические и практические проблемы правового регулирования общественных отношений в соответствующей сфере и предложить варианты их решения; при необходимости сформулировать предложения по совершенствованию действующего законодательства</w:t>
      </w:r>
      <w:r w:rsidR="00381A19">
        <w:rPr>
          <w:color w:val="000000"/>
          <w:sz w:val="24"/>
          <w:szCs w:val="24"/>
        </w:rPr>
        <w:t>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Основаниями для снижения оценки являются: ошибки и (или) неточности в ответе абитуриента, использование утративших силу нормативных правовых актов; искажение абитуриентом смысла положений законодательства, правовых позиций высших судебных органов, а также научных концепций; нарушение логики изложения, стилистические погрешности и т.д., неумение формулировать свою позицию по проблемным вопросам.</w:t>
      </w:r>
    </w:p>
    <w:p w:rsidR="004D53A2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 xml:space="preserve">Каждый </w:t>
      </w:r>
      <w:r w:rsidR="004D53A2">
        <w:rPr>
          <w:color w:val="000000"/>
          <w:sz w:val="24"/>
          <w:szCs w:val="24"/>
        </w:rPr>
        <w:t>письменный ответ оценивается экзаменатором. При наличии сомнений ответ абитуриента выносится на обсуждение комиссии и о</w:t>
      </w:r>
      <w:r w:rsidRPr="00633699">
        <w:rPr>
          <w:color w:val="000000"/>
          <w:sz w:val="24"/>
          <w:szCs w:val="24"/>
        </w:rPr>
        <w:t xml:space="preserve">ценка за экзамен выставляется на основе обсуждения ответа абитуриента </w:t>
      </w:r>
      <w:r w:rsidR="004D53A2">
        <w:rPr>
          <w:color w:val="000000"/>
          <w:sz w:val="24"/>
          <w:szCs w:val="24"/>
        </w:rPr>
        <w:t>всеми членами комиссии.</w:t>
      </w:r>
    </w:p>
    <w:p w:rsidR="000307F4" w:rsidRPr="00633699" w:rsidRDefault="000307F4" w:rsidP="000307F4">
      <w:pPr>
        <w:spacing w:before="60" w:line="240" w:lineRule="auto"/>
        <w:ind w:firstLine="720"/>
        <w:rPr>
          <w:color w:val="000000"/>
          <w:sz w:val="24"/>
          <w:szCs w:val="24"/>
        </w:rPr>
      </w:pPr>
      <w:r w:rsidRPr="00633699">
        <w:rPr>
          <w:color w:val="000000"/>
          <w:sz w:val="24"/>
          <w:szCs w:val="24"/>
        </w:rPr>
        <w:t>Итоговая оценка выводится посредством суммирования оценок по всем вопросам экзаменационного билета.</w:t>
      </w:r>
    </w:p>
    <w:p w:rsidR="000307F4" w:rsidRDefault="000307F4" w:rsidP="00C15421">
      <w:pPr>
        <w:suppressAutoHyphens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0307F4" w:rsidRPr="009B7A2E" w:rsidRDefault="000307F4" w:rsidP="000307F4">
      <w:pPr>
        <w:widowControl/>
        <w:numPr>
          <w:ilvl w:val="0"/>
          <w:numId w:val="12"/>
        </w:num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«Гражданское право»</w:t>
      </w:r>
    </w:p>
    <w:p w:rsidR="00B47B50" w:rsidRPr="00B77ED5" w:rsidRDefault="00B47B50" w:rsidP="00C15421">
      <w:pPr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405213" w:rsidRPr="00B77ED5" w:rsidRDefault="00B47B50" w:rsidP="00C15421">
      <w:pPr>
        <w:suppressAutoHyphens w:val="0"/>
        <w:spacing w:line="240" w:lineRule="auto"/>
        <w:ind w:left="0" w:firstLine="0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ГРАЖДАНСКОЕ ПРАВО. ЧАСТЬ </w:t>
      </w:r>
      <w:r w:rsidRPr="00B77ED5">
        <w:rPr>
          <w:b/>
          <w:bCs/>
          <w:sz w:val="24"/>
          <w:szCs w:val="24"/>
          <w:lang w:val="en-US"/>
        </w:rPr>
        <w:t>I</w:t>
      </w:r>
    </w:p>
    <w:p w:rsidR="00D93A3C" w:rsidRPr="00B77ED5" w:rsidRDefault="00D93A3C" w:rsidP="00C15421">
      <w:pPr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1. Понятие и принципы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Гражданское право как отрасль права. Предмет гражданско-правового регулирования. Метод гражданско-правового регулирования общественных отношений. Задачи и принципы гражданского права. Отграничение гражданского права от смежных отраслей права. Система гражданского права как отрасли права. </w:t>
      </w:r>
    </w:p>
    <w:p w:rsidR="008D31F0" w:rsidRPr="00B77ED5" w:rsidRDefault="008D31F0" w:rsidP="00806480">
      <w:pPr>
        <w:pStyle w:val="16"/>
        <w:suppressAutoHyphens w:val="0"/>
        <w:spacing w:line="240" w:lineRule="auto"/>
        <w:ind w:left="0" w:right="0" w:firstLine="567"/>
      </w:pPr>
      <w:r w:rsidRPr="00B77ED5">
        <w:t>Гражданское право как наука и как учебная дисциплина. Проблемы предмета и метода гра</w:t>
      </w:r>
      <w:r w:rsidRPr="00B77ED5">
        <w:t>ж</w:t>
      </w:r>
      <w:r w:rsidRPr="00B77ED5">
        <w:t>данско-правового регулирования в науке гражданского права. Основные этапы развития науки гра</w:t>
      </w:r>
      <w:r w:rsidRPr="00B77ED5">
        <w:t>ж</w:t>
      </w:r>
      <w:r w:rsidRPr="00B77ED5">
        <w:t>данского права. Задачи науки гражданского права. Взаимосвязь науки гражданского права с другими правовыми науками. Гражданское право и общая теория государства и права. Гражданское право и международное частное право. Проблема хозяйственного права. Гражданское право и предприним</w:t>
      </w:r>
      <w:r w:rsidRPr="00B77ED5">
        <w:t>а</w:t>
      </w:r>
      <w:r w:rsidRPr="00B77ED5">
        <w:lastRenderedPageBreak/>
        <w:t xml:space="preserve">тельское право.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 xml:space="preserve">Общая характеристика гражданского права зарубежных государств.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2. Гражданское законодательство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и иные акты, содержащие нормы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гражданского законодательства, иных правовых актов и прочих нормативных актов, содержащих нормы гражданского права. Система гражданского законодательства. Конституция РФ как основа гражданского права. Гражданский кодекс РФ: общая характеристика и структура. Соо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ношение ГК РФ и иных федеральных законов.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Гражданско-правовое значение обычаев делового оборота. Применение гражданского права по аналогии (аналогия закона и аналогия права). Соотношение норм гражданского права и норм морали и нравственности.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Значение постановлений высших судебных инстанций РФ, судебной и арбитражной практики, судебного прецедента.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Действие гражданского законодательства и иных правовых актов во времени, в пространстве и по кругу лиц. Применение гражданского законодательства. Диспозитивные и императивные гра</w:t>
      </w:r>
      <w:r w:rsidRPr="00B77ED5">
        <w:rPr>
          <w:sz w:val="24"/>
          <w:szCs w:val="24"/>
        </w:rPr>
        <w:t>ж</w:t>
      </w:r>
      <w:r w:rsidRPr="00B77ED5">
        <w:rPr>
          <w:sz w:val="24"/>
          <w:szCs w:val="24"/>
        </w:rPr>
        <w:t>данско-правовые нормы. Толкование гражданских законов по объему. Толкование гражданских з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>конов по субъекту толкования. Толкование гражданских законов по способу толкования.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 xml:space="preserve">Гражданское законодательство и нормы международного частного права.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3. Гражданское правоотношение.</w:t>
      </w:r>
    </w:p>
    <w:p w:rsidR="008D31F0" w:rsidRPr="00B77ED5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jc w:val="center"/>
        <w:rPr>
          <w:sz w:val="24"/>
          <w:szCs w:val="24"/>
        </w:rPr>
      </w:pPr>
      <w:r w:rsidRPr="00B77ED5">
        <w:rPr>
          <w:sz w:val="24"/>
          <w:szCs w:val="24"/>
        </w:rPr>
        <w:t>Осуществление и защита гражданских прав и исполнение обязанностей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элементы гражданского правоотношения. Содержание гражданского правоотнош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ния. Понятие, содержание и виды субъективных гражданских прав </w:t>
      </w:r>
      <w:r w:rsidR="00CB1F1C"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 xml:space="preserve"> юридических обязанностей в гражданских правоотношениях. Субъекты и объекты гражданских правоотношений. Понятие и соо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ношения гражданской правоспособности и гражданской дееспособности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Классификация гражда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ских правоотношений.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возникновения, изменения и прекращения гражданских правоотношений. Юридич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ские факты и юридические составы. Классификация юридических фактов в науке гражданского пр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 xml:space="preserve">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способы осуществления прав и исполнения обязанностей. Пределыосуществления гражданских прав. Проблема злоупотребления правом. Понятие ограничения конкуренции и злоуп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требления доминирующим положением на рынке. Понятие и презумпция разумности и добросовес</w:t>
      </w:r>
      <w:r w:rsidRPr="00B77ED5">
        <w:rPr>
          <w:sz w:val="24"/>
          <w:szCs w:val="24"/>
        </w:rPr>
        <w:t>т</w:t>
      </w:r>
      <w:r w:rsidRPr="00B77ED5">
        <w:rPr>
          <w:sz w:val="24"/>
          <w:szCs w:val="24"/>
        </w:rPr>
        <w:t>ности участников гражданских правоотношений при осуществлении гражданских прав. Отказ в з</w:t>
      </w:r>
      <w:r w:rsidRPr="00B77ED5">
        <w:rPr>
          <w:sz w:val="24"/>
          <w:szCs w:val="24"/>
        </w:rPr>
        <w:t>а</w:t>
      </w:r>
      <w:r w:rsidRPr="00B77ED5">
        <w:rPr>
          <w:sz w:val="24"/>
          <w:szCs w:val="24"/>
        </w:rPr>
        <w:t xml:space="preserve">щите гражданских прав и его правовые последствия. </w:t>
      </w:r>
    </w:p>
    <w:p w:rsidR="008D31F0" w:rsidRPr="00B77ED5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D5">
        <w:rPr>
          <w:rFonts w:ascii="Times New Roman" w:eastAsia="Times New Roman" w:hAnsi="Times New Roman" w:cs="Times New Roman"/>
          <w:sz w:val="24"/>
          <w:szCs w:val="24"/>
        </w:rPr>
        <w:t>Понятие и способы защиты гражданских прав. Общие и специальные способы защиты гра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данских прав. Признание недействительным акта государственного органа или органа местного с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моуправления, нарушающего гражданские права и охраняемые законом интересы субъекта гражда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ского права. Возмещение убытков: элементы убытков, принцип возмещения убытков. Компенсация морального вредаПризнание оспоримой сделки недействительной и применение последствий ее н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действительности, применение последствий недействительности ничтожной сделки</w:t>
      </w:r>
      <w:r w:rsidR="00C154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 Условия прав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мерности самозащиты. Присуждение к исполнению обязанности в натуре. Пределы использования неустойки как способа защиты нарушенного права.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4. Граждане как субъекты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Правоспособность граждан. Момент возникновения и прекращения правоспособности граждан. Содержание правоспособности граждан. Имя и место жительства как средства индивидуализации граждан в гражданских правоотношениях.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дееспособности граждан и категории граждан по дееспособности. Основания, порядок и пределы ограничения дееспособности граждан. Признание гражданина недееспособным.</w:t>
      </w:r>
    </w:p>
    <w:p w:rsidR="008D31F0" w:rsidRPr="00B77ED5" w:rsidRDefault="008D31F0" w:rsidP="00806480">
      <w:pPr>
        <w:pStyle w:val="ConsNormal"/>
        <w:suppressAutoHyphens w:val="0"/>
        <w:ind w:righ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D5">
        <w:rPr>
          <w:rFonts w:ascii="Times New Roman" w:eastAsia="Times New Roman" w:hAnsi="Times New Roman" w:cs="Times New Roman"/>
          <w:sz w:val="24"/>
          <w:szCs w:val="24"/>
        </w:rPr>
        <w:t>Понятие и признаки предпринимательской деятельности. Гражданско-правовой статус индив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дуального предпринимателя. Права, обязанности и ответственность индивидуального предприним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>теля. Несостоятельность (банкротство)</w:t>
      </w:r>
      <w:r w:rsidR="007F78D8">
        <w:rPr>
          <w:rFonts w:ascii="Times New Roman" w:eastAsia="Times New Roman" w:hAnsi="Times New Roman" w:cs="Times New Roman"/>
          <w:sz w:val="24"/>
          <w:szCs w:val="24"/>
        </w:rPr>
        <w:t xml:space="preserve"> гражданина и </w:t>
      </w:r>
      <w:r w:rsidRPr="00B77ED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lastRenderedPageBreak/>
        <w:t xml:space="preserve">Опека и попечительство.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Порядок, условия и правовые последствия признания гражданина безвестно отсутствующими и объявления его умершим. Последствия явки такого гражданина.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Регистрация актов гражданского состояния.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5. Понятие и виды юридических лиц как субъектов гражданского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признаки юридического лица. Общая и специальная </w:t>
      </w:r>
      <w:proofErr w:type="spellStart"/>
      <w:r w:rsidRPr="00B77ED5">
        <w:rPr>
          <w:sz w:val="24"/>
          <w:szCs w:val="24"/>
        </w:rPr>
        <w:t>правосубъектность</w:t>
      </w:r>
      <w:proofErr w:type="spellEnd"/>
      <w:r w:rsidRPr="00B77ED5">
        <w:rPr>
          <w:sz w:val="24"/>
          <w:szCs w:val="24"/>
        </w:rPr>
        <w:t xml:space="preserve"> юридич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ских лиц. Индивидуализация юридического лица. </w:t>
      </w:r>
      <w:r w:rsidR="007F78D8">
        <w:rPr>
          <w:sz w:val="24"/>
          <w:szCs w:val="24"/>
        </w:rPr>
        <w:t>Органы юридического лица.</w:t>
      </w:r>
    </w:p>
    <w:p w:rsidR="007F78D8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Представительства и филиалы юридических лиц.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Классификация юридических лиц</w:t>
      </w:r>
      <w:r w:rsidR="00CB1F1C" w:rsidRPr="00B77ED5">
        <w:rPr>
          <w:sz w:val="24"/>
          <w:szCs w:val="24"/>
        </w:rPr>
        <w:t xml:space="preserve">. </w:t>
      </w:r>
    </w:p>
    <w:p w:rsidR="004D6086" w:rsidRPr="00B77ED5" w:rsidRDefault="008D31F0" w:rsidP="004D608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sz w:val="24"/>
          <w:szCs w:val="24"/>
        </w:rPr>
        <w:t>Образование юридических лиц. Учредительные документы. Государственная регистрация юр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дических л</w:t>
      </w:r>
      <w:r w:rsidR="004D6086" w:rsidRPr="00B77ED5">
        <w:rPr>
          <w:sz w:val="24"/>
          <w:szCs w:val="24"/>
        </w:rPr>
        <w:t>иц.</w:t>
      </w:r>
      <w:r w:rsidRPr="00B77ED5">
        <w:rPr>
          <w:sz w:val="24"/>
          <w:szCs w:val="24"/>
        </w:rPr>
        <w:t xml:space="preserve"> Лицензировани</w:t>
      </w:r>
      <w:r w:rsidR="00C15421">
        <w:rPr>
          <w:sz w:val="24"/>
          <w:szCs w:val="24"/>
        </w:rPr>
        <w:t xml:space="preserve">е деятельности юридических лиц. </w:t>
      </w:r>
      <w:r w:rsidRPr="00B77ED5">
        <w:rPr>
          <w:sz w:val="24"/>
          <w:szCs w:val="24"/>
        </w:rPr>
        <w:t xml:space="preserve">Прекращение юридических лиц. </w:t>
      </w:r>
      <w:r w:rsidR="004D6086" w:rsidRPr="00B77ED5">
        <w:rPr>
          <w:sz w:val="24"/>
          <w:szCs w:val="24"/>
        </w:rPr>
        <w:t xml:space="preserve">Ликвидация и реорганизация юридических лиц. </w:t>
      </w:r>
      <w:r w:rsidRPr="00B77ED5">
        <w:rPr>
          <w:sz w:val="24"/>
          <w:szCs w:val="24"/>
        </w:rPr>
        <w:t xml:space="preserve">Признание юридического лица несостоятельным (банкротом). Процедуры банкротства.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6</w:t>
      </w:r>
      <w:r w:rsidRPr="00B77ED5">
        <w:rPr>
          <w:b/>
          <w:bCs/>
          <w:sz w:val="24"/>
          <w:szCs w:val="24"/>
        </w:rPr>
        <w:t>. Объекты гражданских прав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виды объектов гражданских прав. Результаты работ и услуги. Понятие работы и услуги. </w:t>
      </w:r>
    </w:p>
    <w:p w:rsidR="007F78D8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ED5">
        <w:rPr>
          <w:rFonts w:ascii="Times New Roman" w:hAnsi="Times New Roman" w:cs="Times New Roman"/>
          <w:sz w:val="24"/>
          <w:szCs w:val="24"/>
        </w:rPr>
        <w:t>Нематериальные блага. Интеллектуальная собственность. Понятие и юридическая классифик</w:t>
      </w:r>
      <w:r w:rsidRPr="00B77ED5">
        <w:rPr>
          <w:rFonts w:ascii="Times New Roman" w:hAnsi="Times New Roman" w:cs="Times New Roman"/>
          <w:sz w:val="24"/>
          <w:szCs w:val="24"/>
        </w:rPr>
        <w:t>а</w:t>
      </w:r>
      <w:r w:rsidRPr="00B77ED5">
        <w:rPr>
          <w:rFonts w:ascii="Times New Roman" w:hAnsi="Times New Roman" w:cs="Times New Roman"/>
          <w:sz w:val="24"/>
          <w:szCs w:val="24"/>
        </w:rPr>
        <w:t>ция вещей.Недвижимое и движимое имущество. Государственная регистрация прав на недвижимое имущество и сделок с ним. Понятие государственной регистрации прав на недвижимое имущество и сделок с ним. Деньги (валюта). Валютные ценности.</w:t>
      </w:r>
    </w:p>
    <w:p w:rsidR="008D31F0" w:rsidRPr="00B77ED5" w:rsidRDefault="008D31F0" w:rsidP="004D6086">
      <w:pPr>
        <w:pStyle w:val="ConsNormal"/>
        <w:suppressAutoHyphens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ED5">
        <w:rPr>
          <w:rFonts w:ascii="Times New Roman" w:hAnsi="Times New Roman" w:cs="Times New Roman"/>
          <w:sz w:val="24"/>
          <w:szCs w:val="24"/>
        </w:rPr>
        <w:t>Ценные бумаги как объекты гражданских прав</w:t>
      </w:r>
      <w:r w:rsidR="007F78D8">
        <w:rPr>
          <w:rFonts w:ascii="Times New Roman" w:hAnsi="Times New Roman" w:cs="Times New Roman"/>
          <w:sz w:val="24"/>
          <w:szCs w:val="24"/>
        </w:rPr>
        <w:t>: понятие и виды</w:t>
      </w:r>
      <w:r w:rsidRPr="00B77ED5">
        <w:rPr>
          <w:rFonts w:ascii="Times New Roman" w:hAnsi="Times New Roman" w:cs="Times New Roman"/>
          <w:sz w:val="24"/>
          <w:szCs w:val="24"/>
        </w:rPr>
        <w:t>.</w:t>
      </w:r>
    </w:p>
    <w:p w:rsidR="007F78D8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признаки и виды нематериальных благ. Защита нематериальных благ. </w:t>
      </w:r>
      <w:r w:rsidR="007F78D8">
        <w:rPr>
          <w:sz w:val="24"/>
          <w:szCs w:val="24"/>
        </w:rPr>
        <w:t>Особенности защиты чести, достоинства и деловой репутации. Охрана изображения и частной жизни гражданина.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морального вреда. Принципы компенсации морального вреда</w:t>
      </w:r>
    </w:p>
    <w:p w:rsidR="00296CD9" w:rsidRPr="00B77ED5" w:rsidRDefault="00296CD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7</w:t>
      </w:r>
      <w:r w:rsidRPr="00B77ED5">
        <w:rPr>
          <w:b/>
          <w:bCs/>
          <w:sz w:val="24"/>
          <w:szCs w:val="24"/>
        </w:rPr>
        <w:t>. Сделки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 и виды сделок. Соотношение сделки, договора, обязательства.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Форма сделок и последствия ее несоблюдения. </w:t>
      </w:r>
    </w:p>
    <w:p w:rsidR="007F78D8" w:rsidRPr="00B77ED5" w:rsidRDefault="007F78D8" w:rsidP="007F78D8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Условия действительности сделок. 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Недействительность сделки: понятие и юридические последствия. Виды недействительных сд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лок.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296CD9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8</w:t>
      </w:r>
      <w:r w:rsidRPr="00B77ED5">
        <w:rPr>
          <w:b/>
          <w:bCs/>
          <w:sz w:val="24"/>
          <w:szCs w:val="24"/>
        </w:rPr>
        <w:t>. Представительство и доверенность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значение и </w:t>
      </w:r>
      <w:r w:rsidR="004D6086" w:rsidRPr="00B77ED5">
        <w:rPr>
          <w:sz w:val="24"/>
          <w:szCs w:val="24"/>
        </w:rPr>
        <w:t>виды</w:t>
      </w:r>
      <w:r w:rsidRPr="00B77ED5">
        <w:rPr>
          <w:sz w:val="24"/>
          <w:szCs w:val="24"/>
        </w:rPr>
        <w:t xml:space="preserve"> представительства. Коммерческое представительство. Права. Об</w:t>
      </w:r>
      <w:r w:rsidRPr="00B77ED5">
        <w:rPr>
          <w:sz w:val="24"/>
          <w:szCs w:val="24"/>
        </w:rPr>
        <w:t>я</w:t>
      </w:r>
      <w:r w:rsidRPr="00B77ED5">
        <w:rPr>
          <w:sz w:val="24"/>
          <w:szCs w:val="24"/>
        </w:rPr>
        <w:t>занности и ответственность коммерческого представителя. Полномочие и способы его фиксации. П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следствия совершения сделки с превышением полномочия либо неуполномоченным лицом. Дов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ренность: понятие, виды и срок действия. Форма доверенности. Передоверие. Прекращение довере</w:t>
      </w:r>
      <w:r w:rsidRPr="00B77ED5">
        <w:rPr>
          <w:sz w:val="24"/>
          <w:szCs w:val="24"/>
        </w:rPr>
        <w:t>н</w:t>
      </w:r>
      <w:r w:rsidRPr="00B77ED5">
        <w:rPr>
          <w:sz w:val="24"/>
          <w:szCs w:val="24"/>
        </w:rPr>
        <w:t xml:space="preserve">ности и последствия ее прекращения.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 xml:space="preserve">Тема </w:t>
      </w:r>
      <w:r w:rsidR="00A6279A">
        <w:rPr>
          <w:b/>
          <w:bCs/>
          <w:sz w:val="24"/>
          <w:szCs w:val="24"/>
        </w:rPr>
        <w:t>9</w:t>
      </w:r>
      <w:r w:rsidRPr="00B77ED5">
        <w:rPr>
          <w:b/>
          <w:bCs/>
          <w:sz w:val="24"/>
          <w:szCs w:val="24"/>
        </w:rPr>
        <w:t>. Сроки. Исковая давность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Понятие, значение и юридическая природа сроков в гражданском праве. Виды сроков и их юридическое значение. Сроки осуществления гражданских прав и исполнения </w:t>
      </w:r>
      <w:proofErr w:type="spellStart"/>
      <w:r w:rsidRPr="00B77ED5">
        <w:rPr>
          <w:sz w:val="24"/>
          <w:szCs w:val="24"/>
        </w:rPr>
        <w:t>обязанн</w:t>
      </w:r>
      <w:r w:rsidRPr="00B77ED5">
        <w:rPr>
          <w:sz w:val="24"/>
          <w:szCs w:val="24"/>
        </w:rPr>
        <w:t>о</w:t>
      </w:r>
      <w:r w:rsidRPr="00B77ED5">
        <w:rPr>
          <w:sz w:val="24"/>
          <w:szCs w:val="24"/>
        </w:rPr>
        <w:t>стей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>Приобретательная</w:t>
      </w:r>
      <w:proofErr w:type="spellEnd"/>
      <w:r w:rsidRPr="00B77ED5">
        <w:rPr>
          <w:sz w:val="24"/>
          <w:szCs w:val="24"/>
        </w:rPr>
        <w:t xml:space="preserve"> давность и соотношение её с исковой давностью. Определение сроков, пор</w:t>
      </w:r>
      <w:r w:rsidRPr="00B77ED5">
        <w:rPr>
          <w:sz w:val="24"/>
          <w:szCs w:val="24"/>
        </w:rPr>
        <w:t>я</w:t>
      </w:r>
      <w:r w:rsidRPr="00B77ED5">
        <w:rPr>
          <w:sz w:val="24"/>
          <w:szCs w:val="24"/>
        </w:rPr>
        <w:t xml:space="preserve">док их исчисления. </w:t>
      </w:r>
    </w:p>
    <w:p w:rsidR="008D31F0" w:rsidRPr="00B77ED5" w:rsidRDefault="0063644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</w:t>
      </w:r>
      <w:r w:rsidR="008D31F0" w:rsidRPr="00B77ED5">
        <w:rPr>
          <w:sz w:val="24"/>
          <w:szCs w:val="24"/>
        </w:rPr>
        <w:t xml:space="preserve"> значение</w:t>
      </w:r>
      <w:r w:rsidRPr="00B77ED5">
        <w:rPr>
          <w:sz w:val="24"/>
          <w:szCs w:val="24"/>
        </w:rPr>
        <w:t xml:space="preserve"> и виды сроков </w:t>
      </w:r>
      <w:r w:rsidR="008D31F0" w:rsidRPr="00B77ED5">
        <w:rPr>
          <w:sz w:val="24"/>
          <w:szCs w:val="24"/>
        </w:rPr>
        <w:t>исковой давности. Начало течения срока исковой давности. Приостановление</w:t>
      </w:r>
      <w:r w:rsidRPr="00B77ED5">
        <w:rPr>
          <w:sz w:val="24"/>
          <w:szCs w:val="24"/>
        </w:rPr>
        <w:t xml:space="preserve">,перерыв и восстановление сроков </w:t>
      </w:r>
      <w:r w:rsidR="008D31F0" w:rsidRPr="00B77ED5">
        <w:rPr>
          <w:sz w:val="24"/>
          <w:szCs w:val="24"/>
        </w:rPr>
        <w:t xml:space="preserve">срока исковой давности. Последствия истечения срока исковой давности.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0</w:t>
      </w:r>
      <w:r w:rsidRPr="00B77ED5">
        <w:rPr>
          <w:b/>
          <w:bCs/>
          <w:sz w:val="24"/>
          <w:szCs w:val="24"/>
        </w:rPr>
        <w:t>. Право собственности и иные вещные права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вещных прав и их место системе гражданских прав</w:t>
      </w:r>
      <w:r w:rsidR="00C15421">
        <w:rPr>
          <w:sz w:val="24"/>
          <w:szCs w:val="24"/>
        </w:rPr>
        <w:t>.</w:t>
      </w:r>
      <w:r w:rsidRPr="00B77ED5">
        <w:rPr>
          <w:sz w:val="24"/>
          <w:szCs w:val="24"/>
        </w:rPr>
        <w:t xml:space="preserve"> Объект права собственности. Субъекты права собственности.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Право собственности граждан и юридических лиц. Право государственной собственности. Ра</w:t>
      </w:r>
      <w:r w:rsidRPr="00B77ED5">
        <w:rPr>
          <w:sz w:val="24"/>
          <w:szCs w:val="24"/>
        </w:rPr>
        <w:t>з</w:t>
      </w:r>
      <w:r w:rsidRPr="00B77ED5">
        <w:rPr>
          <w:sz w:val="24"/>
          <w:szCs w:val="24"/>
        </w:rPr>
        <w:t>граничение объектов федеральной собственности и собственности субъектов РФ. Право муниц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lastRenderedPageBreak/>
        <w:t xml:space="preserve">пальной собственности.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Виды вещных прав лиц, не являющихся собственниками. Признаки вещных прав.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Право хозяйственного ведения и право оперативного управления</w:t>
      </w:r>
      <w:r w:rsidR="00636449" w:rsidRPr="00B77ED5">
        <w:rPr>
          <w:sz w:val="24"/>
          <w:szCs w:val="24"/>
        </w:rPr>
        <w:t>.</w:t>
      </w:r>
      <w:r w:rsidRPr="00B77ED5">
        <w:rPr>
          <w:sz w:val="24"/>
          <w:szCs w:val="24"/>
        </w:rPr>
        <w:t>Сервитуты: понятие, виды, основания и порядок установления и прекращения.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Первоначальные и производные основания приобретения права собственности. Основания пр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кращения права собственности</w:t>
      </w:r>
      <w:r w:rsidR="007F78D8">
        <w:rPr>
          <w:sz w:val="24"/>
          <w:szCs w:val="24"/>
        </w:rPr>
        <w:t>.</w:t>
      </w:r>
    </w:p>
    <w:p w:rsidR="00EE30EC" w:rsidRPr="00B77ED5" w:rsidRDefault="00C15421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Понятие, </w:t>
      </w:r>
      <w:r w:rsidR="00EE30EC" w:rsidRPr="00B77ED5">
        <w:rPr>
          <w:sz w:val="24"/>
          <w:szCs w:val="24"/>
        </w:rPr>
        <w:t xml:space="preserve">основания возникновения и виды права  общей собственности. </w:t>
      </w:r>
      <w:r>
        <w:rPr>
          <w:sz w:val="24"/>
          <w:szCs w:val="24"/>
        </w:rPr>
        <w:t>О</w:t>
      </w:r>
      <w:r w:rsidR="00EE30EC" w:rsidRPr="00B77ED5">
        <w:rPr>
          <w:sz w:val="24"/>
          <w:szCs w:val="24"/>
        </w:rPr>
        <w:t xml:space="preserve">бращение взыскания на долю в общем имуществе. </w:t>
      </w:r>
    </w:p>
    <w:p w:rsidR="00EE30EC" w:rsidRPr="00B77ED5" w:rsidRDefault="00EE30EC" w:rsidP="00EE30EC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Система гражданско-правовых средств защиты права собственности и других вещных прав. Вещно-правовые и обязательственно-правовые способы защиты.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1</w:t>
      </w:r>
      <w:r w:rsidRPr="00B77ED5">
        <w:rPr>
          <w:b/>
          <w:bCs/>
          <w:sz w:val="24"/>
          <w:szCs w:val="24"/>
        </w:rPr>
        <w:t>. Право собственности и иные вещные права на жилые помещения</w:t>
      </w:r>
    </w:p>
    <w:p w:rsidR="008D31F0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жилого помещения. Виды жилых помещений.</w:t>
      </w:r>
      <w:r w:rsidR="00E51012">
        <w:rPr>
          <w:sz w:val="24"/>
          <w:szCs w:val="24"/>
        </w:rPr>
        <w:t xml:space="preserve"> Понятие многоквартирного дома.</w:t>
      </w:r>
      <w:r w:rsidRPr="00B77ED5">
        <w:rPr>
          <w:sz w:val="24"/>
          <w:szCs w:val="24"/>
        </w:rPr>
        <w:t xml:space="preserve"> Гос</w:t>
      </w:r>
      <w:r w:rsidRPr="00B77ED5">
        <w:rPr>
          <w:sz w:val="24"/>
          <w:szCs w:val="24"/>
        </w:rPr>
        <w:t>у</w:t>
      </w:r>
      <w:r w:rsidRPr="00B77ED5">
        <w:rPr>
          <w:sz w:val="24"/>
          <w:szCs w:val="24"/>
        </w:rPr>
        <w:t>дарственная регистрация прав на жилые помещения и сделок с</w:t>
      </w:r>
      <w:r w:rsidR="00E51012">
        <w:rPr>
          <w:sz w:val="24"/>
          <w:szCs w:val="24"/>
        </w:rPr>
        <w:t xml:space="preserve"> ними. </w:t>
      </w:r>
      <w:r w:rsidRPr="00B77ED5">
        <w:rPr>
          <w:sz w:val="24"/>
          <w:szCs w:val="24"/>
        </w:rPr>
        <w:t>Переустройство и переплан</w:t>
      </w:r>
      <w:r w:rsidRPr="00B77ED5">
        <w:rPr>
          <w:sz w:val="24"/>
          <w:szCs w:val="24"/>
        </w:rPr>
        <w:t>и</w:t>
      </w:r>
      <w:r w:rsidRPr="00B77ED5">
        <w:rPr>
          <w:sz w:val="24"/>
          <w:szCs w:val="24"/>
        </w:rPr>
        <w:t>ровка жилого помещения. Последствия самовольного переустройства или перепланировки жилого помещения.</w:t>
      </w:r>
    </w:p>
    <w:p w:rsidR="00E51012" w:rsidRPr="00B77ED5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Права и обязанности собственника жилого помещения. </w:t>
      </w:r>
      <w:r w:rsidR="007F78D8">
        <w:rPr>
          <w:sz w:val="24"/>
          <w:szCs w:val="24"/>
        </w:rPr>
        <w:t>Субъектный состав лиц</w:t>
      </w:r>
      <w:r>
        <w:rPr>
          <w:sz w:val="24"/>
          <w:szCs w:val="24"/>
        </w:rPr>
        <w:t>, проживающих с собственником в принадлежащем ему жилом помещении.</w:t>
      </w:r>
    </w:p>
    <w:p w:rsidR="00E51012" w:rsidRPr="00B77ED5" w:rsidRDefault="00E51012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Ограниченные вещные права на жилое помещение.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приобретения</w:t>
      </w:r>
      <w:r w:rsidR="00636449" w:rsidRPr="00B77ED5">
        <w:rPr>
          <w:sz w:val="24"/>
          <w:szCs w:val="24"/>
        </w:rPr>
        <w:t xml:space="preserve"> и прекращения</w:t>
      </w:r>
      <w:r w:rsidRPr="00B77ED5">
        <w:rPr>
          <w:sz w:val="24"/>
          <w:szCs w:val="24"/>
        </w:rPr>
        <w:t xml:space="preserve"> права собственности на жилое помещение. </w:t>
      </w:r>
    </w:p>
    <w:p w:rsidR="00E51012" w:rsidRPr="00B77ED5" w:rsidRDefault="00E51012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Особенности права общей собственности на общее имущество собственников помещений в  многоквартирном доме. </w:t>
      </w:r>
    </w:p>
    <w:p w:rsidR="008D31F0" w:rsidRPr="00B77ED5" w:rsidRDefault="008D31F0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b w:val="0"/>
          <w:bCs w:val="0"/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2</w:t>
      </w:r>
      <w:r w:rsidR="008D31F0" w:rsidRPr="00B77ED5">
        <w:rPr>
          <w:b/>
          <w:bCs/>
          <w:sz w:val="24"/>
          <w:szCs w:val="24"/>
        </w:rPr>
        <w:t>. Понятие, система и основания возникновения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предмет обя</w:t>
      </w:r>
      <w:r w:rsidR="00EE30EC" w:rsidRPr="00B77ED5">
        <w:rPr>
          <w:sz w:val="24"/>
          <w:szCs w:val="24"/>
        </w:rPr>
        <w:t>зательственного права. Понятие,</w:t>
      </w:r>
      <w:r w:rsidRPr="00B77ED5">
        <w:rPr>
          <w:sz w:val="24"/>
          <w:szCs w:val="24"/>
        </w:rPr>
        <w:t xml:space="preserve"> значение</w:t>
      </w:r>
      <w:r w:rsidR="00EE30EC" w:rsidRPr="00B77ED5">
        <w:rPr>
          <w:sz w:val="24"/>
          <w:szCs w:val="24"/>
        </w:rPr>
        <w:t xml:space="preserve">, система </w:t>
      </w:r>
      <w:r w:rsidRPr="00B77ED5">
        <w:rPr>
          <w:sz w:val="24"/>
          <w:szCs w:val="24"/>
        </w:rPr>
        <w:t>обязательств. Эл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менты обязательства. Перемена лиц в обязательстве. Уступка права</w:t>
      </w:r>
      <w:r w:rsidR="00EE30EC" w:rsidRPr="00B77ED5">
        <w:rPr>
          <w:sz w:val="24"/>
          <w:szCs w:val="24"/>
        </w:rPr>
        <w:t xml:space="preserve"> и п</w:t>
      </w:r>
      <w:r w:rsidRPr="00B77ED5">
        <w:rPr>
          <w:sz w:val="24"/>
          <w:szCs w:val="24"/>
        </w:rPr>
        <w:t>еревод долга. Проблемы кла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 xml:space="preserve">сификации обязательств. Виды обязательств.Основания возникновения обязательств.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3</w:t>
      </w:r>
      <w:r w:rsidR="008D31F0" w:rsidRPr="00B77ED5">
        <w:rPr>
          <w:b/>
          <w:bCs/>
          <w:sz w:val="24"/>
          <w:szCs w:val="24"/>
        </w:rPr>
        <w:t>. Гражданско-правовой договор</w:t>
      </w:r>
    </w:p>
    <w:p w:rsidR="008D31F0" w:rsidRPr="00B77ED5" w:rsidRDefault="00EE30EC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Понятие,</w:t>
      </w:r>
      <w:r w:rsidR="008D31F0" w:rsidRPr="00B77ED5">
        <w:rPr>
          <w:sz w:val="24"/>
          <w:szCs w:val="24"/>
        </w:rPr>
        <w:t xml:space="preserve"> значение </w:t>
      </w:r>
      <w:r w:rsidRPr="00B77ED5">
        <w:rPr>
          <w:sz w:val="24"/>
          <w:szCs w:val="24"/>
        </w:rPr>
        <w:t>и виды договоров</w:t>
      </w:r>
      <w:r w:rsidR="008D31F0" w:rsidRPr="00B77ED5">
        <w:rPr>
          <w:sz w:val="24"/>
          <w:szCs w:val="24"/>
        </w:rPr>
        <w:t>. Соотношение понятий «договор», «сделка», «обяза</w:t>
      </w:r>
      <w:r w:rsidR="008D31F0" w:rsidRPr="00B77ED5">
        <w:rPr>
          <w:sz w:val="24"/>
          <w:szCs w:val="24"/>
        </w:rPr>
        <w:softHyphen/>
        <w:t xml:space="preserve">тельство». 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Содержание договора. Условия договора. Цена в договоре.Форма договора Государственная р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 xml:space="preserve">гистрация договоров и последствия несоблюдения требований о государственной регистрации. </w:t>
      </w:r>
    </w:p>
    <w:p w:rsidR="00E51012" w:rsidRPr="00B77ED5" w:rsidRDefault="00EB6DFE" w:rsidP="00E51012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Переговоры о заключении договора. </w:t>
      </w:r>
      <w:r w:rsidR="008D31F0" w:rsidRPr="00B77ED5">
        <w:rPr>
          <w:sz w:val="24"/>
          <w:szCs w:val="24"/>
        </w:rPr>
        <w:t xml:space="preserve">Заключение договоров. Стадии заключения договора. Особенности заключения договора </w:t>
      </w:r>
      <w:r w:rsidR="00E51012">
        <w:rPr>
          <w:sz w:val="24"/>
          <w:szCs w:val="24"/>
        </w:rPr>
        <w:t>в обязательном порядке.</w:t>
      </w:r>
      <w:r w:rsidR="00E51012" w:rsidRPr="00B77ED5">
        <w:rPr>
          <w:sz w:val="24"/>
          <w:szCs w:val="24"/>
        </w:rPr>
        <w:t>Особенности заключения договора на торгах</w:t>
      </w:r>
      <w:r>
        <w:rPr>
          <w:sz w:val="24"/>
          <w:szCs w:val="24"/>
        </w:rPr>
        <w:t xml:space="preserve"> и публичных торгах</w:t>
      </w:r>
      <w:r w:rsidR="00E51012" w:rsidRPr="00B77ED5">
        <w:rPr>
          <w:sz w:val="24"/>
          <w:szCs w:val="24"/>
        </w:rPr>
        <w:t xml:space="preserve">.  </w:t>
      </w:r>
    </w:p>
    <w:p w:rsidR="008D31F0" w:rsidRDefault="0074017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Недействительность договора.</w:t>
      </w:r>
    </w:p>
    <w:p w:rsidR="00EB6DFE" w:rsidRPr="00B77ED5" w:rsidRDefault="00EB6DFE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Отказ от договора (исполнения договора) или от осуществления прав по договору.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Изменение и расторжение договора</w:t>
      </w:r>
      <w:r w:rsidR="00EB6DFE">
        <w:rPr>
          <w:sz w:val="24"/>
          <w:szCs w:val="24"/>
        </w:rPr>
        <w:t>: основания, порядок, юридические последствия.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8D31F0" w:rsidRPr="00B77ED5" w:rsidRDefault="00EE30EC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4</w:t>
      </w:r>
      <w:r w:rsidR="008D31F0" w:rsidRPr="00B77ED5">
        <w:rPr>
          <w:b/>
          <w:bCs/>
          <w:sz w:val="24"/>
          <w:szCs w:val="24"/>
        </w:rPr>
        <w:t>. Исполнение</w:t>
      </w:r>
      <w:r w:rsidR="00BB1E59" w:rsidRPr="00B77ED5">
        <w:rPr>
          <w:b/>
          <w:bCs/>
          <w:sz w:val="24"/>
          <w:szCs w:val="24"/>
        </w:rPr>
        <w:t xml:space="preserve"> и прекращение </w:t>
      </w:r>
      <w:r w:rsidR="008D31F0" w:rsidRPr="00B77ED5">
        <w:rPr>
          <w:b/>
          <w:bCs/>
          <w:sz w:val="24"/>
          <w:szCs w:val="24"/>
        </w:rPr>
        <w:t>обязательств</w:t>
      </w:r>
    </w:p>
    <w:p w:rsidR="00BB1E59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принципы исполнения обязательств. Срок исполнения обязательства. Порядок и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>полнения обязательства при отсутствии срока для его исполнения и условий, позволяющих опред</w:t>
      </w:r>
      <w:r w:rsidRPr="00B77ED5">
        <w:rPr>
          <w:sz w:val="24"/>
          <w:szCs w:val="24"/>
        </w:rPr>
        <w:t>е</w:t>
      </w:r>
      <w:r w:rsidRPr="00B77ED5">
        <w:rPr>
          <w:sz w:val="24"/>
          <w:szCs w:val="24"/>
        </w:rPr>
        <w:t>лить этот срок. Досрочное исполнение обязательств. Последствия неисполнения обязательства в срок.Место исполнения обязательства. Особенности исполнения денежных обязательств. Способ и</w:t>
      </w:r>
      <w:r w:rsidRPr="00B77ED5">
        <w:rPr>
          <w:sz w:val="24"/>
          <w:szCs w:val="24"/>
        </w:rPr>
        <w:t>с</w:t>
      </w:r>
      <w:r w:rsidRPr="00B77ED5">
        <w:rPr>
          <w:sz w:val="24"/>
          <w:szCs w:val="24"/>
        </w:rPr>
        <w:t>полнения обязательства. Встречное исполнение обязательств.</w:t>
      </w:r>
    </w:p>
    <w:p w:rsidR="008D31F0" w:rsidRPr="00B77ED5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Основания (способы) прекращения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</w:p>
    <w:p w:rsidR="008D31F0" w:rsidRPr="00B77ED5" w:rsidRDefault="00BB1E59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Тема 1</w:t>
      </w:r>
      <w:r w:rsidR="00A6279A">
        <w:rPr>
          <w:b/>
          <w:bCs/>
          <w:sz w:val="24"/>
          <w:szCs w:val="24"/>
        </w:rPr>
        <w:t>5</w:t>
      </w:r>
      <w:r w:rsidR="008D31F0" w:rsidRPr="00B77ED5">
        <w:rPr>
          <w:b/>
          <w:bCs/>
          <w:sz w:val="24"/>
          <w:szCs w:val="24"/>
        </w:rPr>
        <w:t>.  Гражданско-правовая ответственность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jc w:val="center"/>
        <w:rPr>
          <w:sz w:val="24"/>
          <w:szCs w:val="24"/>
        </w:rPr>
      </w:pPr>
      <w:r w:rsidRPr="00B77ED5">
        <w:rPr>
          <w:b/>
          <w:bCs/>
          <w:sz w:val="24"/>
          <w:szCs w:val="24"/>
        </w:rPr>
        <w:t>за нарушение обязательств</w:t>
      </w:r>
      <w:r w:rsidR="00BB1E59" w:rsidRPr="00B77ED5">
        <w:rPr>
          <w:b/>
          <w:bCs/>
          <w:sz w:val="24"/>
          <w:szCs w:val="24"/>
        </w:rPr>
        <w:t xml:space="preserve"> и способы обеспечения исполнения обязательств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функции гражданско-правовой ответственности. Формы</w:t>
      </w:r>
      <w:r w:rsidR="00EE30EC" w:rsidRPr="00B77ED5">
        <w:rPr>
          <w:sz w:val="24"/>
          <w:szCs w:val="24"/>
        </w:rPr>
        <w:t xml:space="preserve"> и виды</w:t>
      </w:r>
      <w:r w:rsidRPr="00B77ED5">
        <w:rPr>
          <w:sz w:val="24"/>
          <w:szCs w:val="24"/>
        </w:rPr>
        <w:t xml:space="preserve"> гражданско-правовой ответственности. Условия (основания) гражданско-правовой ответственности. Обстоятел</w:t>
      </w:r>
      <w:r w:rsidRPr="00B77ED5">
        <w:rPr>
          <w:sz w:val="24"/>
          <w:szCs w:val="24"/>
        </w:rPr>
        <w:t>ь</w:t>
      </w:r>
      <w:r w:rsidRPr="00B77ED5">
        <w:rPr>
          <w:sz w:val="24"/>
          <w:szCs w:val="24"/>
        </w:rPr>
        <w:t xml:space="preserve">ства, исключающие ответственность. Последствия просрочки должника и последствия просрочки </w:t>
      </w:r>
      <w:r w:rsidRPr="00B77ED5">
        <w:rPr>
          <w:sz w:val="24"/>
          <w:szCs w:val="24"/>
        </w:rPr>
        <w:lastRenderedPageBreak/>
        <w:t>кредитора.</w:t>
      </w:r>
    </w:p>
    <w:p w:rsidR="008D31F0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 xml:space="preserve">Моральный вред. Денежная компенсация морального вреда. </w:t>
      </w:r>
    </w:p>
    <w:p w:rsidR="00BB1E59" w:rsidRPr="00B77ED5" w:rsidRDefault="008D31F0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Особенности ответственности на неисполнение денежного обязательства.</w:t>
      </w:r>
    </w:p>
    <w:p w:rsidR="008D31F0" w:rsidRPr="00B77ED5" w:rsidRDefault="00BB1E59" w:rsidP="00806480">
      <w:pPr>
        <w:suppressAutoHyphens w:val="0"/>
        <w:spacing w:line="240" w:lineRule="auto"/>
        <w:ind w:left="0" w:firstLine="567"/>
        <w:rPr>
          <w:sz w:val="24"/>
          <w:szCs w:val="24"/>
        </w:rPr>
      </w:pPr>
      <w:r w:rsidRPr="00B77ED5">
        <w:rPr>
          <w:sz w:val="24"/>
          <w:szCs w:val="24"/>
        </w:rPr>
        <w:t>Понятие и способы обеспечения исполнения обязательств</w:t>
      </w:r>
      <w:r w:rsidR="00996050" w:rsidRPr="00E4119B">
        <w:rPr>
          <w:sz w:val="24"/>
          <w:szCs w:val="24"/>
        </w:rPr>
        <w:t>, их акцессорный характер</w:t>
      </w:r>
      <w:r w:rsidR="0002522D">
        <w:rPr>
          <w:sz w:val="24"/>
          <w:szCs w:val="24"/>
        </w:rPr>
        <w:t>.</w:t>
      </w:r>
    </w:p>
    <w:p w:rsidR="00405213" w:rsidRPr="00C15421" w:rsidRDefault="00405213" w:rsidP="005950D4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</w:p>
    <w:p w:rsidR="00405213" w:rsidRPr="00B77ED5" w:rsidRDefault="00405213" w:rsidP="00806480">
      <w:pPr>
        <w:suppressAutoHyphens w:val="0"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ГРАЖДАНСКОЕ ПРАВО. Ч</w:t>
      </w:r>
      <w:r w:rsidR="00296CD9" w:rsidRPr="00B77ED5">
        <w:rPr>
          <w:b/>
          <w:bCs/>
          <w:sz w:val="24"/>
          <w:szCs w:val="24"/>
        </w:rPr>
        <w:t>АСТЬ</w:t>
      </w:r>
      <w:r w:rsidRPr="00B77ED5">
        <w:rPr>
          <w:b/>
          <w:bCs/>
          <w:sz w:val="24"/>
          <w:szCs w:val="24"/>
          <w:lang w:val="en-US"/>
        </w:rPr>
        <w:t>II</w:t>
      </w:r>
    </w:p>
    <w:p w:rsidR="00405213" w:rsidRPr="00B77ED5" w:rsidRDefault="00405213" w:rsidP="00806480">
      <w:pPr>
        <w:suppressAutoHyphens w:val="0"/>
        <w:spacing w:line="240" w:lineRule="auto"/>
        <w:ind w:left="0" w:firstLine="567"/>
        <w:jc w:val="left"/>
        <w:rPr>
          <w:b/>
          <w:bCs/>
          <w:sz w:val="24"/>
          <w:szCs w:val="24"/>
        </w:rPr>
      </w:pPr>
    </w:p>
    <w:p w:rsidR="004D3567" w:rsidRPr="00B77ED5" w:rsidRDefault="004D3567" w:rsidP="00296CD9">
      <w:pPr>
        <w:pStyle w:val="4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  <w:u w:val="none"/>
        </w:rPr>
        <w:t xml:space="preserve">Тема 1. </w:t>
      </w:r>
      <w:r w:rsidR="00D05497" w:rsidRPr="00B77ED5">
        <w:rPr>
          <w:rFonts w:eastAsia="Arial"/>
          <w:sz w:val="24"/>
          <w:szCs w:val="24"/>
          <w:u w:val="none"/>
        </w:rPr>
        <w:t>Д</w:t>
      </w:r>
      <w:r w:rsidR="00BB1E59" w:rsidRPr="00B77ED5">
        <w:rPr>
          <w:rFonts w:eastAsia="Arial"/>
          <w:sz w:val="24"/>
          <w:szCs w:val="24"/>
          <w:u w:val="none"/>
        </w:rPr>
        <w:t xml:space="preserve">оговор </w:t>
      </w:r>
      <w:r w:rsidR="00D05497" w:rsidRPr="00B77ED5">
        <w:rPr>
          <w:rFonts w:eastAsia="Arial"/>
          <w:sz w:val="24"/>
          <w:szCs w:val="24"/>
          <w:u w:val="none"/>
        </w:rPr>
        <w:t>к</w:t>
      </w:r>
      <w:r w:rsidR="00BB1E59" w:rsidRPr="00B77ED5">
        <w:rPr>
          <w:rFonts w:eastAsia="Arial"/>
          <w:sz w:val="24"/>
          <w:szCs w:val="24"/>
          <w:u w:val="none"/>
        </w:rPr>
        <w:t>упли-продажи</w:t>
      </w:r>
      <w:r w:rsidRPr="00B77ED5">
        <w:rPr>
          <w:rFonts w:eastAsia="Arial"/>
          <w:sz w:val="24"/>
          <w:szCs w:val="24"/>
          <w:u w:val="none"/>
        </w:rPr>
        <w:t>. Общие положения и отдельные виды</w:t>
      </w:r>
    </w:p>
    <w:p w:rsidR="004D3567" w:rsidRPr="00B77ED5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Понятие,</w:t>
      </w:r>
      <w:r w:rsidR="004D3567" w:rsidRPr="00B77ED5">
        <w:rPr>
          <w:rFonts w:eastAsia="Arial"/>
        </w:rPr>
        <w:t xml:space="preserve"> юридическая характеристика </w:t>
      </w:r>
      <w:r w:rsidRPr="00B77ED5">
        <w:rPr>
          <w:rFonts w:eastAsia="Arial"/>
        </w:rPr>
        <w:t xml:space="preserve">и виды </w:t>
      </w:r>
      <w:r w:rsidR="004D3567" w:rsidRPr="00B77ED5">
        <w:rPr>
          <w:rFonts w:eastAsia="Arial"/>
        </w:rPr>
        <w:t>договора купли-продажи. Существенные и др</w:t>
      </w:r>
      <w:r w:rsidR="004D3567" w:rsidRPr="00B77ED5">
        <w:rPr>
          <w:rFonts w:eastAsia="Arial"/>
        </w:rPr>
        <w:t>у</w:t>
      </w:r>
      <w:r w:rsidR="004D3567" w:rsidRPr="00B77ED5">
        <w:rPr>
          <w:rFonts w:eastAsia="Arial"/>
        </w:rPr>
        <w:t>гие условия договора купли-продажи</w:t>
      </w:r>
      <w:r w:rsidRPr="00B77ED5">
        <w:rPr>
          <w:rFonts w:eastAsia="Arial"/>
        </w:rPr>
        <w:t>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Форма договора купли-продажи. Возникновение права собственности у покупателя. Переход риска случайной гибели или повреждения товара.</w:t>
      </w:r>
    </w:p>
    <w:p w:rsidR="004D3567" w:rsidRPr="00B77ED5" w:rsidRDefault="00BB1E59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</w:t>
      </w:r>
      <w:r w:rsidR="004D3567" w:rsidRPr="00B77ED5">
        <w:rPr>
          <w:rFonts w:eastAsia="Arial"/>
        </w:rPr>
        <w:t xml:space="preserve">рава и обязанности продавца и покупателя.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Характеристика гражданско-правовой ответственности сторон договора купли-продажи. </w:t>
      </w:r>
    </w:p>
    <w:p w:rsidR="004D3567" w:rsidRPr="00B77ED5" w:rsidRDefault="004D3567" w:rsidP="00D05497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  <w:i/>
          <w:iCs/>
        </w:rPr>
      </w:pPr>
      <w:r w:rsidRPr="00B77ED5">
        <w:rPr>
          <w:rFonts w:eastAsia="Arial"/>
        </w:rPr>
        <w:t>Особенности договоров купли-продажи недвижимого имущества и продажи предприятия.</w:t>
      </w:r>
    </w:p>
    <w:p w:rsidR="004D3567" w:rsidRPr="00B77ED5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розничной купли-продажи.</w:t>
      </w:r>
      <w:r w:rsidR="004D3567" w:rsidRPr="00B77ED5">
        <w:rPr>
          <w:rFonts w:eastAsia="Arial"/>
        </w:rPr>
        <w:t xml:space="preserve"> Законодательство о защите прав потребит</w:t>
      </w:r>
      <w:r w:rsidR="004D3567" w:rsidRPr="00B77ED5">
        <w:rPr>
          <w:rFonts w:eastAsia="Arial"/>
        </w:rPr>
        <w:t>е</w:t>
      </w:r>
      <w:r w:rsidR="004D3567" w:rsidRPr="00B77ED5">
        <w:rPr>
          <w:rFonts w:eastAsia="Arial"/>
        </w:rPr>
        <w:t>лей.Обязанности продавца по договору. Права покупателя. Право покупателя на обмен товара. Ос</w:t>
      </w:r>
      <w:r w:rsidR="004D3567" w:rsidRPr="00B77ED5">
        <w:rPr>
          <w:rFonts w:eastAsia="Arial"/>
        </w:rPr>
        <w:t>о</w:t>
      </w:r>
      <w:r w:rsidR="004D3567" w:rsidRPr="00B77ED5">
        <w:rPr>
          <w:rFonts w:eastAsia="Arial"/>
        </w:rPr>
        <w:t>бенности ответственности по договору розничной купли-продажи.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</w:p>
    <w:p w:rsidR="004D3567" w:rsidRPr="00B77ED5" w:rsidRDefault="00D0549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</w:rPr>
      </w:pPr>
      <w:r w:rsidRPr="00B77ED5">
        <w:rPr>
          <w:rFonts w:eastAsia="Arial"/>
          <w:b/>
        </w:rPr>
        <w:t>Тема 2</w:t>
      </w:r>
      <w:r w:rsidR="004D3567" w:rsidRPr="00B77ED5">
        <w:rPr>
          <w:rFonts w:eastAsia="Arial"/>
          <w:b/>
        </w:rPr>
        <w:t>. Поставка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поставки: понятие, отличительные черты и юридическая характеристика договора. П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рядок заключения договора поставки. Предмет договора. Форма договора поставки. </w:t>
      </w:r>
    </w:p>
    <w:p w:rsidR="00D0549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Особенности исполнения договора поставки. Восполнение недопоставки. Выборка товаров. Т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 xml:space="preserve">ра и упаковка.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Ответственность за поставку товаров ненадлежащего качества и за нарушение сроков поставки. Ответственность за иные нарушения договора. Односторонний отказ от исполнения договора и ра</w:t>
      </w:r>
      <w:r w:rsidRPr="00B77ED5">
        <w:rPr>
          <w:rFonts w:eastAsia="Arial"/>
        </w:rPr>
        <w:t>с</w:t>
      </w:r>
      <w:r w:rsidRPr="00B77ED5">
        <w:rPr>
          <w:rFonts w:eastAsia="Arial"/>
        </w:rPr>
        <w:t>торжение договора. Исчисление убытков при расторжении договора.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Особенности договора поставки для государственных нужд.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t xml:space="preserve">Тема </w:t>
      </w:r>
      <w:r w:rsidR="005950D4" w:rsidRPr="00B77ED5">
        <w:rPr>
          <w:rFonts w:eastAsia="Arial"/>
          <w:b/>
        </w:rPr>
        <w:t>3</w:t>
      </w:r>
      <w:r w:rsidRPr="00B77ED5">
        <w:rPr>
          <w:rFonts w:eastAsia="Arial"/>
          <w:b/>
        </w:rPr>
        <w:t>. Контрактация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контрактации: понятие и юридическая характеристика. Отграничение его от иных д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говоров купли-продажи. Особенности объекта контрактации и субъектного состава. Права и обяза</w:t>
      </w:r>
      <w:r w:rsidRPr="00B77ED5">
        <w:rPr>
          <w:rFonts w:eastAsia="Arial"/>
        </w:rPr>
        <w:t>н</w:t>
      </w:r>
      <w:r w:rsidRPr="00B77ED5">
        <w:rPr>
          <w:rFonts w:eastAsia="Arial"/>
        </w:rPr>
        <w:t xml:space="preserve">ности производителя и заготовителя сельскохозяйственной продукции. Особенности гражданско-правовой ответственности сторон договора контрактации.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5950D4" w:rsidP="00182754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t>Тема 4</w:t>
      </w:r>
      <w:r w:rsidR="004D3567" w:rsidRPr="00B77ED5">
        <w:rPr>
          <w:rFonts w:eastAsia="Arial"/>
          <w:b/>
        </w:rPr>
        <w:t>. Энергоснабжение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Договор энергоснабжения: понятие и правовая природа договора. Субъектный состав и порядок заключения договора. Структура договорных отношений. </w:t>
      </w:r>
      <w:proofErr w:type="spellStart"/>
      <w:r w:rsidRPr="00B77ED5">
        <w:rPr>
          <w:rFonts w:eastAsia="Arial"/>
        </w:rPr>
        <w:t>Субабоненты</w:t>
      </w:r>
      <w:proofErr w:type="spellEnd"/>
      <w:r w:rsidRPr="00B77ED5">
        <w:rPr>
          <w:rFonts w:eastAsia="Arial"/>
        </w:rPr>
        <w:t xml:space="preserve">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Предмет договора энергоснабжения. Государственное регулирование тарифов, срок действия тарифа и порядок оплаты энергии.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Порядок заключения договора энергоснабжения. Права и обязанности </w:t>
      </w:r>
      <w:proofErr w:type="spellStart"/>
      <w:r w:rsidRPr="00B77ED5">
        <w:rPr>
          <w:rFonts w:eastAsia="Arial"/>
        </w:rPr>
        <w:t>энергоснабжающей</w:t>
      </w:r>
      <w:proofErr w:type="spellEnd"/>
      <w:r w:rsidRPr="00B77ED5">
        <w:rPr>
          <w:rFonts w:eastAsia="Arial"/>
        </w:rPr>
        <w:t xml:space="preserve"> о</w:t>
      </w:r>
      <w:r w:rsidRPr="00B77ED5">
        <w:rPr>
          <w:rFonts w:eastAsia="Arial"/>
        </w:rPr>
        <w:t>р</w:t>
      </w:r>
      <w:r w:rsidRPr="00B77ED5">
        <w:rPr>
          <w:rFonts w:eastAsia="Arial"/>
        </w:rPr>
        <w:t xml:space="preserve">ганизации, абонента и </w:t>
      </w:r>
      <w:proofErr w:type="spellStart"/>
      <w:r w:rsidRPr="00B77ED5">
        <w:rPr>
          <w:rFonts w:eastAsia="Arial"/>
        </w:rPr>
        <w:t>субабонента</w:t>
      </w:r>
      <w:proofErr w:type="spellEnd"/>
      <w:r w:rsidRPr="00B77ED5">
        <w:rPr>
          <w:rFonts w:eastAsia="Arial"/>
        </w:rPr>
        <w:t>. Основания и порядок изменения и расторжения договора. Отве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ственность сторон по договору. Применение правил об энергоснабжении к иным договорам.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t xml:space="preserve">Тема </w:t>
      </w:r>
      <w:r w:rsidR="005950D4" w:rsidRPr="00B77ED5">
        <w:rPr>
          <w:rFonts w:eastAsia="Arial"/>
          <w:b/>
        </w:rPr>
        <w:t>5</w:t>
      </w:r>
      <w:r w:rsidRPr="00B77ED5">
        <w:rPr>
          <w:rFonts w:eastAsia="Arial"/>
          <w:b/>
        </w:rPr>
        <w:t>. Мена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и элементы договора мены. Применение к договору мены правовых норм, регулиру</w:t>
      </w:r>
      <w:r w:rsidRPr="00B77ED5">
        <w:rPr>
          <w:rFonts w:eastAsia="Arial"/>
        </w:rPr>
        <w:t>ю</w:t>
      </w:r>
      <w:r w:rsidRPr="00B77ED5">
        <w:rPr>
          <w:rFonts w:eastAsia="Arial"/>
        </w:rPr>
        <w:t xml:space="preserve">щих куплю-продажу.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Цены и расходы по договору мены. Права и обязанности участников договора. Переход права собственности по договору мены.Бартерные сделки как разновидности мены. </w:t>
      </w:r>
    </w:p>
    <w:p w:rsidR="004D3567" w:rsidRPr="00B77ED5" w:rsidRDefault="004D3567" w:rsidP="005950D4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Особенности гражданско-правовой ответственности за неисполнение или ненадлежащее испо</w:t>
      </w:r>
      <w:r w:rsidRPr="00B77ED5">
        <w:rPr>
          <w:rFonts w:eastAsia="Arial"/>
        </w:rPr>
        <w:t>л</w:t>
      </w:r>
      <w:r w:rsidRPr="00B77ED5">
        <w:rPr>
          <w:rFonts w:eastAsia="Arial"/>
        </w:rPr>
        <w:t>нение обязательств по договору мены. Ответственность стороны за изъятие товара, приобретенного по договору мены.</w:t>
      </w:r>
    </w:p>
    <w:p w:rsidR="00045DF6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</w:rPr>
      </w:pPr>
      <w:r w:rsidRPr="00B77ED5">
        <w:rPr>
          <w:rFonts w:eastAsia="Arial"/>
          <w:b/>
        </w:rPr>
        <w:lastRenderedPageBreak/>
        <w:t xml:space="preserve">Тема </w:t>
      </w:r>
      <w:r w:rsidR="005950D4" w:rsidRPr="00B77ED5">
        <w:rPr>
          <w:rFonts w:eastAsia="Arial"/>
          <w:b/>
        </w:rPr>
        <w:t>6</w:t>
      </w:r>
      <w:r w:rsidRPr="00B77ED5">
        <w:rPr>
          <w:rFonts w:eastAsia="Arial"/>
          <w:b/>
        </w:rPr>
        <w:t>. Дарение</w:t>
      </w:r>
    </w:p>
    <w:p w:rsidR="004D3567" w:rsidRPr="00B77ED5" w:rsidRDefault="004D3567" w:rsidP="00D05497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Дарение: понятие, предмет</w:t>
      </w:r>
      <w:r w:rsidR="00D05497" w:rsidRPr="00B77ED5">
        <w:rPr>
          <w:rFonts w:eastAsia="Arial"/>
          <w:sz w:val="24"/>
          <w:szCs w:val="24"/>
        </w:rPr>
        <w:t xml:space="preserve">, виды </w:t>
      </w:r>
      <w:r w:rsidRPr="00B77ED5">
        <w:rPr>
          <w:rFonts w:eastAsia="Arial"/>
          <w:sz w:val="24"/>
          <w:szCs w:val="24"/>
        </w:rPr>
        <w:t xml:space="preserve"> договора дарения, его субъектный состав и характерные пр</w:t>
      </w:r>
      <w:r w:rsidRPr="00B77ED5">
        <w:rPr>
          <w:rFonts w:eastAsia="Arial"/>
          <w:sz w:val="24"/>
          <w:szCs w:val="24"/>
        </w:rPr>
        <w:t>и</w:t>
      </w:r>
      <w:r w:rsidRPr="00B77ED5">
        <w:rPr>
          <w:rFonts w:eastAsia="Arial"/>
          <w:sz w:val="24"/>
          <w:szCs w:val="24"/>
        </w:rPr>
        <w:t xml:space="preserve">знаки. </w:t>
      </w:r>
      <w:r w:rsidR="00D05497" w:rsidRPr="00B77ED5">
        <w:rPr>
          <w:rFonts w:eastAsia="Arial"/>
          <w:sz w:val="24"/>
          <w:szCs w:val="24"/>
        </w:rPr>
        <w:t>Форма договора.</w:t>
      </w:r>
      <w:r w:rsidRPr="00B77ED5">
        <w:rPr>
          <w:rFonts w:eastAsia="Arial"/>
          <w:sz w:val="24"/>
          <w:szCs w:val="24"/>
        </w:rPr>
        <w:t xml:space="preserve">Права и обязанности </w:t>
      </w:r>
      <w:r w:rsidR="00D05497" w:rsidRPr="00B77ED5">
        <w:rPr>
          <w:rFonts w:eastAsia="Arial"/>
          <w:sz w:val="24"/>
          <w:szCs w:val="24"/>
        </w:rPr>
        <w:t>сторон.</w:t>
      </w:r>
      <w:r w:rsidRPr="00B77ED5">
        <w:rPr>
          <w:rFonts w:eastAsia="Arial"/>
          <w:sz w:val="24"/>
          <w:szCs w:val="24"/>
        </w:rPr>
        <w:t xml:space="preserve"> Запрещение и ограничение дарения. Отказ от дара и от исполнения договора. Отмена дарения. </w:t>
      </w:r>
    </w:p>
    <w:p w:rsidR="004D3567" w:rsidRPr="00B77ED5" w:rsidRDefault="004D3567" w:rsidP="00806480">
      <w:pPr>
        <w:pStyle w:val="310"/>
        <w:suppressAutoHyphens w:val="0"/>
        <w:spacing w:line="240" w:lineRule="auto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Пожертвования. Отграничение пожертвований от иных действий. Последствия использования пожертвованного имущества не по назначению.</w:t>
      </w:r>
    </w:p>
    <w:p w:rsidR="004D3567" w:rsidRPr="00B77ED5" w:rsidRDefault="004D3567" w:rsidP="00806480">
      <w:pPr>
        <w:pStyle w:val="310"/>
        <w:suppressAutoHyphens w:val="0"/>
        <w:spacing w:line="240" w:lineRule="auto"/>
        <w:jc w:val="center"/>
        <w:rPr>
          <w:rFonts w:eastAsia="Arial"/>
          <w:b/>
          <w:bCs/>
          <w:sz w:val="24"/>
          <w:szCs w:val="24"/>
        </w:rPr>
      </w:pPr>
    </w:p>
    <w:p w:rsidR="004D3567" w:rsidRPr="00B77ED5" w:rsidRDefault="004D3567" w:rsidP="00182754">
      <w:pPr>
        <w:pStyle w:val="310"/>
        <w:suppressAutoHyphens w:val="0"/>
        <w:spacing w:line="240" w:lineRule="auto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bCs/>
          <w:sz w:val="24"/>
          <w:szCs w:val="24"/>
        </w:rPr>
        <w:t>7</w:t>
      </w:r>
      <w:r w:rsidRPr="00B77ED5">
        <w:rPr>
          <w:rFonts w:eastAsia="Arial"/>
          <w:b/>
          <w:bCs/>
          <w:sz w:val="24"/>
          <w:szCs w:val="24"/>
        </w:rPr>
        <w:t>. Рента и пожизненное содержание с иждивением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Понятие и юридическая характеристика договора ренты и договора пожизненного содержания с иждивением. Субъектный состав и предмет договоров ренты. Права получателя ренты. Обязанности плательщика ренты. Форма договора ренты и порядок его заключения. Рентные платежи. Разнови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 xml:space="preserve">ности ренты.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пожизненного содержания с иждивением и его особенности. Случаи, в которых дог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вор пожизненного содержания с иждивением прекращается. Особенности гражданско-правовой о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 xml:space="preserve">ветственности по договорам ренты. </w:t>
      </w:r>
    </w:p>
    <w:p w:rsidR="00182754" w:rsidRPr="000E1E05" w:rsidRDefault="00182754" w:rsidP="00182754">
      <w:pPr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i/>
          <w:iCs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sz w:val="24"/>
          <w:szCs w:val="24"/>
        </w:rPr>
        <w:t>8</w:t>
      </w:r>
      <w:r w:rsidRPr="00B77ED5">
        <w:rPr>
          <w:rFonts w:eastAsia="Arial"/>
          <w:b/>
          <w:sz w:val="24"/>
          <w:szCs w:val="24"/>
        </w:rPr>
        <w:t xml:space="preserve">. </w:t>
      </w:r>
      <w:r w:rsidR="00F346EF" w:rsidRPr="00B77ED5">
        <w:rPr>
          <w:rFonts w:eastAsia="Arial"/>
          <w:b/>
          <w:sz w:val="24"/>
          <w:szCs w:val="24"/>
        </w:rPr>
        <w:t>Договор аренды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</w:t>
      </w:r>
      <w:r w:rsidR="00F346EF" w:rsidRPr="00B77ED5">
        <w:rPr>
          <w:rFonts w:eastAsia="Arial"/>
        </w:rPr>
        <w:t>, с</w:t>
      </w:r>
      <w:r w:rsidRPr="00B77ED5">
        <w:rPr>
          <w:rFonts w:eastAsia="Arial"/>
        </w:rPr>
        <w:t>истема и виды договорных обязательств по аренде. Субъектный состав и предмет д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говора аренды. Субаренда. Форма и государственная регистрация договора аренды. Условия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ра аренды</w:t>
      </w:r>
      <w:r w:rsidR="00C15421">
        <w:rPr>
          <w:rFonts w:eastAsia="Arial"/>
        </w:rPr>
        <w:t>.</w:t>
      </w:r>
      <w:r w:rsidRPr="00B77ED5">
        <w:rPr>
          <w:rFonts w:eastAsia="Arial"/>
        </w:rPr>
        <w:t xml:space="preserve"> Права и обязанности сторон. Судьба улучшений арендованного имущества. Ответстве</w:t>
      </w:r>
      <w:r w:rsidRPr="00B77ED5">
        <w:rPr>
          <w:rFonts w:eastAsia="Arial"/>
        </w:rPr>
        <w:t>н</w:t>
      </w:r>
      <w:r w:rsidRPr="00B77ED5">
        <w:rPr>
          <w:rFonts w:eastAsia="Arial"/>
        </w:rPr>
        <w:t xml:space="preserve">ность сторон по договору аренды. </w:t>
      </w:r>
    </w:p>
    <w:p w:rsidR="00F346EF" w:rsidRPr="00B77ED5" w:rsidRDefault="004D3567" w:rsidP="00F346EF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Отдельные виды договора аренды и договора аренды отдельных видов имущества.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Понятие, специфические особенности и юридическая характеристика договора финансовой аренды.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Формы и виды лизинга. </w:t>
      </w: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sz w:val="24"/>
          <w:szCs w:val="24"/>
        </w:rPr>
        <w:t>9</w:t>
      </w:r>
      <w:r w:rsidRPr="00B77ED5">
        <w:rPr>
          <w:rFonts w:eastAsia="Arial"/>
          <w:b/>
          <w:sz w:val="24"/>
          <w:szCs w:val="24"/>
        </w:rPr>
        <w:t xml:space="preserve">. Наем жилого помещения </w:t>
      </w:r>
    </w:p>
    <w:p w:rsidR="00F346EF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найма жилого помещения: понятие и источники правового регулирования</w:t>
      </w:r>
      <w:r w:rsidR="00A6279A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 Разнови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>ности договора найма жилого помещения. Понятие и виды жилищных фондов. Понятие жилого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мещения. </w:t>
      </w:r>
    </w:p>
    <w:p w:rsidR="004D3567" w:rsidRPr="00B77ED5" w:rsidRDefault="00F346EF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Особенности договоров социального</w:t>
      </w:r>
      <w:r w:rsidR="00EB6DFE">
        <w:rPr>
          <w:rFonts w:eastAsia="Arial"/>
          <w:sz w:val="24"/>
          <w:szCs w:val="24"/>
        </w:rPr>
        <w:t xml:space="preserve"> найма жилого помещения, найма жилого помещения в жилищном фонде социального использования (в наёмном доме)</w:t>
      </w:r>
      <w:r w:rsidRPr="00B77ED5">
        <w:rPr>
          <w:rFonts w:eastAsia="Arial"/>
          <w:sz w:val="24"/>
          <w:szCs w:val="24"/>
        </w:rPr>
        <w:t xml:space="preserve"> и коммерческого найма жилого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мещения: субъектный состав, права, обязанности и ответственность сторон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0</w:t>
      </w:r>
      <w:r w:rsidRPr="00B77ED5">
        <w:rPr>
          <w:rFonts w:eastAsia="Arial"/>
          <w:b/>
          <w:sz w:val="24"/>
          <w:szCs w:val="24"/>
        </w:rPr>
        <w:t>. Безвозмездное пользование имуществом (ссуда)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безвозмездного пользования имуществом (договор ссуды): понятие</w:t>
      </w:r>
      <w:r w:rsidR="00F346EF" w:rsidRPr="00B77ED5">
        <w:rPr>
          <w:rFonts w:eastAsia="Arial"/>
          <w:sz w:val="24"/>
          <w:szCs w:val="24"/>
        </w:rPr>
        <w:t>, с</w:t>
      </w:r>
      <w:r w:rsidRPr="00B77ED5">
        <w:rPr>
          <w:rFonts w:eastAsia="Arial"/>
          <w:sz w:val="24"/>
          <w:szCs w:val="24"/>
        </w:rPr>
        <w:t>убъектный с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став, предмет и форма договора ссуды. Условия договора</w:t>
      </w:r>
      <w:r w:rsidR="00F346EF" w:rsidRPr="00B77ED5">
        <w:rPr>
          <w:rFonts w:eastAsia="Arial"/>
          <w:sz w:val="24"/>
          <w:szCs w:val="24"/>
        </w:rPr>
        <w:t xml:space="preserve">, </w:t>
      </w:r>
      <w:r w:rsidRPr="00B77ED5">
        <w:rPr>
          <w:rFonts w:eastAsia="Arial"/>
          <w:sz w:val="24"/>
          <w:szCs w:val="24"/>
        </w:rPr>
        <w:t>права и обязанности сторон и третьих лиц на вещь, переданную в безвозмездное пользование. Особенности гражданско-правовой ответстве</w:t>
      </w:r>
      <w:r w:rsidRPr="00B77ED5">
        <w:rPr>
          <w:rFonts w:eastAsia="Arial"/>
          <w:sz w:val="24"/>
          <w:szCs w:val="24"/>
        </w:rPr>
        <w:t>н</w:t>
      </w:r>
      <w:r w:rsidRPr="00B77ED5">
        <w:rPr>
          <w:rFonts w:eastAsia="Arial"/>
          <w:sz w:val="24"/>
          <w:szCs w:val="24"/>
        </w:rPr>
        <w:t xml:space="preserve">ности ссудодателя и ссудополучателя. Риск случайной гибели или случайного повреждения вещи, переданной по договору.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Досрочное расторжение договора безвозмездного пользования имуществом и отказ от него. О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нования прекращения договора. </w:t>
      </w: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1</w:t>
      </w:r>
      <w:r w:rsidRPr="00B77ED5">
        <w:rPr>
          <w:rFonts w:eastAsia="Arial"/>
          <w:b/>
          <w:sz w:val="24"/>
          <w:szCs w:val="24"/>
        </w:rPr>
        <w:t>. Подряд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подряда: понятие, значение</w:t>
      </w:r>
      <w:r w:rsidR="00E23438" w:rsidRPr="00B77ED5">
        <w:rPr>
          <w:rFonts w:eastAsia="Arial"/>
        </w:rPr>
        <w:t>,</w:t>
      </w:r>
      <w:r w:rsidRPr="00B77ED5">
        <w:rPr>
          <w:rFonts w:eastAsia="Arial"/>
        </w:rPr>
        <w:t xml:space="preserve"> юридическая характеристика и виды договора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Субъек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ный состав, предмет и форма договора</w:t>
      </w:r>
      <w:r w:rsidR="00E23438" w:rsidRPr="00B77ED5">
        <w:rPr>
          <w:rFonts w:eastAsia="Arial"/>
        </w:rPr>
        <w:t>.</w:t>
      </w:r>
      <w:r w:rsidRPr="00B77ED5">
        <w:rPr>
          <w:rFonts w:eastAsia="Arial"/>
        </w:rPr>
        <w:t xml:space="preserve"> Отграничение договора подряда от смежных договоров, в том числе от договора возмездного оказания услуг и от трудового договора.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Существенные условия договора подряда. Распределение рисков между сторонами договора подряда. Выполнение работы с использованием материалов подрядчика и заказчика. Срок начала и окончания работ. Промежуточный срок. Цена работ. Смета и ее виды. Права и обязанности подря</w:t>
      </w:r>
      <w:r w:rsidRPr="00B77ED5">
        <w:rPr>
          <w:rFonts w:eastAsia="Arial"/>
        </w:rPr>
        <w:t>д</w:t>
      </w:r>
      <w:r w:rsidRPr="00B77ED5">
        <w:rPr>
          <w:rFonts w:eastAsia="Arial"/>
        </w:rPr>
        <w:t>чика. Права и обязанности заказчика. Качество и гарантии качества работ.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Гражданско-правовая ответственность подрядчика и заказчика</w:t>
      </w:r>
      <w:r w:rsidR="00E23438" w:rsidRPr="00B77ED5">
        <w:rPr>
          <w:rFonts w:eastAsia="Arial"/>
        </w:rPr>
        <w:t>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Договор бытового подряд</w:t>
      </w:r>
      <w:r w:rsidR="005950D4" w:rsidRPr="00B77ED5">
        <w:rPr>
          <w:rFonts w:eastAsia="Arial"/>
        </w:rPr>
        <w:t>а</w:t>
      </w:r>
      <w:r w:rsidR="00E23438" w:rsidRPr="00B77ED5">
        <w:rPr>
          <w:rFonts w:eastAsia="Arial"/>
        </w:rPr>
        <w:t xml:space="preserve">. 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</w:p>
    <w:p w:rsidR="00045DF6" w:rsidRDefault="00045DF6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lastRenderedPageBreak/>
        <w:t>Тема 1</w:t>
      </w:r>
      <w:r w:rsidR="005950D4" w:rsidRPr="00B77ED5">
        <w:rPr>
          <w:rFonts w:eastAsia="Arial"/>
          <w:b/>
        </w:rPr>
        <w:t>2</w:t>
      </w:r>
      <w:r w:rsidRPr="00B77ED5">
        <w:rPr>
          <w:rFonts w:eastAsia="Arial"/>
          <w:b/>
        </w:rPr>
        <w:t>. Строительный подряд.Подрядные работы для государственных нужд.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</w:rPr>
      </w:pPr>
      <w:r w:rsidRPr="00B77ED5">
        <w:rPr>
          <w:rFonts w:eastAsia="Arial"/>
          <w:b/>
        </w:rPr>
        <w:t xml:space="preserve">Подряд на выполнение проектных и изыскательских работ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Понятие и юридическая характеристика договора строительного подряда. Субъектный состав и предмет договора строительного подряда. Форма договора и обязательные приложения к нему. Пр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стая и сложная структура договорных связей строительного подряда. Генеральный подрядчик и су</w:t>
      </w:r>
      <w:r w:rsidRPr="00B77ED5">
        <w:rPr>
          <w:rFonts w:eastAsia="Arial"/>
          <w:sz w:val="24"/>
          <w:szCs w:val="24"/>
        </w:rPr>
        <w:t>б</w:t>
      </w:r>
      <w:r w:rsidRPr="00B77ED5">
        <w:rPr>
          <w:rFonts w:eastAsia="Arial"/>
          <w:sz w:val="24"/>
          <w:szCs w:val="24"/>
        </w:rPr>
        <w:t xml:space="preserve">подрядчик. Участие инженера (инженерной фирмы) в осуществлении прав и обязанностей заказчика.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Порядок заключения </w:t>
      </w:r>
      <w:r w:rsidR="005950D4" w:rsidRPr="00B77ED5">
        <w:rPr>
          <w:rFonts w:eastAsia="Arial"/>
          <w:sz w:val="24"/>
          <w:szCs w:val="24"/>
        </w:rPr>
        <w:t>и</w:t>
      </w:r>
      <w:r w:rsidR="00E23438" w:rsidRPr="00B77ED5">
        <w:rPr>
          <w:rFonts w:eastAsia="Arial"/>
          <w:sz w:val="24"/>
          <w:szCs w:val="24"/>
        </w:rPr>
        <w:t xml:space="preserve"> существенные условия </w:t>
      </w:r>
      <w:r w:rsidRPr="00B77ED5">
        <w:rPr>
          <w:rFonts w:eastAsia="Arial"/>
          <w:sz w:val="24"/>
          <w:szCs w:val="24"/>
        </w:rPr>
        <w:t xml:space="preserve">договора строительного подряда.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Права и обязанности заказчика и подрядчика. Правовое регулирование отношений сторон по распределению рисков. Качество и гарантии качества в договоре строительного подряда.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Гражданско-правовая ответственность за неисполнение или ненадлежащее исполнение догов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ра строительного подряда. Изменение и расторжение договора строительного подряда и правовые последствия. Последствия консервации строительства здания или сооружения.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Подрядные работы для государственных нужд.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подряда на выполнение п</w:t>
      </w:r>
      <w:r w:rsidR="00E23438" w:rsidRPr="00B77ED5">
        <w:rPr>
          <w:rFonts w:eastAsia="Arial"/>
          <w:sz w:val="24"/>
          <w:szCs w:val="24"/>
        </w:rPr>
        <w:t xml:space="preserve">роектных и изыскательских работ.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950D4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>Тема 13</w:t>
      </w:r>
      <w:r w:rsidR="004D3567" w:rsidRPr="00B77ED5">
        <w:rPr>
          <w:rFonts w:eastAsia="Arial"/>
          <w:b/>
          <w:bCs/>
          <w:sz w:val="24"/>
          <w:szCs w:val="24"/>
        </w:rPr>
        <w:t>. Возмездное оказание услуг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возмездного оказания услуг: понятие, юридическая характеристика. Отграничение его от договора подряда и от трудового договора.Субъектный состав и особенности предмета договора. Форма договора. Оплата услуг. Права и обязанности заказчика и исполнителя. Особенности испо</w:t>
      </w:r>
      <w:r w:rsidRPr="00B77ED5">
        <w:rPr>
          <w:rFonts w:eastAsia="Arial"/>
          <w:sz w:val="24"/>
          <w:szCs w:val="24"/>
        </w:rPr>
        <w:t>л</w:t>
      </w:r>
      <w:r w:rsidRPr="00B77ED5">
        <w:rPr>
          <w:rFonts w:eastAsia="Arial"/>
          <w:sz w:val="24"/>
          <w:szCs w:val="24"/>
        </w:rPr>
        <w:t>нения договора. Основания и порядок одностороннего отказа от исполнения договора и его после</w:t>
      </w:r>
      <w:r w:rsidRPr="00B77ED5">
        <w:rPr>
          <w:rFonts w:eastAsia="Arial"/>
          <w:sz w:val="24"/>
          <w:szCs w:val="24"/>
        </w:rPr>
        <w:t>д</w:t>
      </w:r>
      <w:r w:rsidRPr="00B77ED5">
        <w:rPr>
          <w:rFonts w:eastAsia="Arial"/>
          <w:sz w:val="24"/>
          <w:szCs w:val="24"/>
        </w:rPr>
        <w:t>ствия. Ответственность участников договора возмездного оказания услуг.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950D4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  <w:u w:val="none"/>
        </w:rPr>
        <w:t>Тема 14</w:t>
      </w:r>
      <w:r w:rsidR="004D3567" w:rsidRPr="00B77ED5">
        <w:rPr>
          <w:rFonts w:eastAsia="Arial"/>
          <w:b/>
          <w:sz w:val="24"/>
          <w:szCs w:val="24"/>
          <w:u w:val="none"/>
        </w:rPr>
        <w:t>. Перевозка. Транспортная экспедиция</w:t>
      </w:r>
    </w:p>
    <w:p w:rsidR="004D3567" w:rsidRPr="00B77ED5" w:rsidRDefault="00E23438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З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начение </w:t>
      </w:r>
      <w:r w:rsidRPr="00B77ED5">
        <w:rPr>
          <w:rFonts w:eastAsia="Arial"/>
          <w:b w:val="0"/>
          <w:bCs w:val="0"/>
          <w:sz w:val="24"/>
          <w:szCs w:val="24"/>
        </w:rPr>
        <w:t xml:space="preserve">и виды </w:t>
      </w:r>
      <w:r w:rsidR="004D3567" w:rsidRPr="00B77ED5">
        <w:rPr>
          <w:rFonts w:eastAsia="Arial"/>
          <w:b w:val="0"/>
          <w:bCs w:val="0"/>
          <w:sz w:val="24"/>
          <w:szCs w:val="24"/>
        </w:rPr>
        <w:t>перевозок</w:t>
      </w:r>
      <w:r w:rsidRPr="00B77ED5">
        <w:rPr>
          <w:rFonts w:eastAsia="Arial"/>
          <w:b w:val="0"/>
          <w:bCs w:val="0"/>
          <w:sz w:val="24"/>
          <w:szCs w:val="24"/>
        </w:rPr>
        <w:t xml:space="preserve">. </w:t>
      </w:r>
      <w:r w:rsidR="004D3567" w:rsidRPr="00B77ED5">
        <w:rPr>
          <w:rFonts w:eastAsia="Arial"/>
          <w:b w:val="0"/>
          <w:bCs w:val="0"/>
          <w:sz w:val="24"/>
          <w:szCs w:val="24"/>
        </w:rPr>
        <w:t xml:space="preserve">Транспортное законодательство, регулирующее перевозки грузов и пассажиров в РФ. </w:t>
      </w:r>
    </w:p>
    <w:p w:rsidR="00E23438" w:rsidRPr="00B77ED5" w:rsidRDefault="00E23438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Договор перевозки грузов: </w:t>
      </w:r>
      <w:r w:rsidR="004D3567" w:rsidRPr="00B77ED5">
        <w:rPr>
          <w:rFonts w:eastAsia="Arial"/>
          <w:sz w:val="24"/>
          <w:szCs w:val="24"/>
        </w:rPr>
        <w:t xml:space="preserve">понятие, </w:t>
      </w:r>
      <w:r w:rsidRPr="00B77ED5">
        <w:rPr>
          <w:rFonts w:eastAsia="Arial"/>
          <w:sz w:val="24"/>
          <w:szCs w:val="24"/>
        </w:rPr>
        <w:t xml:space="preserve">виды, </w:t>
      </w:r>
      <w:r w:rsidR="004D3567" w:rsidRPr="00B77ED5">
        <w:rPr>
          <w:rFonts w:eastAsia="Arial"/>
          <w:sz w:val="24"/>
          <w:szCs w:val="24"/>
        </w:rPr>
        <w:t>правовая природа и характерные особенности (суб</w:t>
      </w:r>
      <w:r w:rsidR="004D3567" w:rsidRPr="00B77ED5">
        <w:rPr>
          <w:rFonts w:eastAsia="Arial"/>
          <w:sz w:val="24"/>
          <w:szCs w:val="24"/>
        </w:rPr>
        <w:t>ъ</w:t>
      </w:r>
      <w:r w:rsidR="004D3567" w:rsidRPr="00B77ED5">
        <w:rPr>
          <w:rFonts w:eastAsia="Arial"/>
          <w:sz w:val="24"/>
          <w:szCs w:val="24"/>
        </w:rPr>
        <w:t>ектный состав, предмет, форма и порядок заключения договора, перевозная плата). Особенности з</w:t>
      </w:r>
      <w:r w:rsidR="004D3567" w:rsidRPr="00B77ED5">
        <w:rPr>
          <w:rFonts w:eastAsia="Arial"/>
          <w:sz w:val="24"/>
          <w:szCs w:val="24"/>
        </w:rPr>
        <w:t>а</w:t>
      </w:r>
      <w:r w:rsidR="004D3567" w:rsidRPr="00B77ED5">
        <w:rPr>
          <w:rFonts w:eastAsia="Arial"/>
          <w:sz w:val="24"/>
          <w:szCs w:val="24"/>
        </w:rPr>
        <w:t>ключения договора перевозки грузов. Транспортная документация и ее функции.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Права и обязанности участников договора перевозки грузов. Ответственность за нарушение обязательств по договору перевозки грузов.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п</w:t>
      </w:r>
      <w:r w:rsidR="001F6A7D" w:rsidRPr="00B77ED5">
        <w:rPr>
          <w:rFonts w:eastAsia="Arial"/>
          <w:sz w:val="24"/>
          <w:szCs w:val="24"/>
        </w:rPr>
        <w:t xml:space="preserve">еревозки пассажиров и багажа. 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Транспортная экспедиция. </w:t>
      </w:r>
    </w:p>
    <w:p w:rsidR="00540683" w:rsidRPr="00C67C42" w:rsidRDefault="00540683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950D4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B77ED5">
        <w:rPr>
          <w:rFonts w:eastAsia="Arial"/>
        </w:rPr>
        <w:t>Тема 15</w:t>
      </w:r>
      <w:r w:rsidR="004D3567" w:rsidRPr="00B77ED5">
        <w:rPr>
          <w:rFonts w:eastAsia="Arial"/>
        </w:rPr>
        <w:t>. Заем и кредит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Договор займа: понятие</w:t>
      </w:r>
      <w:r w:rsidR="001F6A7D" w:rsidRPr="00B77ED5">
        <w:rPr>
          <w:rFonts w:eastAsia="Arial"/>
        </w:rPr>
        <w:t>, юридическая характеристика, ф</w:t>
      </w:r>
      <w:r w:rsidRPr="00B77ED5">
        <w:rPr>
          <w:rFonts w:eastAsia="Arial"/>
        </w:rPr>
        <w:t>орма договора и последствия ее нес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блюдения.</w:t>
      </w:r>
      <w:r w:rsidR="001F6A7D" w:rsidRPr="00B77ED5">
        <w:rPr>
          <w:rFonts w:eastAsia="Arial"/>
        </w:rPr>
        <w:t xml:space="preserve"> Предмет договора. </w:t>
      </w:r>
      <w:r w:rsidRPr="00B77ED5">
        <w:rPr>
          <w:rFonts w:eastAsia="Arial"/>
        </w:rPr>
        <w:t>Проценты по договору займа. Права заимодавца и обязанности зае</w:t>
      </w:r>
      <w:r w:rsidRPr="00B77ED5">
        <w:rPr>
          <w:rFonts w:eastAsia="Arial"/>
        </w:rPr>
        <w:t>м</w:t>
      </w:r>
      <w:r w:rsidRPr="00B77ED5">
        <w:rPr>
          <w:rFonts w:eastAsia="Arial"/>
        </w:rPr>
        <w:t>щика. Последствия нарушения заемщиком договора займа. Оспаривание договора займа. Целевой заем.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Вексель: понятие, форма, сфера применения. Облигация. Договор государственного займа. Н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вация долга в заемное обязательство.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Кредитный договор. Товарный и коммерческий кредит. Кредит и аванс. Отграничение креди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ного договора от договора займа.</w:t>
      </w:r>
    </w:p>
    <w:p w:rsidR="00540683" w:rsidRPr="00C67C42" w:rsidRDefault="00540683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532AB5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1</w:t>
      </w:r>
      <w:r w:rsidR="005950D4" w:rsidRPr="00B77ED5">
        <w:rPr>
          <w:rFonts w:eastAsia="Arial"/>
          <w:b/>
          <w:sz w:val="24"/>
          <w:szCs w:val="24"/>
        </w:rPr>
        <w:t>6</w:t>
      </w:r>
      <w:r w:rsidR="004D3567" w:rsidRPr="00B77ED5">
        <w:rPr>
          <w:rFonts w:eastAsia="Arial"/>
          <w:b/>
          <w:sz w:val="24"/>
          <w:szCs w:val="24"/>
        </w:rPr>
        <w:t>. Финансирование по уступку денежного требования(факторинг)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Договор финансирования под уступку денежного требования. Комплексный характер договора факторинга, структура договорных связей факторинга.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Субъектный состав и предмет договора</w:t>
      </w:r>
      <w:r w:rsidR="001F6A7D" w:rsidRPr="00B77ED5">
        <w:rPr>
          <w:rFonts w:eastAsia="Arial"/>
          <w:sz w:val="24"/>
          <w:szCs w:val="24"/>
        </w:rPr>
        <w:t xml:space="preserve">. </w:t>
      </w:r>
      <w:r w:rsidRPr="00B77ED5">
        <w:rPr>
          <w:rFonts w:eastAsia="Arial"/>
          <w:sz w:val="24"/>
          <w:szCs w:val="24"/>
        </w:rPr>
        <w:t>Цена договора</w:t>
      </w:r>
      <w:r w:rsidR="001F6A7D" w:rsidRPr="00B77ED5">
        <w:rPr>
          <w:rFonts w:eastAsia="Arial"/>
          <w:sz w:val="24"/>
          <w:szCs w:val="24"/>
        </w:rPr>
        <w:t xml:space="preserve">. </w:t>
      </w:r>
      <w:proofErr w:type="spellStart"/>
      <w:r w:rsidRPr="00B77ED5">
        <w:rPr>
          <w:rFonts w:eastAsia="Arial"/>
          <w:sz w:val="24"/>
          <w:szCs w:val="24"/>
        </w:rPr>
        <w:t>Факторинговая</w:t>
      </w:r>
      <w:proofErr w:type="spellEnd"/>
      <w:r w:rsidRPr="00B77ED5">
        <w:rPr>
          <w:rFonts w:eastAsia="Arial"/>
          <w:sz w:val="24"/>
          <w:szCs w:val="24"/>
        </w:rPr>
        <w:t xml:space="preserve"> комиссия. Форма и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рядок заключения договора. Сроки исполнения обязательств по договору факторинга. Права и об</w:t>
      </w:r>
      <w:r w:rsidRPr="00B77ED5">
        <w:rPr>
          <w:rFonts w:eastAsia="Arial"/>
          <w:sz w:val="24"/>
          <w:szCs w:val="24"/>
        </w:rPr>
        <w:t>я</w:t>
      </w:r>
      <w:r w:rsidRPr="00B77ED5">
        <w:rPr>
          <w:rFonts w:eastAsia="Arial"/>
          <w:sz w:val="24"/>
          <w:szCs w:val="24"/>
        </w:rPr>
        <w:t>занности финансового агента, клиента и третьего лица (должник). Переуступка и последующая уступка денежного требования. Услуги финансового агента клиенту и их оплата. Особенности и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полнения денежного требования должником. Регрессное требование финансового агента к клиенту. Отказ финансового агента от денежного требования и его последствия. Ответственность сторон по договору. </w:t>
      </w:r>
    </w:p>
    <w:p w:rsidR="004D3567" w:rsidRPr="00B77ED5" w:rsidRDefault="00532AB5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lastRenderedPageBreak/>
        <w:t>Тема 1</w:t>
      </w:r>
      <w:r w:rsidR="005950D4" w:rsidRPr="00B77ED5">
        <w:rPr>
          <w:rFonts w:eastAsia="Arial"/>
          <w:b/>
          <w:bCs/>
          <w:sz w:val="24"/>
          <w:szCs w:val="24"/>
        </w:rPr>
        <w:t>7</w:t>
      </w:r>
      <w:r w:rsidR="004D3567" w:rsidRPr="00B77ED5">
        <w:rPr>
          <w:rFonts w:eastAsia="Arial"/>
          <w:b/>
          <w:bCs/>
          <w:sz w:val="24"/>
          <w:szCs w:val="24"/>
        </w:rPr>
        <w:t>. Банковский вклад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Договор банковского вклада (депозита): понятие, значение, правовая природа, нормы правового регулирования. Субъектный состав договора банковского вклада.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Виды вкладов и их характеристика. Форма и порядок заключения договора банковского вклада. Вклад на имя третьего лица. Права и обязанности сторон по договору банковского вклада. Проценты по договору банковского вклада, размер и порядок начисления. Ответственность банка за нарушение обязательств по обеспечению возврата вклада. Способы обеспечения возврата вкладов гражданам. Способы обеспечения возврата вкладов юридических лиц.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532AB5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5950D4" w:rsidRPr="00B77ED5">
        <w:rPr>
          <w:rFonts w:eastAsia="Arial"/>
          <w:b/>
          <w:bCs/>
          <w:sz w:val="24"/>
          <w:szCs w:val="24"/>
        </w:rPr>
        <w:t>18</w:t>
      </w:r>
      <w:r w:rsidR="004D3567" w:rsidRPr="00B77ED5">
        <w:rPr>
          <w:rFonts w:eastAsia="Arial"/>
          <w:b/>
          <w:bCs/>
          <w:sz w:val="24"/>
          <w:szCs w:val="24"/>
        </w:rPr>
        <w:t xml:space="preserve">. Банковский счет </w:t>
      </w:r>
    </w:p>
    <w:p w:rsidR="004D3567" w:rsidRPr="00B77ED5" w:rsidRDefault="001F6A7D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</w:t>
      </w:r>
      <w:r w:rsidR="004D3567" w:rsidRPr="00B77ED5">
        <w:rPr>
          <w:rFonts w:eastAsia="Arial"/>
          <w:sz w:val="24"/>
          <w:szCs w:val="24"/>
        </w:rPr>
        <w:t xml:space="preserve">онятие, значение, </w:t>
      </w:r>
      <w:r w:rsidRPr="00B77ED5">
        <w:rPr>
          <w:rFonts w:eastAsia="Arial"/>
          <w:sz w:val="24"/>
          <w:szCs w:val="24"/>
        </w:rPr>
        <w:t xml:space="preserve">правовая природа договора банковского счета. Источники </w:t>
      </w:r>
      <w:r w:rsidR="004D3567" w:rsidRPr="00B77ED5">
        <w:rPr>
          <w:rFonts w:eastAsia="Arial"/>
          <w:sz w:val="24"/>
          <w:szCs w:val="24"/>
        </w:rPr>
        <w:t xml:space="preserve"> правового рег</w:t>
      </w:r>
      <w:r w:rsidR="004D3567" w:rsidRPr="00B77ED5">
        <w:rPr>
          <w:rFonts w:eastAsia="Arial"/>
          <w:sz w:val="24"/>
          <w:szCs w:val="24"/>
        </w:rPr>
        <w:t>у</w:t>
      </w:r>
      <w:r w:rsidR="004D3567" w:rsidRPr="00B77ED5">
        <w:rPr>
          <w:rFonts w:eastAsia="Arial"/>
          <w:sz w:val="24"/>
          <w:szCs w:val="24"/>
        </w:rPr>
        <w:t>лирования. Субъектный состав</w:t>
      </w:r>
      <w:r w:rsidRPr="00B77ED5">
        <w:rPr>
          <w:rFonts w:eastAsia="Arial"/>
          <w:sz w:val="24"/>
          <w:szCs w:val="24"/>
        </w:rPr>
        <w:t xml:space="preserve"> и предмет </w:t>
      </w:r>
      <w:r w:rsidR="004D3567" w:rsidRPr="00B77ED5">
        <w:rPr>
          <w:rFonts w:eastAsia="Arial"/>
          <w:sz w:val="24"/>
          <w:szCs w:val="24"/>
        </w:rPr>
        <w:t xml:space="preserve"> договора банковского счета. Предмет договора банковск</w:t>
      </w:r>
      <w:r w:rsidR="004D3567" w:rsidRPr="00B77ED5">
        <w:rPr>
          <w:rFonts w:eastAsia="Arial"/>
          <w:sz w:val="24"/>
          <w:szCs w:val="24"/>
        </w:rPr>
        <w:t>о</w:t>
      </w:r>
      <w:r w:rsidR="004D3567" w:rsidRPr="00B77ED5">
        <w:rPr>
          <w:rFonts w:eastAsia="Arial"/>
          <w:sz w:val="24"/>
          <w:szCs w:val="24"/>
        </w:rPr>
        <w:t>го счета. Банковская тайна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Заключение договора</w:t>
      </w:r>
      <w:r w:rsidR="001F6A7D" w:rsidRPr="00B77ED5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 Форма договора банковского счета и ее варианты. Условия договора банковского счета. Права и обязанности </w:t>
      </w:r>
      <w:r w:rsidR="001F6A7D" w:rsidRPr="00B77ED5">
        <w:rPr>
          <w:rFonts w:eastAsia="Arial"/>
          <w:sz w:val="24"/>
          <w:szCs w:val="24"/>
        </w:rPr>
        <w:t>сторон.</w:t>
      </w:r>
      <w:r w:rsidRPr="00B77ED5">
        <w:rPr>
          <w:rFonts w:eastAsia="Arial"/>
          <w:sz w:val="24"/>
          <w:szCs w:val="24"/>
        </w:rPr>
        <w:t>Виды банковского счета и их характеристика. Уд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 xml:space="preserve">стоверение права распоряжения денежными средствами, находящимися на счете. Операции по счету, выполняемые банком.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Основания списания денежных средств со счета клиента. Ответственность банка за ненадлеж</w:t>
      </w:r>
      <w:r w:rsidRPr="00B77ED5">
        <w:rPr>
          <w:rFonts w:eastAsia="Arial"/>
          <w:sz w:val="24"/>
          <w:szCs w:val="24"/>
        </w:rPr>
        <w:t>а</w:t>
      </w:r>
      <w:r w:rsidRPr="00B77ED5">
        <w:rPr>
          <w:rFonts w:eastAsia="Arial"/>
          <w:sz w:val="24"/>
          <w:szCs w:val="24"/>
        </w:rPr>
        <w:t>щее совершение операций по счету, в том числе за неосновательное списание средств со счета клие</w:t>
      </w:r>
      <w:r w:rsidRPr="00B77ED5">
        <w:rPr>
          <w:rFonts w:eastAsia="Arial"/>
          <w:sz w:val="24"/>
          <w:szCs w:val="24"/>
        </w:rPr>
        <w:t>н</w:t>
      </w:r>
      <w:r w:rsidRPr="00B77ED5">
        <w:rPr>
          <w:rFonts w:eastAsia="Arial"/>
          <w:sz w:val="24"/>
          <w:szCs w:val="24"/>
        </w:rPr>
        <w:t>та.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</w:p>
    <w:p w:rsidR="004D3567" w:rsidRPr="00B77ED5" w:rsidRDefault="00532AB5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  <w:i/>
          <w:iCs/>
        </w:rPr>
      </w:pPr>
      <w:r w:rsidRPr="00B77ED5">
        <w:rPr>
          <w:rFonts w:eastAsia="Arial"/>
        </w:rPr>
        <w:t xml:space="preserve">Тема </w:t>
      </w:r>
      <w:r w:rsidR="005950D4" w:rsidRPr="00B77ED5">
        <w:rPr>
          <w:rFonts w:eastAsia="Arial"/>
        </w:rPr>
        <w:t>19</w:t>
      </w:r>
      <w:r w:rsidR="004D3567" w:rsidRPr="00B77ED5">
        <w:rPr>
          <w:rFonts w:eastAsia="Arial"/>
        </w:rPr>
        <w:t>. Расчетные обязательства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Расчетные правоотношения: понятие, значе</w:t>
      </w:r>
      <w:r w:rsidR="00D12094" w:rsidRPr="00B77ED5">
        <w:rPr>
          <w:rFonts w:eastAsia="Arial"/>
          <w:b w:val="0"/>
          <w:bCs w:val="0"/>
          <w:sz w:val="24"/>
          <w:szCs w:val="24"/>
        </w:rPr>
        <w:t>ние и правовая природа. Субъектный состав</w:t>
      </w:r>
      <w:r w:rsidRPr="00B77ED5">
        <w:rPr>
          <w:rFonts w:eastAsia="Arial"/>
          <w:b w:val="0"/>
          <w:bCs w:val="0"/>
          <w:sz w:val="24"/>
          <w:szCs w:val="24"/>
        </w:rPr>
        <w:t xml:space="preserve"> расче</w:t>
      </w:r>
      <w:r w:rsidRPr="00B77ED5">
        <w:rPr>
          <w:rFonts w:eastAsia="Arial"/>
          <w:b w:val="0"/>
          <w:bCs w:val="0"/>
          <w:sz w:val="24"/>
          <w:szCs w:val="24"/>
        </w:rPr>
        <w:t>т</w:t>
      </w:r>
      <w:r w:rsidRPr="00B77ED5">
        <w:rPr>
          <w:rFonts w:eastAsia="Arial"/>
          <w:b w:val="0"/>
          <w:bCs w:val="0"/>
          <w:sz w:val="24"/>
          <w:szCs w:val="24"/>
        </w:rPr>
        <w:t>ных правоотношений. Расчеты между гражданами, не связанные с осуществлением ими предприн</w:t>
      </w:r>
      <w:r w:rsidRPr="00B77ED5">
        <w:rPr>
          <w:rFonts w:eastAsia="Arial"/>
          <w:b w:val="0"/>
          <w:bCs w:val="0"/>
          <w:sz w:val="24"/>
          <w:szCs w:val="24"/>
        </w:rPr>
        <w:t>и</w:t>
      </w:r>
      <w:r w:rsidRPr="00B77ED5">
        <w:rPr>
          <w:rFonts w:eastAsia="Arial"/>
          <w:b w:val="0"/>
          <w:bCs w:val="0"/>
          <w:sz w:val="24"/>
          <w:szCs w:val="24"/>
        </w:rPr>
        <w:t>мательской деятельности. Расчеты между юридическими лицами. Межбанковские расчеты.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Общие принципы расчетов. Порядок совершения расчетов. Место и сроки исполнения расче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 xml:space="preserve">ных обязательств. </w:t>
      </w:r>
      <w:r w:rsidR="00D12094" w:rsidRPr="00B77ED5">
        <w:rPr>
          <w:rFonts w:eastAsia="Arial"/>
          <w:sz w:val="24"/>
          <w:szCs w:val="24"/>
        </w:rPr>
        <w:t xml:space="preserve">Виды безналичных расчетов. 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31"/>
        <w:keepNext w:val="0"/>
        <w:tabs>
          <w:tab w:val="clear" w:pos="0"/>
        </w:tabs>
        <w:suppressAutoHyphens w:val="0"/>
        <w:spacing w:line="240" w:lineRule="auto"/>
        <w:ind w:right="0"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  <w:u w:val="none"/>
        </w:rPr>
        <w:t>Тема 2</w:t>
      </w:r>
      <w:r w:rsidR="005950D4" w:rsidRPr="00B77ED5">
        <w:rPr>
          <w:rFonts w:eastAsia="Arial"/>
          <w:b/>
          <w:sz w:val="24"/>
          <w:szCs w:val="24"/>
          <w:u w:val="none"/>
        </w:rPr>
        <w:t>0</w:t>
      </w:r>
      <w:r w:rsidRPr="00B77ED5">
        <w:rPr>
          <w:rFonts w:eastAsia="Arial"/>
          <w:b/>
          <w:sz w:val="24"/>
          <w:szCs w:val="24"/>
          <w:u w:val="none"/>
        </w:rPr>
        <w:t>. Хранение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 xml:space="preserve">Договор хранения: понятие и юридическая характеристика. Общие черты договора хранения с другими гражданско-правовыми договорами и его особенности.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Субъектный состав </w:t>
      </w:r>
      <w:r w:rsidR="00D12094" w:rsidRPr="00B77ED5">
        <w:rPr>
          <w:rFonts w:eastAsia="Arial"/>
          <w:sz w:val="24"/>
          <w:szCs w:val="24"/>
        </w:rPr>
        <w:t xml:space="preserve">и предмет </w:t>
      </w:r>
      <w:r w:rsidRPr="00B77ED5">
        <w:rPr>
          <w:rFonts w:eastAsia="Arial"/>
          <w:sz w:val="24"/>
          <w:szCs w:val="24"/>
        </w:rPr>
        <w:t>договора</w:t>
      </w:r>
      <w:r w:rsidR="00C15421">
        <w:rPr>
          <w:rFonts w:eastAsia="Arial"/>
          <w:sz w:val="24"/>
          <w:szCs w:val="24"/>
        </w:rPr>
        <w:t>.</w:t>
      </w:r>
      <w:r w:rsidRPr="00B77ED5">
        <w:rPr>
          <w:rFonts w:eastAsia="Arial"/>
          <w:sz w:val="24"/>
          <w:szCs w:val="24"/>
        </w:rPr>
        <w:t xml:space="preserve">Форма и порядок заключения договора. Срок хранения. Содержание договора хранения. </w:t>
      </w:r>
      <w:r w:rsidR="00D12094" w:rsidRPr="00B77ED5">
        <w:rPr>
          <w:rFonts w:eastAsia="Arial"/>
          <w:sz w:val="24"/>
          <w:szCs w:val="24"/>
        </w:rPr>
        <w:t xml:space="preserve">Права и обязанности сторон. </w:t>
      </w:r>
      <w:r w:rsidRPr="00B77ED5">
        <w:rPr>
          <w:rFonts w:eastAsia="Arial"/>
          <w:sz w:val="24"/>
          <w:szCs w:val="24"/>
        </w:rPr>
        <w:t>Ответственность сторон за неисполн</w:t>
      </w:r>
      <w:r w:rsidRPr="00B77ED5">
        <w:rPr>
          <w:rFonts w:eastAsia="Arial"/>
          <w:sz w:val="24"/>
          <w:szCs w:val="24"/>
        </w:rPr>
        <w:t>е</w:t>
      </w:r>
      <w:r w:rsidRPr="00B77ED5">
        <w:rPr>
          <w:rFonts w:eastAsia="Arial"/>
          <w:sz w:val="24"/>
          <w:szCs w:val="24"/>
        </w:rPr>
        <w:t xml:space="preserve">ние или ненадлежащее исполнение договора хранения.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Отдельные виды хранения.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B77ED5">
        <w:rPr>
          <w:rFonts w:eastAsia="Arial"/>
        </w:rPr>
        <w:t>Тема 2</w:t>
      </w:r>
      <w:r w:rsidR="005950D4" w:rsidRPr="00B77ED5">
        <w:rPr>
          <w:rFonts w:eastAsia="Arial"/>
        </w:rPr>
        <w:t>1</w:t>
      </w:r>
      <w:r w:rsidRPr="00B77ED5">
        <w:rPr>
          <w:rFonts w:eastAsia="Arial"/>
        </w:rPr>
        <w:t xml:space="preserve">. Страхование </w:t>
      </w:r>
    </w:p>
    <w:p w:rsidR="004D3567" w:rsidRPr="00B77ED5" w:rsidRDefault="004D3567" w:rsidP="00D12094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sz w:val="24"/>
          <w:szCs w:val="24"/>
        </w:rPr>
      </w:pPr>
      <w:r w:rsidRPr="00B77ED5">
        <w:rPr>
          <w:rFonts w:eastAsia="Arial"/>
          <w:b w:val="0"/>
          <w:sz w:val="24"/>
          <w:szCs w:val="24"/>
        </w:rPr>
        <w:t xml:space="preserve">Понятие </w:t>
      </w:r>
      <w:r w:rsidR="00D12094" w:rsidRPr="00B77ED5">
        <w:rPr>
          <w:rFonts w:eastAsia="Arial"/>
          <w:b w:val="0"/>
          <w:sz w:val="24"/>
          <w:szCs w:val="24"/>
        </w:rPr>
        <w:t xml:space="preserve"> и цели </w:t>
      </w:r>
      <w:r w:rsidRPr="00B77ED5">
        <w:rPr>
          <w:rFonts w:eastAsia="Arial"/>
          <w:b w:val="0"/>
          <w:sz w:val="24"/>
          <w:szCs w:val="24"/>
        </w:rPr>
        <w:t>страхования</w:t>
      </w:r>
      <w:r w:rsidR="00D12094" w:rsidRPr="00B77ED5">
        <w:rPr>
          <w:rFonts w:eastAsia="Arial"/>
          <w:b w:val="0"/>
          <w:sz w:val="24"/>
          <w:szCs w:val="24"/>
        </w:rPr>
        <w:t xml:space="preserve">. </w:t>
      </w:r>
      <w:r w:rsidRPr="00B77ED5">
        <w:rPr>
          <w:rFonts w:eastAsia="Arial"/>
          <w:b w:val="0"/>
          <w:sz w:val="24"/>
          <w:szCs w:val="24"/>
        </w:rPr>
        <w:t>Страховое правоотношение. Субъекты страхового правоотнош</w:t>
      </w:r>
      <w:r w:rsidRPr="00B77ED5">
        <w:rPr>
          <w:rFonts w:eastAsia="Arial"/>
          <w:b w:val="0"/>
          <w:sz w:val="24"/>
          <w:szCs w:val="24"/>
        </w:rPr>
        <w:t>е</w:t>
      </w:r>
      <w:r w:rsidRPr="00B77ED5">
        <w:rPr>
          <w:rFonts w:eastAsia="Arial"/>
          <w:b w:val="0"/>
          <w:sz w:val="24"/>
          <w:szCs w:val="24"/>
        </w:rPr>
        <w:t xml:space="preserve">ния. Виды и формы страхования.Основные страховые понятия: страховой риск, страховой случай, страховой интерес, страховая сумм, страховая стоимость, страховая выплата, страховая премия, страховые тарифы, страховой взнос.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Основания возникновения страхового правоотношения. Договор страхования. Объекты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ра страхования. Существенные условия договора страхования. </w:t>
      </w:r>
      <w:r w:rsidR="00D12094" w:rsidRPr="00B77ED5">
        <w:rPr>
          <w:rFonts w:eastAsia="Arial"/>
        </w:rPr>
        <w:t>Содержание и ф</w:t>
      </w:r>
      <w:r w:rsidRPr="00B77ED5">
        <w:rPr>
          <w:rFonts w:eastAsia="Arial"/>
        </w:rPr>
        <w:t>орма договора</w:t>
      </w:r>
      <w:r w:rsidR="00D12094" w:rsidRPr="00B77ED5">
        <w:rPr>
          <w:rFonts w:eastAsia="Arial"/>
        </w:rPr>
        <w:t xml:space="preserve">. </w:t>
      </w:r>
      <w:r w:rsidRPr="00B77ED5">
        <w:rPr>
          <w:rFonts w:eastAsia="Arial"/>
        </w:rPr>
        <w:t>Осн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вания освобождения страховщика от страховой выплаты Системы страхового обеспечения и правила определения размера страховой выплаты. Суброгация. Право требования страхователя к </w:t>
      </w:r>
      <w:proofErr w:type="spellStart"/>
      <w:r w:rsidRPr="00B77ED5">
        <w:rPr>
          <w:rFonts w:eastAsia="Arial"/>
        </w:rPr>
        <w:t>причинит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>лю</w:t>
      </w:r>
      <w:proofErr w:type="spellEnd"/>
      <w:r w:rsidRPr="00B77ED5">
        <w:rPr>
          <w:rFonts w:eastAsia="Arial"/>
        </w:rPr>
        <w:t xml:space="preserve"> вреда и отказ от него. Тайна страхования. Обязанности страхователя. Изменение условий догов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ра и расторжение его по инициативе страховщика и их последствия. Основания досрочного прекр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 xml:space="preserve">щения договора страхования. Последствия прекращения договора в случае смерти (ликвидации) страхователя или страховщика.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Добровольное и обязательное страхование. </w:t>
      </w:r>
      <w:proofErr w:type="spellStart"/>
      <w:r w:rsidRPr="00B77ED5">
        <w:rPr>
          <w:rFonts w:eastAsia="Arial"/>
          <w:sz w:val="24"/>
          <w:szCs w:val="24"/>
        </w:rPr>
        <w:t>Сострахование</w:t>
      </w:r>
      <w:proofErr w:type="spellEnd"/>
      <w:r w:rsidRPr="00B77ED5">
        <w:rPr>
          <w:rFonts w:eastAsia="Arial"/>
          <w:sz w:val="24"/>
          <w:szCs w:val="24"/>
        </w:rPr>
        <w:t>. Перестрахование. Взаимное страх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вание. Применение общих правил о страховании к специальным видам страхования. Исковая да</w:t>
      </w:r>
      <w:r w:rsidRPr="00B77ED5">
        <w:rPr>
          <w:rFonts w:eastAsia="Arial"/>
          <w:sz w:val="24"/>
          <w:szCs w:val="24"/>
        </w:rPr>
        <w:t>в</w:t>
      </w:r>
      <w:r w:rsidRPr="00B77ED5">
        <w:rPr>
          <w:rFonts w:eastAsia="Arial"/>
          <w:sz w:val="24"/>
          <w:szCs w:val="24"/>
        </w:rPr>
        <w:t>ность по требованиям имущественного страхования.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lastRenderedPageBreak/>
        <w:t>Тема 2</w:t>
      </w:r>
      <w:r w:rsidR="005950D4" w:rsidRPr="00B77ED5">
        <w:rPr>
          <w:rFonts w:eastAsia="Arial"/>
          <w:b/>
          <w:bCs/>
          <w:sz w:val="24"/>
          <w:szCs w:val="24"/>
        </w:rPr>
        <w:t>2</w:t>
      </w:r>
      <w:r w:rsidRPr="00B77ED5">
        <w:rPr>
          <w:rFonts w:eastAsia="Arial"/>
          <w:b/>
          <w:bCs/>
          <w:sz w:val="24"/>
          <w:szCs w:val="24"/>
        </w:rPr>
        <w:t>. Поручение, комиссия, агентирование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 поручения. Стороны</w:t>
      </w:r>
      <w:r w:rsidR="00D12094" w:rsidRPr="00B77ED5">
        <w:rPr>
          <w:rFonts w:eastAsia="Arial"/>
          <w:b w:val="0"/>
          <w:bCs w:val="0"/>
          <w:sz w:val="24"/>
          <w:szCs w:val="24"/>
        </w:rPr>
        <w:t xml:space="preserve"> и предмет</w:t>
      </w:r>
      <w:r w:rsidRPr="00B77ED5">
        <w:rPr>
          <w:rFonts w:eastAsia="Arial"/>
          <w:b w:val="0"/>
          <w:bCs w:val="0"/>
          <w:sz w:val="24"/>
          <w:szCs w:val="24"/>
        </w:rPr>
        <w:t xml:space="preserve"> договора. Предмет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 и форма </w:t>
      </w:r>
      <w:r w:rsidRPr="00B77ED5">
        <w:rPr>
          <w:rFonts w:eastAsia="Arial"/>
          <w:b w:val="0"/>
          <w:bCs w:val="0"/>
          <w:sz w:val="24"/>
          <w:szCs w:val="24"/>
        </w:rPr>
        <w:t>договора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. </w:t>
      </w:r>
      <w:r w:rsidRPr="00B77ED5">
        <w:rPr>
          <w:rFonts w:eastAsia="Arial"/>
          <w:b w:val="0"/>
          <w:bCs w:val="0"/>
          <w:sz w:val="24"/>
          <w:szCs w:val="24"/>
        </w:rPr>
        <w:t>Срок договора. Доверенность доверителя. Права и обязанности повере</w:t>
      </w:r>
      <w:r w:rsidRPr="00B77ED5">
        <w:rPr>
          <w:rFonts w:eastAsia="Arial"/>
          <w:b w:val="0"/>
          <w:bCs w:val="0"/>
          <w:sz w:val="24"/>
          <w:szCs w:val="24"/>
        </w:rPr>
        <w:t>н</w:t>
      </w:r>
      <w:r w:rsidRPr="00B77ED5">
        <w:rPr>
          <w:rFonts w:eastAsia="Arial"/>
          <w:b w:val="0"/>
          <w:bCs w:val="0"/>
          <w:sz w:val="24"/>
          <w:szCs w:val="24"/>
        </w:rPr>
        <w:t>ного и доверителя.</w:t>
      </w:r>
      <w:r w:rsidR="000763B5" w:rsidRPr="00B77ED5">
        <w:rPr>
          <w:rFonts w:eastAsia="Arial"/>
          <w:b w:val="0"/>
          <w:bCs w:val="0"/>
          <w:sz w:val="24"/>
          <w:szCs w:val="24"/>
        </w:rPr>
        <w:t xml:space="preserve"> Передоверие. </w:t>
      </w:r>
      <w:r w:rsidRPr="00B77ED5">
        <w:rPr>
          <w:rFonts w:eastAsia="Arial"/>
          <w:b w:val="0"/>
          <w:bCs w:val="0"/>
          <w:sz w:val="24"/>
          <w:szCs w:val="24"/>
        </w:rPr>
        <w:t>Прекращение договора поручения и его последствия. Ответстве</w:t>
      </w:r>
      <w:r w:rsidRPr="00B77ED5">
        <w:rPr>
          <w:rFonts w:eastAsia="Arial"/>
          <w:b w:val="0"/>
          <w:bCs w:val="0"/>
          <w:sz w:val="24"/>
          <w:szCs w:val="24"/>
        </w:rPr>
        <w:t>н</w:t>
      </w:r>
      <w:r w:rsidRPr="00B77ED5">
        <w:rPr>
          <w:rFonts w:eastAsia="Arial"/>
          <w:b w:val="0"/>
          <w:bCs w:val="0"/>
          <w:sz w:val="24"/>
          <w:szCs w:val="24"/>
        </w:rPr>
        <w:t xml:space="preserve">ность сторон за надлежащее исполнение договора поручения.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Действие в чужом интересе без поручения.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договора комиссии, отграничение его от договора поручения. Стороны</w:t>
      </w:r>
      <w:r w:rsidR="000763B5" w:rsidRPr="00B77ED5">
        <w:rPr>
          <w:rFonts w:eastAsia="Arial"/>
        </w:rPr>
        <w:t>, предмет, усл</w:t>
      </w:r>
      <w:r w:rsidR="000763B5" w:rsidRPr="00B77ED5">
        <w:rPr>
          <w:rFonts w:eastAsia="Arial"/>
        </w:rPr>
        <w:t>о</w:t>
      </w:r>
      <w:r w:rsidR="000763B5" w:rsidRPr="00B77ED5">
        <w:rPr>
          <w:rFonts w:eastAsia="Arial"/>
        </w:rPr>
        <w:t>виядоговора</w:t>
      </w:r>
      <w:r w:rsidR="00D773EC">
        <w:rPr>
          <w:rFonts w:eastAsia="Arial"/>
        </w:rPr>
        <w:t>.</w:t>
      </w:r>
      <w:r w:rsidRPr="00B77ED5">
        <w:rPr>
          <w:rFonts w:eastAsia="Arial"/>
        </w:rPr>
        <w:t>Обязанности комиссионера. Права</w:t>
      </w:r>
      <w:r w:rsidR="000763B5" w:rsidRPr="00B77ED5">
        <w:rPr>
          <w:rFonts w:eastAsia="Arial"/>
        </w:rPr>
        <w:t xml:space="preserve"> и обязанности сторон</w:t>
      </w:r>
      <w:r w:rsidRPr="00B77ED5">
        <w:rPr>
          <w:rFonts w:eastAsia="Arial"/>
        </w:rPr>
        <w:t xml:space="preserve">. Договор </w:t>
      </w:r>
      <w:proofErr w:type="spellStart"/>
      <w:r w:rsidRPr="00B77ED5">
        <w:rPr>
          <w:rFonts w:eastAsia="Arial"/>
        </w:rPr>
        <w:t>субкомиссии</w:t>
      </w:r>
      <w:proofErr w:type="spellEnd"/>
      <w:r w:rsidR="000763B5" w:rsidRPr="00B77ED5">
        <w:rPr>
          <w:rFonts w:eastAsia="Arial"/>
        </w:rPr>
        <w:t>. Дел</w:t>
      </w:r>
      <w:r w:rsidR="000763B5" w:rsidRPr="00B77ED5">
        <w:rPr>
          <w:rFonts w:eastAsia="Arial"/>
        </w:rPr>
        <w:t>ь</w:t>
      </w:r>
      <w:r w:rsidR="000763B5" w:rsidRPr="00B77ED5">
        <w:rPr>
          <w:rFonts w:eastAsia="Arial"/>
        </w:rPr>
        <w:t>кредере</w:t>
      </w:r>
      <w:r w:rsidRPr="00B77ED5">
        <w:rPr>
          <w:rFonts w:eastAsia="Arial"/>
        </w:rPr>
        <w:t>. Основания прекращения договора</w:t>
      </w:r>
      <w:r w:rsidR="00D773EC">
        <w:rPr>
          <w:rFonts w:eastAsia="Arial"/>
        </w:rPr>
        <w:t>.</w:t>
      </w:r>
      <w:r w:rsidRPr="00B77ED5">
        <w:rPr>
          <w:rFonts w:eastAsia="Arial"/>
        </w:rPr>
        <w:t xml:space="preserve"> Ответственность сторон</w:t>
      </w:r>
      <w:r w:rsidR="000763B5" w:rsidRPr="00B77ED5">
        <w:rPr>
          <w:rFonts w:eastAsia="Arial"/>
        </w:rPr>
        <w:t xml:space="preserve">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Агентский договор: понятие, общие и отличительные черты с договорами поручения и коми</w:t>
      </w:r>
      <w:r w:rsidRPr="00B77ED5">
        <w:rPr>
          <w:rFonts w:eastAsia="Arial"/>
          <w:sz w:val="24"/>
          <w:szCs w:val="24"/>
        </w:rPr>
        <w:t>с</w:t>
      </w:r>
      <w:r w:rsidRPr="00B77ED5">
        <w:rPr>
          <w:rFonts w:eastAsia="Arial"/>
          <w:sz w:val="24"/>
          <w:szCs w:val="24"/>
        </w:rPr>
        <w:t xml:space="preserve">сии. Субъектный состав и предмет агентского договора. Условия, форма и срок агентского договора. Права и обязанности </w:t>
      </w:r>
      <w:r w:rsidR="000763B5" w:rsidRPr="00B77ED5">
        <w:rPr>
          <w:rFonts w:eastAsia="Arial"/>
          <w:sz w:val="24"/>
          <w:szCs w:val="24"/>
        </w:rPr>
        <w:t xml:space="preserve">сторон. </w:t>
      </w:r>
      <w:r w:rsidRPr="00B77ED5">
        <w:rPr>
          <w:rFonts w:eastAsia="Arial"/>
          <w:sz w:val="24"/>
          <w:szCs w:val="24"/>
        </w:rPr>
        <w:t>Основания и последствия прекращения агентского договора. Отве</w:t>
      </w:r>
      <w:r w:rsidRPr="00B77ED5">
        <w:rPr>
          <w:rFonts w:eastAsia="Arial"/>
          <w:sz w:val="24"/>
          <w:szCs w:val="24"/>
        </w:rPr>
        <w:t>т</w:t>
      </w:r>
      <w:r w:rsidRPr="00B77ED5">
        <w:rPr>
          <w:rFonts w:eastAsia="Arial"/>
          <w:sz w:val="24"/>
          <w:szCs w:val="24"/>
        </w:rPr>
        <w:t>ственность сторон</w:t>
      </w:r>
      <w:r w:rsidR="000763B5" w:rsidRPr="00B77ED5">
        <w:rPr>
          <w:rFonts w:eastAsia="Arial"/>
          <w:sz w:val="24"/>
          <w:szCs w:val="24"/>
        </w:rPr>
        <w:t xml:space="preserve">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21"/>
        <w:keepNext w:val="0"/>
        <w:tabs>
          <w:tab w:val="clear" w:pos="0"/>
        </w:tabs>
        <w:suppressAutoHyphens w:val="0"/>
        <w:spacing w:line="240" w:lineRule="auto"/>
        <w:ind w:left="0" w:right="0" w:firstLine="567"/>
        <w:jc w:val="center"/>
        <w:rPr>
          <w:rFonts w:eastAsia="Arial"/>
        </w:rPr>
      </w:pPr>
      <w:r w:rsidRPr="00B77ED5">
        <w:rPr>
          <w:rFonts w:eastAsia="Arial"/>
        </w:rPr>
        <w:t>Тема 2</w:t>
      </w:r>
      <w:r w:rsidR="005950D4" w:rsidRPr="00B77ED5">
        <w:rPr>
          <w:rFonts w:eastAsia="Arial"/>
        </w:rPr>
        <w:t>3</w:t>
      </w:r>
      <w:r w:rsidRPr="00B77ED5">
        <w:rPr>
          <w:rFonts w:eastAsia="Arial"/>
        </w:rPr>
        <w:t xml:space="preserve">. Доверительное управление имуществом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Понятие и юридическая характеристика договора доверительного управления имуществом. Субъектный состав </w:t>
      </w:r>
      <w:r w:rsidR="000763B5" w:rsidRPr="00B77ED5">
        <w:rPr>
          <w:rFonts w:eastAsia="Arial"/>
          <w:sz w:val="24"/>
          <w:szCs w:val="24"/>
        </w:rPr>
        <w:t xml:space="preserve">и объект </w:t>
      </w:r>
      <w:r w:rsidRPr="00B77ED5">
        <w:rPr>
          <w:rFonts w:eastAsia="Arial"/>
          <w:sz w:val="24"/>
          <w:szCs w:val="24"/>
        </w:rPr>
        <w:t>договора</w:t>
      </w:r>
      <w:r w:rsidR="000763B5" w:rsidRPr="00B77ED5">
        <w:rPr>
          <w:rFonts w:eastAsia="Arial"/>
          <w:sz w:val="24"/>
          <w:szCs w:val="24"/>
        </w:rPr>
        <w:t xml:space="preserve"> У</w:t>
      </w:r>
      <w:r w:rsidRPr="00B77ED5">
        <w:rPr>
          <w:rFonts w:eastAsia="Arial"/>
          <w:sz w:val="24"/>
          <w:szCs w:val="24"/>
        </w:rPr>
        <w:t>словия договора</w:t>
      </w:r>
      <w:r w:rsidR="000763B5" w:rsidRPr="00B77ED5">
        <w:rPr>
          <w:rFonts w:eastAsia="Arial"/>
          <w:sz w:val="24"/>
          <w:szCs w:val="24"/>
        </w:rPr>
        <w:t>, ф</w:t>
      </w:r>
      <w:r w:rsidRPr="00B77ED5">
        <w:rPr>
          <w:rFonts w:eastAsia="Arial"/>
          <w:sz w:val="24"/>
          <w:szCs w:val="24"/>
        </w:rPr>
        <w:t>орма договора и последствия ее несобл</w:t>
      </w:r>
      <w:r w:rsidRPr="00B77ED5">
        <w:rPr>
          <w:rFonts w:eastAsia="Arial"/>
          <w:sz w:val="24"/>
          <w:szCs w:val="24"/>
        </w:rPr>
        <w:t>ю</w:t>
      </w:r>
      <w:r w:rsidRPr="00B77ED5">
        <w:rPr>
          <w:rFonts w:eastAsia="Arial"/>
          <w:sz w:val="24"/>
          <w:szCs w:val="24"/>
        </w:rPr>
        <w:t>дения. Права и обязанности</w:t>
      </w:r>
      <w:r w:rsidR="000763B5" w:rsidRPr="00B77ED5">
        <w:rPr>
          <w:rFonts w:eastAsia="Arial"/>
          <w:sz w:val="24"/>
          <w:szCs w:val="24"/>
        </w:rPr>
        <w:t xml:space="preserve"> сторон и выгодоприобретателя. </w:t>
      </w:r>
      <w:r w:rsidRPr="00B77ED5">
        <w:rPr>
          <w:rFonts w:eastAsia="Arial"/>
          <w:sz w:val="24"/>
          <w:szCs w:val="24"/>
        </w:rPr>
        <w:t>Ответственность сторон за неисполнение или ненадлежащее исполнение договора доверительного управления имуществом. Основания и п</w:t>
      </w:r>
      <w:r w:rsidRPr="00B77ED5">
        <w:rPr>
          <w:rFonts w:eastAsia="Arial"/>
          <w:sz w:val="24"/>
          <w:szCs w:val="24"/>
        </w:rPr>
        <w:t>о</w:t>
      </w:r>
      <w:r w:rsidRPr="00B77ED5">
        <w:rPr>
          <w:rFonts w:eastAsia="Arial"/>
          <w:sz w:val="24"/>
          <w:szCs w:val="24"/>
        </w:rPr>
        <w:t>следствия прекращения договора доверительного управления.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Порядок передачи недвижимого имущества в доверительное управление. Особенности уст</w:t>
      </w:r>
      <w:r w:rsidRPr="00B77ED5">
        <w:rPr>
          <w:rFonts w:eastAsia="Arial"/>
          <w:b w:val="0"/>
          <w:bCs w:val="0"/>
          <w:sz w:val="24"/>
          <w:szCs w:val="24"/>
        </w:rPr>
        <w:t>а</w:t>
      </w:r>
      <w:r w:rsidRPr="00B77ED5">
        <w:rPr>
          <w:rFonts w:eastAsia="Arial"/>
          <w:b w:val="0"/>
          <w:bCs w:val="0"/>
          <w:sz w:val="24"/>
          <w:szCs w:val="24"/>
        </w:rPr>
        <w:t>новления доверительного управления имуществом подопечных и безвестно отсутствующих. Перед</w:t>
      </w:r>
      <w:r w:rsidRPr="00B77ED5">
        <w:rPr>
          <w:rFonts w:eastAsia="Arial"/>
          <w:b w:val="0"/>
          <w:bCs w:val="0"/>
          <w:sz w:val="24"/>
          <w:szCs w:val="24"/>
        </w:rPr>
        <w:t>а</w:t>
      </w:r>
      <w:r w:rsidRPr="00B77ED5">
        <w:rPr>
          <w:rFonts w:eastAsia="Arial"/>
          <w:b w:val="0"/>
          <w:bCs w:val="0"/>
          <w:sz w:val="24"/>
          <w:szCs w:val="24"/>
        </w:rPr>
        <w:t>ча в доверительное управление имущества, обремененного залогом. Особенности передачи в довер</w:t>
      </w:r>
      <w:r w:rsidRPr="00B77ED5">
        <w:rPr>
          <w:rFonts w:eastAsia="Arial"/>
          <w:b w:val="0"/>
          <w:bCs w:val="0"/>
          <w:sz w:val="24"/>
          <w:szCs w:val="24"/>
        </w:rPr>
        <w:t>и</w:t>
      </w:r>
      <w:r w:rsidRPr="00B77ED5">
        <w:rPr>
          <w:rFonts w:eastAsia="Arial"/>
          <w:b w:val="0"/>
          <w:bCs w:val="0"/>
          <w:sz w:val="24"/>
          <w:szCs w:val="24"/>
        </w:rPr>
        <w:t>тельное управление ценных бумаг. Обособление имущества, находящегося в доверительном упра</w:t>
      </w:r>
      <w:r w:rsidRPr="00B77ED5">
        <w:rPr>
          <w:rFonts w:eastAsia="Arial"/>
          <w:b w:val="0"/>
          <w:bCs w:val="0"/>
          <w:sz w:val="24"/>
          <w:szCs w:val="24"/>
        </w:rPr>
        <w:t>в</w:t>
      </w:r>
      <w:r w:rsidRPr="00B77ED5">
        <w:rPr>
          <w:rFonts w:eastAsia="Arial"/>
          <w:b w:val="0"/>
          <w:bCs w:val="0"/>
          <w:sz w:val="24"/>
          <w:szCs w:val="24"/>
        </w:rPr>
        <w:t xml:space="preserve">лении. Особенности договора доверительного управления имущественными правами на результаты интеллектуальной деятельности.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4</w:t>
      </w:r>
      <w:r w:rsidRPr="00B77ED5">
        <w:rPr>
          <w:rFonts w:eastAsia="Arial"/>
          <w:b/>
          <w:sz w:val="24"/>
          <w:szCs w:val="24"/>
        </w:rPr>
        <w:t>. Коммерческая концессия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Понятие и юридическая характеристика договора коммерческой концессии (франчайзинга). </w:t>
      </w:r>
      <w:r w:rsidR="000763B5" w:rsidRPr="00B77ED5">
        <w:rPr>
          <w:rFonts w:eastAsia="Arial"/>
        </w:rPr>
        <w:t>Форма, п</w:t>
      </w:r>
      <w:r w:rsidRPr="00B77ED5">
        <w:rPr>
          <w:rFonts w:eastAsia="Arial"/>
        </w:rPr>
        <w:t xml:space="preserve">редмет и стороны договора. </w:t>
      </w:r>
      <w:r w:rsidR="0079648B" w:rsidRPr="00B77ED5">
        <w:rPr>
          <w:rFonts w:eastAsia="Arial"/>
        </w:rPr>
        <w:t xml:space="preserve">Права и обязанности сторон. </w:t>
      </w:r>
      <w:r w:rsidRPr="00B77ED5">
        <w:rPr>
          <w:rFonts w:eastAsia="Arial"/>
        </w:rPr>
        <w:t xml:space="preserve"> Коммерческая </w:t>
      </w:r>
      <w:proofErr w:type="spellStart"/>
      <w:r w:rsidRPr="00B77ED5">
        <w:rPr>
          <w:rFonts w:eastAsia="Arial"/>
        </w:rPr>
        <w:t>субконцессия</w:t>
      </w:r>
      <w:proofErr w:type="spellEnd"/>
      <w:r w:rsidRPr="00B77ED5">
        <w:rPr>
          <w:rFonts w:eastAsia="Arial"/>
        </w:rPr>
        <w:t>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Ответственность сторон. Изменение договора в период его действия. Основания, порядок и правовые последствия прекращения договора коммерческой концессии.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5</w:t>
      </w:r>
      <w:r w:rsidRPr="00B77ED5">
        <w:rPr>
          <w:rFonts w:eastAsia="Arial"/>
          <w:b/>
          <w:sz w:val="24"/>
          <w:szCs w:val="24"/>
        </w:rPr>
        <w:t xml:space="preserve">. Простое товарищество (совместная деятельность) 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Понятие и юридическая характеристика договора</w:t>
      </w:r>
      <w:r w:rsidR="0079648B" w:rsidRPr="00B77ED5">
        <w:rPr>
          <w:rFonts w:eastAsia="Arial"/>
          <w:b w:val="0"/>
          <w:bCs w:val="0"/>
          <w:sz w:val="24"/>
          <w:szCs w:val="24"/>
        </w:rPr>
        <w:t>.</w:t>
      </w:r>
      <w:r w:rsidRPr="00B77ED5">
        <w:rPr>
          <w:rFonts w:eastAsia="Arial"/>
          <w:b w:val="0"/>
          <w:bCs w:val="0"/>
          <w:sz w:val="24"/>
          <w:szCs w:val="24"/>
        </w:rPr>
        <w:t xml:space="preserve"> Субъектный состав </w:t>
      </w:r>
      <w:r w:rsidR="0079648B" w:rsidRPr="00B77ED5">
        <w:rPr>
          <w:rFonts w:eastAsia="Arial"/>
          <w:b w:val="0"/>
          <w:bCs w:val="0"/>
          <w:sz w:val="24"/>
          <w:szCs w:val="24"/>
        </w:rPr>
        <w:t xml:space="preserve">и предмет </w:t>
      </w:r>
      <w:r w:rsidRPr="00B77ED5">
        <w:rPr>
          <w:rFonts w:eastAsia="Arial"/>
          <w:b w:val="0"/>
          <w:bCs w:val="0"/>
          <w:sz w:val="24"/>
          <w:szCs w:val="24"/>
        </w:rPr>
        <w:t xml:space="preserve">договора Вклады товарищей. Общее имущество товарищей, его правовой режим. </w:t>
      </w:r>
      <w:r w:rsidR="0079648B" w:rsidRPr="00B77ED5">
        <w:rPr>
          <w:rFonts w:eastAsia="Arial"/>
          <w:b w:val="0"/>
          <w:bCs w:val="0"/>
          <w:sz w:val="24"/>
          <w:szCs w:val="24"/>
        </w:rPr>
        <w:t>Срок и иные у</w:t>
      </w:r>
      <w:r w:rsidRPr="00B77ED5">
        <w:rPr>
          <w:rFonts w:eastAsia="Arial"/>
          <w:b w:val="0"/>
          <w:bCs w:val="0"/>
          <w:sz w:val="24"/>
          <w:szCs w:val="24"/>
        </w:rPr>
        <w:t>словия дог</w:t>
      </w:r>
      <w:r w:rsidRPr="00B77ED5">
        <w:rPr>
          <w:rFonts w:eastAsia="Arial"/>
          <w:b w:val="0"/>
          <w:bCs w:val="0"/>
          <w:sz w:val="24"/>
          <w:szCs w:val="24"/>
        </w:rPr>
        <w:t>о</w:t>
      </w:r>
      <w:r w:rsidRPr="00B77ED5">
        <w:rPr>
          <w:rFonts w:eastAsia="Arial"/>
          <w:b w:val="0"/>
          <w:bCs w:val="0"/>
          <w:sz w:val="24"/>
          <w:szCs w:val="24"/>
        </w:rPr>
        <w:t>вора и способы ведения общих дел товарищей. Распределение расходов, прибылей и убытков. Выдел доли товарища по требованию кредитора.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Прекращение договора простого товарищества. Отказ от бессрочного договора простого тов</w:t>
      </w:r>
      <w:r w:rsidRPr="00B77ED5">
        <w:rPr>
          <w:rFonts w:eastAsia="Arial"/>
          <w:sz w:val="24"/>
          <w:szCs w:val="24"/>
        </w:rPr>
        <w:t>а</w:t>
      </w:r>
      <w:r w:rsidRPr="00B77ED5">
        <w:rPr>
          <w:rFonts w:eastAsia="Arial"/>
          <w:sz w:val="24"/>
          <w:szCs w:val="24"/>
        </w:rPr>
        <w:t>рищества и расторжение договора по требованию стороны. Негласное товарищество.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615B7" w:rsidRDefault="005615B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2</w:t>
      </w:r>
      <w:r w:rsidR="005950D4" w:rsidRPr="00B77ED5">
        <w:rPr>
          <w:rFonts w:eastAsia="Arial"/>
          <w:b/>
          <w:sz w:val="24"/>
          <w:szCs w:val="24"/>
        </w:rPr>
        <w:t>6</w:t>
      </w:r>
      <w:r w:rsidRPr="00B77ED5">
        <w:rPr>
          <w:rFonts w:eastAsia="Arial"/>
          <w:b/>
          <w:sz w:val="24"/>
          <w:szCs w:val="24"/>
        </w:rPr>
        <w:t>. Обязательства из односторонних действий</w:t>
      </w:r>
    </w:p>
    <w:p w:rsidR="004D3567" w:rsidRPr="00B77ED5" w:rsidRDefault="004D3567" w:rsidP="00806480">
      <w:pPr>
        <w:pStyle w:val="21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 w:val="0"/>
          <w:bCs w:val="0"/>
          <w:sz w:val="24"/>
          <w:szCs w:val="24"/>
        </w:rPr>
      </w:pPr>
      <w:r w:rsidRPr="00B77ED5">
        <w:rPr>
          <w:rFonts w:eastAsia="Arial"/>
          <w:b w:val="0"/>
          <w:bCs w:val="0"/>
          <w:sz w:val="24"/>
          <w:szCs w:val="24"/>
        </w:rPr>
        <w:t>Публичное обещание награды как правовой институт российского гражданского права. Соде</w:t>
      </w:r>
      <w:r w:rsidRPr="00B77ED5">
        <w:rPr>
          <w:rFonts w:eastAsia="Arial"/>
          <w:b w:val="0"/>
          <w:bCs w:val="0"/>
          <w:sz w:val="24"/>
          <w:szCs w:val="24"/>
        </w:rPr>
        <w:t>р</w:t>
      </w:r>
      <w:r w:rsidRPr="00B77ED5">
        <w:rPr>
          <w:rFonts w:eastAsia="Arial"/>
          <w:b w:val="0"/>
          <w:bCs w:val="0"/>
          <w:sz w:val="24"/>
          <w:szCs w:val="24"/>
        </w:rPr>
        <w:t xml:space="preserve">жание обязательства. Права и обязанности лица, отозвавшегося на обещание. Основания отмены публичного обещания награды и ее последствия. 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Публичный конкурс как один из видов публичного обещания награды и его значение. Возн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>граждение победителей конкурса и порядок его распределения. Место, срок и порядок предоставл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 xml:space="preserve">ния работ на конкурс. Порядок изменения условий или отмены конкурса. 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Правовое регулирование игр и пари.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045DF6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045DF6" w:rsidRDefault="00045DF6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</w:p>
    <w:p w:rsidR="00182754" w:rsidRPr="000E1E0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lastRenderedPageBreak/>
        <w:t xml:space="preserve">Тема </w:t>
      </w:r>
      <w:r w:rsidR="000E53C1" w:rsidRPr="00B77ED5">
        <w:rPr>
          <w:rFonts w:eastAsia="Arial"/>
          <w:b/>
          <w:sz w:val="24"/>
          <w:szCs w:val="24"/>
        </w:rPr>
        <w:t>27</w:t>
      </w:r>
      <w:r w:rsidRPr="00B77ED5">
        <w:rPr>
          <w:rFonts w:eastAsia="Arial"/>
          <w:b/>
          <w:sz w:val="24"/>
          <w:szCs w:val="24"/>
        </w:rPr>
        <w:t>. Обязательства, возникающие вследствие причинения вреда</w:t>
      </w: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rPr>
          <w:rFonts w:eastAsia="Arial"/>
          <w:kern w:val="0"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и неосновательного обогащения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 деликта. Общие условия внедоговорной ответственности</w:t>
      </w:r>
      <w:r w:rsidR="00D773EC">
        <w:rPr>
          <w:rFonts w:eastAsia="Arial"/>
        </w:rPr>
        <w:t>.</w:t>
      </w:r>
      <w:r w:rsidRPr="00B77ED5">
        <w:rPr>
          <w:rFonts w:eastAsia="Arial"/>
        </w:rPr>
        <w:t xml:space="preserve"> Последствия причинения вреда в состоянии необходимой обороны и крайней необходимости. Ответственность юридического лица или гражданина за вред, причиненный его работниками. Ответственность за вред, причиненный государственными органами, органами местного самоуправления, а также их должностными лицами. Ответственность за вред, причиненный незаконными действиями органов дознания, предварительн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 xml:space="preserve">го следствия, прокуратуры и суда.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Ответственность за вред, причиненный малолетними, несовершеннолетними, ограниченно де</w:t>
      </w:r>
      <w:r w:rsidRPr="00B77ED5">
        <w:rPr>
          <w:rFonts w:eastAsia="Arial"/>
        </w:rPr>
        <w:t>е</w:t>
      </w:r>
      <w:r w:rsidRPr="00B77ED5">
        <w:rPr>
          <w:rFonts w:eastAsia="Arial"/>
        </w:rPr>
        <w:t>способными и недееспособными лицами. Ответственность за вред, причиненный источником пов</w:t>
      </w:r>
      <w:r w:rsidRPr="00B77ED5">
        <w:rPr>
          <w:rFonts w:eastAsia="Arial"/>
        </w:rPr>
        <w:t>ы</w:t>
      </w:r>
      <w:r w:rsidRPr="00B77ED5">
        <w:rPr>
          <w:rFonts w:eastAsia="Arial"/>
        </w:rPr>
        <w:t xml:space="preserve">шенной опасности. Другие основания внедоговорной ответственности. Ответственность </w:t>
      </w:r>
      <w:proofErr w:type="spellStart"/>
      <w:r w:rsidRPr="00B77ED5">
        <w:rPr>
          <w:rFonts w:eastAsia="Arial"/>
        </w:rPr>
        <w:t>сопричин</w:t>
      </w:r>
      <w:r w:rsidRPr="00B77ED5">
        <w:rPr>
          <w:rFonts w:eastAsia="Arial"/>
        </w:rPr>
        <w:t>и</w:t>
      </w:r>
      <w:r w:rsidRPr="00B77ED5">
        <w:rPr>
          <w:rFonts w:eastAsia="Arial"/>
        </w:rPr>
        <w:t>телей</w:t>
      </w:r>
      <w:proofErr w:type="spellEnd"/>
      <w:r w:rsidRPr="00B77ED5">
        <w:rPr>
          <w:rFonts w:eastAsia="Arial"/>
        </w:rPr>
        <w:t xml:space="preserve"> вреда.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Возмещение вреда, причиненного жизни или здоровью гражданина. Возмещение вреда лицом, понесшим ущерб в результате смерти кормильца</w:t>
      </w:r>
      <w:r w:rsidR="000E53C1" w:rsidRPr="00B77ED5">
        <w:rPr>
          <w:rFonts w:eastAsia="Arial"/>
        </w:rPr>
        <w:t>.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 xml:space="preserve">Возмещение вреда, причиненного вследствие недостатков товаров, работ или услуг. </w:t>
      </w:r>
    </w:p>
    <w:p w:rsidR="004D3567" w:rsidRPr="00B77ED5" w:rsidRDefault="004D3567" w:rsidP="00806480">
      <w:pPr>
        <w:pStyle w:val="a7"/>
        <w:tabs>
          <w:tab w:val="clear" w:pos="0"/>
        </w:tabs>
        <w:suppressAutoHyphens w:val="0"/>
        <w:spacing w:line="240" w:lineRule="auto"/>
        <w:ind w:firstLine="567"/>
        <w:jc w:val="both"/>
        <w:rPr>
          <w:rFonts w:eastAsia="Arial"/>
        </w:rPr>
      </w:pPr>
      <w:r w:rsidRPr="00B77ED5">
        <w:rPr>
          <w:rFonts w:eastAsia="Arial"/>
        </w:rPr>
        <w:t>Понятие и юридическая характеристика обязательств из неосновательного обогащения. Нео</w:t>
      </w:r>
      <w:r w:rsidRPr="00B77ED5">
        <w:rPr>
          <w:rFonts w:eastAsia="Arial"/>
        </w:rPr>
        <w:t>с</w:t>
      </w:r>
      <w:r w:rsidRPr="00B77ED5">
        <w:rPr>
          <w:rFonts w:eastAsia="Arial"/>
        </w:rPr>
        <w:t>новательное обогащение, не подлежащее возврату.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</w:p>
    <w:p w:rsidR="004D3567" w:rsidRPr="00B77ED5" w:rsidRDefault="004D3567" w:rsidP="00806480">
      <w:pPr>
        <w:suppressAutoHyphens w:val="0"/>
        <w:spacing w:line="240" w:lineRule="auto"/>
        <w:ind w:left="0" w:firstLine="567"/>
        <w:jc w:val="center"/>
        <w:rPr>
          <w:rFonts w:eastAsia="Arial"/>
          <w:b/>
          <w:bCs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 xml:space="preserve">Тема </w:t>
      </w:r>
      <w:r w:rsidR="000E53C1" w:rsidRPr="00B77ED5">
        <w:rPr>
          <w:rFonts w:eastAsia="Arial"/>
          <w:b/>
          <w:bCs/>
          <w:sz w:val="24"/>
          <w:szCs w:val="24"/>
        </w:rPr>
        <w:t>28</w:t>
      </w:r>
      <w:r w:rsidRPr="00B77ED5">
        <w:rPr>
          <w:rFonts w:eastAsia="Arial"/>
          <w:b/>
          <w:bCs/>
          <w:sz w:val="24"/>
          <w:szCs w:val="24"/>
        </w:rPr>
        <w:t>. Авторское право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 xml:space="preserve">Понятие интеллектуальной собственности. </w:t>
      </w:r>
    </w:p>
    <w:p w:rsidR="004D3567" w:rsidRPr="00B77ED5" w:rsidRDefault="004D3567" w:rsidP="005615B7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Общая характеристика авторского права. Объекты и субъекты авторского и смежных прав. Служебные произведения.Права автора. Срок действия авторского права и смежных прав. Использ</w:t>
      </w:r>
      <w:r w:rsidRPr="00B77ED5">
        <w:rPr>
          <w:rFonts w:eastAsia="Arial"/>
        </w:rPr>
        <w:t>о</w:t>
      </w:r>
      <w:r w:rsidRPr="00B77ED5">
        <w:rPr>
          <w:rFonts w:eastAsia="Arial"/>
        </w:rPr>
        <w:t>вание произведения автором и другими лицами. Авторский договор и его виды. Ответственность за нарушение авторских и смежных прав.</w:t>
      </w:r>
    </w:p>
    <w:p w:rsidR="00182754" w:rsidRPr="000E1E05" w:rsidRDefault="00182754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sz w:val="24"/>
          <w:szCs w:val="24"/>
        </w:rPr>
      </w:pPr>
    </w:p>
    <w:p w:rsidR="004D3567" w:rsidRPr="00B77ED5" w:rsidRDefault="004D3567" w:rsidP="00806480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 xml:space="preserve">Тема </w:t>
      </w:r>
      <w:r w:rsidR="000E53C1" w:rsidRPr="00B77ED5">
        <w:rPr>
          <w:rFonts w:eastAsia="Arial"/>
          <w:b/>
          <w:sz w:val="24"/>
          <w:szCs w:val="24"/>
        </w:rPr>
        <w:t>29</w:t>
      </w:r>
      <w:r w:rsidRPr="00B77ED5">
        <w:rPr>
          <w:rFonts w:eastAsia="Arial"/>
          <w:b/>
          <w:sz w:val="24"/>
          <w:szCs w:val="24"/>
        </w:rPr>
        <w:t>. Патентное право и право на иные</w:t>
      </w:r>
    </w:p>
    <w:p w:rsidR="004D3567" w:rsidRPr="00B77ED5" w:rsidRDefault="004D3567" w:rsidP="00182754">
      <w:pPr>
        <w:suppressAutoHyphens w:val="0"/>
        <w:spacing w:line="240" w:lineRule="auto"/>
        <w:ind w:left="0" w:firstLine="567"/>
        <w:jc w:val="center"/>
        <w:rPr>
          <w:rFonts w:eastAsia="Arial"/>
          <w:sz w:val="24"/>
          <w:szCs w:val="24"/>
        </w:rPr>
      </w:pPr>
      <w:r w:rsidRPr="00B77ED5">
        <w:rPr>
          <w:rFonts w:eastAsia="Arial"/>
          <w:b/>
          <w:bCs/>
          <w:sz w:val="24"/>
          <w:szCs w:val="24"/>
        </w:rPr>
        <w:t>объекты интеллектуальной собственности</w:t>
      </w:r>
    </w:p>
    <w:p w:rsidR="004D3567" w:rsidRPr="00B77ED5" w:rsidRDefault="004D3567" w:rsidP="00806480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Право на патентоспособные объекты интеллектуальной деятельности автора. Объекты патен</w:t>
      </w:r>
      <w:r w:rsidRPr="00B77ED5">
        <w:rPr>
          <w:rFonts w:eastAsia="Arial"/>
        </w:rPr>
        <w:t>т</w:t>
      </w:r>
      <w:r w:rsidRPr="00B77ED5">
        <w:rPr>
          <w:rFonts w:eastAsia="Arial"/>
        </w:rPr>
        <w:t>ного права. Виды патентоспособных объектов интеллектуальной собственности. Права автора и п</w:t>
      </w:r>
      <w:r w:rsidRPr="00B77ED5">
        <w:rPr>
          <w:rFonts w:eastAsia="Arial"/>
        </w:rPr>
        <w:t>а</w:t>
      </w:r>
      <w:r w:rsidRPr="00B77ED5">
        <w:rPr>
          <w:rFonts w:eastAsia="Arial"/>
        </w:rPr>
        <w:t>тентообладателя. Патентное ведомство. Оформление патентных прав. Содержание патентных прав. Лицензионный договор и его виды. Защита и охрана прав патентообладателей внутри страны и за р</w:t>
      </w:r>
      <w:r w:rsidRPr="00B77ED5">
        <w:rPr>
          <w:rFonts w:eastAsia="Arial"/>
        </w:rPr>
        <w:t>у</w:t>
      </w:r>
      <w:r w:rsidRPr="00B77ED5">
        <w:rPr>
          <w:rFonts w:eastAsia="Arial"/>
        </w:rPr>
        <w:t>бежом.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Право на средства индивидуализации участников гражданского оборота и производимой ими продукции (работ, услуг). Право на охрану служебной и коммерческой тайны. Право на иные резул</w:t>
      </w:r>
      <w:r w:rsidRPr="00B77ED5">
        <w:rPr>
          <w:rFonts w:eastAsia="Arial"/>
          <w:sz w:val="24"/>
          <w:szCs w:val="24"/>
        </w:rPr>
        <w:t>ь</w:t>
      </w:r>
      <w:r w:rsidRPr="00B77ED5">
        <w:rPr>
          <w:rFonts w:eastAsia="Arial"/>
          <w:sz w:val="24"/>
          <w:szCs w:val="24"/>
        </w:rPr>
        <w:t>таты творческой деятельности.</w:t>
      </w:r>
    </w:p>
    <w:p w:rsidR="00A6279A" w:rsidRDefault="00A6279A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</w:p>
    <w:p w:rsidR="004D3567" w:rsidRPr="00B77ED5" w:rsidRDefault="004D3567" w:rsidP="00182754">
      <w:pPr>
        <w:pStyle w:val="110"/>
        <w:keepNext w:val="0"/>
        <w:tabs>
          <w:tab w:val="clear" w:pos="0"/>
        </w:tabs>
        <w:suppressAutoHyphens w:val="0"/>
        <w:spacing w:line="240" w:lineRule="auto"/>
        <w:ind w:firstLine="567"/>
        <w:rPr>
          <w:rFonts w:eastAsia="Arial"/>
          <w:b/>
          <w:sz w:val="24"/>
          <w:szCs w:val="24"/>
        </w:rPr>
      </w:pPr>
      <w:r w:rsidRPr="00B77ED5">
        <w:rPr>
          <w:rFonts w:eastAsia="Arial"/>
          <w:b/>
          <w:sz w:val="24"/>
          <w:szCs w:val="24"/>
        </w:rPr>
        <w:t>Тема 3</w:t>
      </w:r>
      <w:r w:rsidR="000E53C1" w:rsidRPr="00B77ED5">
        <w:rPr>
          <w:rFonts w:eastAsia="Arial"/>
          <w:b/>
          <w:sz w:val="24"/>
          <w:szCs w:val="24"/>
        </w:rPr>
        <w:t>0</w:t>
      </w:r>
      <w:r w:rsidRPr="00B77ED5">
        <w:rPr>
          <w:rFonts w:eastAsia="Arial"/>
          <w:b/>
          <w:sz w:val="24"/>
          <w:szCs w:val="24"/>
        </w:rPr>
        <w:t xml:space="preserve">. Наследственное право </w:t>
      </w:r>
    </w:p>
    <w:p w:rsidR="004D3567" w:rsidRPr="00B77ED5" w:rsidRDefault="004D3567" w:rsidP="0079648B">
      <w:pPr>
        <w:pStyle w:val="211"/>
        <w:suppressAutoHyphens w:val="0"/>
        <w:spacing w:line="240" w:lineRule="auto"/>
        <w:rPr>
          <w:rFonts w:eastAsia="Arial"/>
        </w:rPr>
      </w:pPr>
      <w:r w:rsidRPr="00B77ED5">
        <w:rPr>
          <w:rFonts w:eastAsia="Arial"/>
        </w:rPr>
        <w:t>Понятие наследственного права. Время и место открытия наследства. Лица, которые могут пр</w:t>
      </w:r>
      <w:r w:rsidRPr="00B77ED5">
        <w:rPr>
          <w:rFonts w:eastAsia="Arial"/>
        </w:rPr>
        <w:t>и</w:t>
      </w:r>
      <w:r w:rsidRPr="00B77ED5">
        <w:rPr>
          <w:rFonts w:eastAsia="Arial"/>
        </w:rPr>
        <w:t>зываться к наследованию и недостойные наследники. Наследование по завещанию. Наследование по закону. Круг наследников по закону. Наследование по праву представления. Право на обязательную долю в наследстве.</w:t>
      </w:r>
    </w:p>
    <w:p w:rsidR="004D3567" w:rsidRPr="00B77ED5" w:rsidRDefault="004D3567" w:rsidP="00806480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 xml:space="preserve">Принятие наследства. Способы принятия наследства. Наследственная трансмиссия. Отказ от наследства. Приращение наследственных долей. </w:t>
      </w:r>
    </w:p>
    <w:p w:rsidR="00045DF6" w:rsidRDefault="004D3567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  <w:r w:rsidRPr="00B77ED5">
        <w:rPr>
          <w:rFonts w:eastAsia="Arial"/>
          <w:sz w:val="24"/>
          <w:szCs w:val="24"/>
        </w:rPr>
        <w:t>Осуществление и оформление наследственных прав.</w:t>
      </w:r>
    </w:p>
    <w:p w:rsidR="00045DF6" w:rsidRDefault="00045DF6" w:rsidP="00045DF6">
      <w:pPr>
        <w:suppressAutoHyphens w:val="0"/>
        <w:spacing w:line="240" w:lineRule="auto"/>
        <w:ind w:left="0" w:firstLine="567"/>
        <w:rPr>
          <w:rFonts w:eastAsia="Arial"/>
          <w:sz w:val="24"/>
          <w:szCs w:val="24"/>
        </w:rPr>
      </w:pPr>
    </w:p>
    <w:p w:rsidR="00541019" w:rsidRPr="00B77ED5" w:rsidRDefault="00EF56B0" w:rsidP="00045DF6">
      <w:pPr>
        <w:suppressAutoHyphens w:val="0"/>
        <w:spacing w:line="240" w:lineRule="auto"/>
        <w:ind w:left="0" w:firstLine="567"/>
        <w:rPr>
          <w:b/>
          <w:bCs/>
          <w:sz w:val="24"/>
          <w:szCs w:val="24"/>
        </w:rPr>
      </w:pPr>
      <w:r w:rsidRPr="00B77ED5">
        <w:rPr>
          <w:b/>
          <w:bCs/>
          <w:sz w:val="24"/>
          <w:szCs w:val="24"/>
        </w:rPr>
        <w:t>ВОПРОСЫ К ЭКЗАМЕНУ ПО ГРАЖДАНСКОМУ ПРАВУ</w:t>
      </w:r>
    </w:p>
    <w:p w:rsidR="00541019" w:rsidRPr="00B77ED5" w:rsidRDefault="00541019" w:rsidP="00806480">
      <w:pPr>
        <w:tabs>
          <w:tab w:val="left" w:pos="426"/>
        </w:tabs>
        <w:suppressAutoHyphens w:val="0"/>
        <w:spacing w:line="240" w:lineRule="auto"/>
        <w:ind w:left="0" w:firstLine="567"/>
        <w:rPr>
          <w:sz w:val="24"/>
          <w:szCs w:val="24"/>
        </w:rPr>
      </w:pP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Предмет  гражданского права и специфические особенности метода гражданско-правового регулирования.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Принципы гражданского права.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Гражданское законодательство и иные акты, содержащие нормы гражданского права. Обычай. Применение гражданского права по аналогии.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 классификация гражданских правоотношений. Структура гражданского правоо</w:t>
      </w:r>
      <w:r w:rsidRPr="00420BFC">
        <w:rPr>
          <w:sz w:val="24"/>
          <w:szCs w:val="24"/>
        </w:rPr>
        <w:t>т</w:t>
      </w:r>
      <w:r w:rsidRPr="00420BFC">
        <w:rPr>
          <w:sz w:val="24"/>
          <w:szCs w:val="24"/>
        </w:rPr>
        <w:lastRenderedPageBreak/>
        <w:t xml:space="preserve">ношения.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Юридические факты в гражданском праве: понятие, классификация.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Осуществление и пределы осуществления гражданских прав. Злоупотребление правом. Сп</w:t>
      </w:r>
      <w:r w:rsidRPr="00420BFC">
        <w:rPr>
          <w:sz w:val="24"/>
          <w:szCs w:val="24"/>
        </w:rPr>
        <w:t>о</w:t>
      </w:r>
      <w:r w:rsidRPr="00420BFC">
        <w:rPr>
          <w:sz w:val="24"/>
          <w:szCs w:val="24"/>
        </w:rPr>
        <w:t>собы защиты гражданских прав.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Классификация вещей в гражданском праве и её юридическое значение.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 xml:space="preserve">Ценные бумаги как объекты гражданских правоотношений: понятие и виды. 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Недвижимое имущество как объект гражданских прав: виды и особенности   правового реж</w:t>
      </w:r>
      <w:r w:rsidRPr="00420BFC">
        <w:rPr>
          <w:sz w:val="24"/>
          <w:szCs w:val="24"/>
        </w:rPr>
        <w:t>и</w:t>
      </w:r>
      <w:r w:rsidRPr="00420BFC">
        <w:rPr>
          <w:sz w:val="24"/>
          <w:szCs w:val="24"/>
        </w:rPr>
        <w:t>ма. Государственная регистрация прав на недвижимое имущество и сделок с ним.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Понятие, виды и защита нематериальных благ в гражданском праве. Охрана изображения и частной жизни гражданина. Особенности защиты чести, достоинства, деловой репутации.</w:t>
      </w:r>
    </w:p>
    <w:p w:rsidR="00C71052" w:rsidRPr="00420BFC" w:rsidRDefault="00C71052" w:rsidP="00540683">
      <w:pPr>
        <w:pStyle w:val="af1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Правоспособность и дееспособность граждан. Категории граждан по дееспособности.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Признание гражданина безвестно отсутствующим и объявление его умершим.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признаки предпринимательской деятельности. Гражданско-правовой статус инд</w:t>
      </w:r>
      <w:r w:rsidRPr="00420BFC">
        <w:rPr>
          <w:sz w:val="24"/>
        </w:rPr>
        <w:t>и</w:t>
      </w:r>
      <w:r w:rsidRPr="00420BFC">
        <w:rPr>
          <w:sz w:val="24"/>
        </w:rPr>
        <w:t>видуального предпринимателя.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Опека и попечительство. Патронаж.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Юридические лица как субъекты гражданского права: понятие и признаки. Классификация юридических лиц. </w:t>
      </w:r>
      <w:proofErr w:type="spellStart"/>
      <w:r w:rsidRPr="00420BFC">
        <w:rPr>
          <w:sz w:val="24"/>
        </w:rPr>
        <w:t>Правосубъектность</w:t>
      </w:r>
      <w:proofErr w:type="spellEnd"/>
      <w:r w:rsidRPr="00420BFC">
        <w:rPr>
          <w:sz w:val="24"/>
        </w:rPr>
        <w:t xml:space="preserve">  и индивидуализация юридических лиц.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Создание и государственная регистрация  юридических лиц. Учредительные документы юр</w:t>
      </w:r>
      <w:r w:rsidRPr="00420BFC">
        <w:rPr>
          <w:sz w:val="24"/>
        </w:rPr>
        <w:t>и</w:t>
      </w:r>
      <w:r w:rsidRPr="00420BFC">
        <w:rPr>
          <w:sz w:val="24"/>
        </w:rPr>
        <w:t>дических лиц.  Органы юридического лица.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Реорганизация юридических лиц: способы, основания и порядок. Гарантии прав кредиторов реорганизуемого юридического лица.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Ликвидация юридических лиц: основания и порядок (кроме банкротства).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Банкротство юридических лиц: понятие банкротства, процедуры и последствия банкротства.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Банкротство гражданина.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Корпоративные юридические лица: понятие и виды.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Унитарные юридические лица: понятие, виды, цели создания.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сделок в гражданском праве. Условия действительности сделок.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Форма сделок и последствия её несоблюдения. Государственная регистрация сделок и после</w:t>
      </w:r>
      <w:r w:rsidRPr="00420BFC">
        <w:rPr>
          <w:sz w:val="24"/>
        </w:rPr>
        <w:t>д</w:t>
      </w:r>
      <w:r w:rsidRPr="00420BFC">
        <w:rPr>
          <w:sz w:val="24"/>
        </w:rPr>
        <w:t>ствия её несоблюдения.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Ничтожные сделки: понятие, виды, юридические последствия.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Оспоримые сделки: понятие, виды, юридические последствия.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Понятие и виды представительства. Доверенность: понятие, виды, срок, оформление.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значение и виды сроков исковой давности. Требования, на которые не распростран</w:t>
      </w:r>
      <w:r w:rsidRPr="00420BFC">
        <w:rPr>
          <w:sz w:val="24"/>
        </w:rPr>
        <w:t>я</w:t>
      </w:r>
      <w:r w:rsidRPr="00420BFC">
        <w:rPr>
          <w:sz w:val="24"/>
        </w:rPr>
        <w:t xml:space="preserve">ется исковая давность. Начало течения срока исковой давности.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Приостановление и перерыв течения срока исковой давности. Восстановление исковой давн</w:t>
      </w:r>
      <w:r w:rsidRPr="00420BFC">
        <w:rPr>
          <w:sz w:val="24"/>
        </w:rPr>
        <w:t>о</w:t>
      </w:r>
      <w:r w:rsidRPr="00420BFC">
        <w:rPr>
          <w:sz w:val="24"/>
        </w:rPr>
        <w:t xml:space="preserve">сти и последствия истечения срока исковой давности. Соотношение исковой и </w:t>
      </w:r>
      <w:proofErr w:type="spellStart"/>
      <w:r w:rsidRPr="00420BFC">
        <w:rPr>
          <w:sz w:val="24"/>
        </w:rPr>
        <w:t>приобретател</w:t>
      </w:r>
      <w:r w:rsidRPr="00420BFC">
        <w:rPr>
          <w:sz w:val="24"/>
        </w:rPr>
        <w:t>ь</w:t>
      </w:r>
      <w:r w:rsidRPr="00420BFC">
        <w:rPr>
          <w:sz w:val="24"/>
        </w:rPr>
        <w:t>ной</w:t>
      </w:r>
      <w:proofErr w:type="spellEnd"/>
      <w:r w:rsidRPr="00420BFC">
        <w:rPr>
          <w:sz w:val="24"/>
        </w:rPr>
        <w:t xml:space="preserve"> давности.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Собственность и право собственности. Субъекты, объекты и содержание права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Вещные права лиц, не являющихся собственниками: виды и признаки.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приобретения права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прекращения права собственности. Гарантии прав собственника при принудител</w:t>
      </w:r>
      <w:r w:rsidRPr="00420BFC">
        <w:rPr>
          <w:sz w:val="24"/>
        </w:rPr>
        <w:t>ь</w:t>
      </w:r>
      <w:r w:rsidRPr="00420BFC">
        <w:rPr>
          <w:sz w:val="24"/>
        </w:rPr>
        <w:t>ном изъятии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общей собственности. Основания возникновения общей собственности.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Право  общей долевой собственности: владение, пользование и распоряжение имуществом. Преимущественное право покупки.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Право совместной собственности: владение, пользование и распоряжение имуществом. Общая собственность супругов.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Раздел имущества, находящегося в долевой  и совместной собственности и выдел из него д</w:t>
      </w:r>
      <w:r w:rsidRPr="00420BFC">
        <w:rPr>
          <w:sz w:val="24"/>
        </w:rPr>
        <w:t>о</w:t>
      </w:r>
      <w:r w:rsidRPr="00420BFC">
        <w:rPr>
          <w:sz w:val="24"/>
        </w:rPr>
        <w:t>ли. Обращение взыскания на долю в общем  имуществе.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proofErr w:type="spellStart"/>
      <w:r w:rsidRPr="00420BFC">
        <w:rPr>
          <w:sz w:val="24"/>
        </w:rPr>
        <w:t>Виндикационный</w:t>
      </w:r>
      <w:proofErr w:type="spellEnd"/>
      <w:r w:rsidRPr="00420BFC">
        <w:rPr>
          <w:sz w:val="24"/>
        </w:rPr>
        <w:t xml:space="preserve"> и </w:t>
      </w:r>
      <w:proofErr w:type="spellStart"/>
      <w:r w:rsidRPr="00420BFC">
        <w:rPr>
          <w:sz w:val="24"/>
        </w:rPr>
        <w:t>негаторный</w:t>
      </w:r>
      <w:proofErr w:type="spellEnd"/>
      <w:r w:rsidRPr="00420BFC">
        <w:rPr>
          <w:sz w:val="24"/>
        </w:rPr>
        <w:t xml:space="preserve"> иски: понятие, условия предъявления и удовлетворения, сроки исковой давности. Расчеты при возврате вещей из чужого незаконного владения.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 виды обязательств. Основания возникновения обязательств. Множественность лиц в обязательстве. Солидарные и долевые обязательства. Субсидиарные обязательства.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lastRenderedPageBreak/>
        <w:t>Исполнение обязательств: место, срок и субъект исполнения. Исполнение обязательства тр</w:t>
      </w:r>
      <w:r w:rsidRPr="00420BFC">
        <w:rPr>
          <w:sz w:val="24"/>
        </w:rPr>
        <w:t>е</w:t>
      </w:r>
      <w:r w:rsidRPr="00420BFC">
        <w:rPr>
          <w:sz w:val="24"/>
        </w:rPr>
        <w:t>тьим лицом. Односторонний отказ от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Особенности исполнения денежных обязательств. Ответственность за неисполнение или н</w:t>
      </w:r>
      <w:r w:rsidRPr="00420BFC">
        <w:rPr>
          <w:sz w:val="24"/>
        </w:rPr>
        <w:t>е</w:t>
      </w:r>
      <w:r w:rsidRPr="00420BFC">
        <w:rPr>
          <w:sz w:val="24"/>
        </w:rPr>
        <w:t>надлежащее исполнение денежных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Исполнение альтернативных, факультативных, однородных обязательств. Встречное исполн</w:t>
      </w:r>
      <w:r w:rsidRPr="00420BFC">
        <w:rPr>
          <w:sz w:val="24"/>
        </w:rPr>
        <w:t>е</w:t>
      </w:r>
      <w:r w:rsidRPr="00420BFC">
        <w:rPr>
          <w:sz w:val="24"/>
        </w:rPr>
        <w:t>ние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Перемена лиц в обязательстве.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содержание и форма договора. Свобода договора. Недействительность договора.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Виды договоров в гражданском праве.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Переговоры о заключении договора. Преддоговорные споры.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Заключение договора: общие правила.  Требования, предъявляемые к оферте и акцепту. Пу</w:t>
      </w:r>
      <w:r w:rsidRPr="00420BFC">
        <w:rPr>
          <w:sz w:val="24"/>
        </w:rPr>
        <w:t>б</w:t>
      </w:r>
      <w:r w:rsidRPr="00420BFC">
        <w:rPr>
          <w:sz w:val="24"/>
        </w:rPr>
        <w:t>личная оферта. Момент заключения договора. Место заключения договора.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Особенности заключения договора в обязательном порядке. Заключение договора на торгах. Публичные торги.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Изменение и расторжение договора: основания, порядок, последствия. Отказ от договора (и</w:t>
      </w:r>
      <w:r w:rsidRPr="00420BFC">
        <w:rPr>
          <w:sz w:val="24"/>
        </w:rPr>
        <w:t>с</w:t>
      </w:r>
      <w:r w:rsidRPr="00420BFC">
        <w:rPr>
          <w:sz w:val="24"/>
        </w:rPr>
        <w:t>полнения по договору).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Неустойка и обеспечительный платёж как способы обеспечения исполнения обязательств. В</w:t>
      </w:r>
      <w:r w:rsidRPr="00420BFC">
        <w:rPr>
          <w:sz w:val="24"/>
        </w:rPr>
        <w:t>и</w:t>
      </w:r>
      <w:r w:rsidRPr="00420BFC">
        <w:rPr>
          <w:sz w:val="24"/>
        </w:rPr>
        <w:t>ды неустойки по соотношению с убытками.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залога как способа обеспечения исполнения обязательств. Виды залога. Основания возникновения залога. Предмет залога и стороны залогового правоотношения.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Договор о залоге: существенные условия, форма, государственная регистрация и учет залогов. Права и обязанности сторон по договору о залоге.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и порядок обращения взыскания на заложенное имущество. Реализация заложе</w:t>
      </w:r>
      <w:r w:rsidRPr="00420BFC">
        <w:rPr>
          <w:sz w:val="24"/>
        </w:rPr>
        <w:t>н</w:t>
      </w:r>
      <w:r w:rsidRPr="00420BFC">
        <w:rPr>
          <w:sz w:val="24"/>
        </w:rPr>
        <w:t>ного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Задаток и удержание как способы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Независимая гарантия как способ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Поручительство как способ обеспечения исполнения обязательств.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особенности и функции гражданско-правовой ответственности. Формы гражданско-правовой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гражданско-правовой ответственности. Обстоятельства, исключающие ответстве</w:t>
      </w:r>
      <w:r w:rsidRPr="00420BFC">
        <w:rPr>
          <w:sz w:val="24"/>
        </w:rPr>
        <w:t>н</w:t>
      </w:r>
      <w:r w:rsidRPr="00420BFC">
        <w:rPr>
          <w:sz w:val="24"/>
        </w:rPr>
        <w:t>ность. Ограничение ответственности по обязательствам. Виды гражданско-правовой отве</w:t>
      </w:r>
      <w:r w:rsidRPr="00420BFC">
        <w:rPr>
          <w:sz w:val="24"/>
        </w:rPr>
        <w:t>т</w:t>
      </w:r>
      <w:r w:rsidRPr="00420BFC">
        <w:rPr>
          <w:sz w:val="24"/>
        </w:rPr>
        <w:t>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Прекращение обязательств.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Понятие и юридическая характеристика договора купли-продажи. Виды договора купли-продажи и основания классификации его на виды.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розничной купли-продажи: понятие, содержание, форма, отличительные черты, ра</w:t>
      </w:r>
      <w:r w:rsidRPr="00420BFC">
        <w:rPr>
          <w:rFonts w:ascii="Times New Roman" w:hAnsi="Times New Roman"/>
          <w:b w:val="0"/>
          <w:sz w:val="24"/>
          <w:szCs w:val="24"/>
        </w:rPr>
        <w:t>з</w:t>
      </w:r>
      <w:r w:rsidRPr="00420BFC">
        <w:rPr>
          <w:rFonts w:ascii="Times New Roman" w:hAnsi="Times New Roman"/>
          <w:b w:val="0"/>
          <w:sz w:val="24"/>
          <w:szCs w:val="24"/>
        </w:rPr>
        <w:t xml:space="preserve">новидности договора.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Права и обязанности сторон по договору розничной купли-продажи. Защита прав потребит</w:t>
      </w:r>
      <w:r w:rsidRPr="00420BFC">
        <w:rPr>
          <w:rFonts w:ascii="Times New Roman" w:hAnsi="Times New Roman"/>
          <w:b w:val="0"/>
          <w:sz w:val="24"/>
          <w:szCs w:val="24"/>
        </w:rPr>
        <w:t>е</w:t>
      </w:r>
      <w:r w:rsidRPr="00420BFC">
        <w:rPr>
          <w:rFonts w:ascii="Times New Roman" w:hAnsi="Times New Roman"/>
          <w:b w:val="0"/>
          <w:sz w:val="24"/>
          <w:szCs w:val="24"/>
        </w:rPr>
        <w:t>лей по договору розничной купли-продажи.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поставки: понятие, отличительные черты, юридическая характеристика договора. З</w:t>
      </w:r>
      <w:r w:rsidRPr="00420BFC">
        <w:rPr>
          <w:rFonts w:ascii="Times New Roman" w:hAnsi="Times New Roman"/>
          <w:b w:val="0"/>
          <w:sz w:val="24"/>
          <w:szCs w:val="24"/>
        </w:rPr>
        <w:t>а</w:t>
      </w:r>
      <w:r w:rsidRPr="00420BFC">
        <w:rPr>
          <w:rFonts w:ascii="Times New Roman" w:hAnsi="Times New Roman"/>
          <w:b w:val="0"/>
          <w:sz w:val="24"/>
          <w:szCs w:val="24"/>
        </w:rPr>
        <w:t>ключение договора, его содержание.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Особенности исполнения договора поставки. Ответственность за нарушения условий договора поставки. Исчисление убытков при расторжении договора.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Специфика поставки товаров для государственных  или муниципальных нужд. Порядок з</w:t>
      </w:r>
      <w:r w:rsidRPr="00420BFC">
        <w:rPr>
          <w:rFonts w:ascii="Times New Roman" w:hAnsi="Times New Roman"/>
          <w:b w:val="0"/>
          <w:sz w:val="24"/>
          <w:szCs w:val="24"/>
        </w:rPr>
        <w:t>а</w:t>
      </w:r>
      <w:r w:rsidRPr="00420BFC">
        <w:rPr>
          <w:rFonts w:ascii="Times New Roman" w:hAnsi="Times New Roman"/>
          <w:b w:val="0"/>
          <w:sz w:val="24"/>
          <w:szCs w:val="24"/>
        </w:rPr>
        <w:t>ключения договора.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Содержание договора поставки для государственных или муниципальных нужд. Ответстве</w:t>
      </w:r>
      <w:r w:rsidRPr="00420BFC">
        <w:rPr>
          <w:rFonts w:ascii="Times New Roman" w:hAnsi="Times New Roman"/>
          <w:b w:val="0"/>
          <w:sz w:val="24"/>
          <w:szCs w:val="24"/>
        </w:rPr>
        <w:t>н</w:t>
      </w:r>
      <w:r w:rsidRPr="00420BFC">
        <w:rPr>
          <w:rFonts w:ascii="Times New Roman" w:hAnsi="Times New Roman"/>
          <w:b w:val="0"/>
          <w:sz w:val="24"/>
          <w:szCs w:val="24"/>
        </w:rPr>
        <w:t xml:space="preserve">ность сторон по договору.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контрактации.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энергоснабжения.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купли-продажи недвижимого имущества.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Продажа предприятия.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Гражданско-правовое регулирование мены.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дарения: понятие, виды, форма. Пожертвование.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lastRenderedPageBreak/>
        <w:t xml:space="preserve">Права и обязанности участников правоотношения из договора дарения.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Понятие и признаки договора ренты. Договор постоянной ренты.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пожизненной ренты и договор пожизненного содержания с иждивением.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Понятие и характеристика договора аренды (имущественного найма).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Права и обязанности сторон из договора аренды.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Порядок заключения, прекращения и возобновление договора аренды. Ответственность сторон по договору аренды.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проката.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20BFC">
        <w:rPr>
          <w:rFonts w:ascii="Times New Roman" w:hAnsi="Times New Roman"/>
          <w:b w:val="0"/>
          <w:bCs/>
          <w:sz w:val="24"/>
          <w:szCs w:val="24"/>
        </w:rPr>
        <w:t>Договоры аренды транспортного средства с экипажем и без экипажа.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аренды зданий и сооружений.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Аренда предприятий.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 xml:space="preserve">Договор финансовой аренды (лизинга). 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безвозмездного пользования (ссуды).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найма жилого помещения: понятие, виды договоров. Источники правового регулир</w:t>
      </w:r>
      <w:r w:rsidRPr="00420BFC">
        <w:rPr>
          <w:rFonts w:ascii="Times New Roman" w:hAnsi="Times New Roman"/>
          <w:b w:val="0"/>
          <w:sz w:val="24"/>
          <w:szCs w:val="24"/>
        </w:rPr>
        <w:t>о</w:t>
      </w:r>
      <w:r w:rsidRPr="00420BFC">
        <w:rPr>
          <w:rFonts w:ascii="Times New Roman" w:hAnsi="Times New Roman"/>
          <w:b w:val="0"/>
          <w:sz w:val="24"/>
          <w:szCs w:val="24"/>
        </w:rPr>
        <w:t>вания отношений. Жилое помещение как объект жилищного найма.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социального найма жилого помещения.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найма жилого помещения жилищного фонда социального использования.</w:t>
      </w:r>
    </w:p>
    <w:p w:rsidR="00C71052" w:rsidRPr="00420BFC" w:rsidRDefault="00C71052" w:rsidP="00540683">
      <w:pPr>
        <w:pStyle w:val="Subtitle1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0BFC">
        <w:rPr>
          <w:rFonts w:ascii="Times New Roman" w:hAnsi="Times New Roman"/>
          <w:b w:val="0"/>
          <w:sz w:val="24"/>
          <w:szCs w:val="24"/>
        </w:rPr>
        <w:t>Договор коммерческого найма жилого помещения.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Договор подряда: понятие, юридическая характеристика, существенные условия, стороны и форма. 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обязанности, ответственность сторон по договору подряда.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бытового подряда.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Строительный подряд.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Подряд на выполнение проектных и изыскательских работ.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Подрядные работы для государственных или муниципальных нужд.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Договоры на выполнение научно-исследовательских, опытно-конструкторских и технологич</w:t>
      </w:r>
      <w:r w:rsidRPr="00420BFC">
        <w:rPr>
          <w:rFonts w:ascii="Times New Roman" w:hAnsi="Times New Roman" w:cs="Times New Roman"/>
          <w:sz w:val="24"/>
          <w:szCs w:val="24"/>
        </w:rPr>
        <w:t>е</w:t>
      </w:r>
      <w:r w:rsidRPr="00420BFC">
        <w:rPr>
          <w:rFonts w:ascii="Times New Roman" w:hAnsi="Times New Roman" w:cs="Times New Roman"/>
          <w:sz w:val="24"/>
          <w:szCs w:val="24"/>
        </w:rPr>
        <w:t>ских работ.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возмездного оказания услуг.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Договоры перевозки: понятие, источники правового регулирования, их классификация.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Субъекты, объекты и содержание обязательств из перевозки.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об организации перевозок грузов.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перевозки груза: его виды, существенные условия и форма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перевозки груза.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фрахтования (чартера): его особенности и отличия.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перевозки пассажира и багажа.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транспортной экспедиции.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займа.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содержание, исполнение кредитного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Разновидности кредитного договора. Товарный кредит и коммерческий кредит.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и содержание обязательства из договора финансирования под уступку денежного тр</w:t>
      </w:r>
      <w:r w:rsidRPr="00420BFC">
        <w:rPr>
          <w:rFonts w:ascii="Times New Roman" w:hAnsi="Times New Roman" w:cs="Times New Roman"/>
          <w:sz w:val="24"/>
          <w:szCs w:val="24"/>
        </w:rPr>
        <w:t>е</w:t>
      </w:r>
      <w:r w:rsidRPr="00420BFC">
        <w:rPr>
          <w:rFonts w:ascii="Times New Roman" w:hAnsi="Times New Roman" w:cs="Times New Roman"/>
          <w:sz w:val="24"/>
          <w:szCs w:val="24"/>
        </w:rPr>
        <w:t>бования.  Ответственность сторон по договору.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банковского вклада.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и правовая природа договора банковского счета. Порядок его заключения и прекр</w:t>
      </w:r>
      <w:r w:rsidRPr="00420BFC">
        <w:rPr>
          <w:rFonts w:ascii="Times New Roman" w:hAnsi="Times New Roman" w:cs="Times New Roman"/>
          <w:sz w:val="24"/>
          <w:szCs w:val="24"/>
        </w:rPr>
        <w:t>а</w:t>
      </w:r>
      <w:r w:rsidRPr="00420BFC">
        <w:rPr>
          <w:rFonts w:ascii="Times New Roman" w:hAnsi="Times New Roman" w:cs="Times New Roman"/>
          <w:sz w:val="24"/>
          <w:szCs w:val="24"/>
        </w:rPr>
        <w:t>щения.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договора банковского счета. Исполнение обязанностей по счету. Ответственность банка по договору.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Виды договоров банковского счета.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расчетных правоотношений. Законодательное регулирование расчетов.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Безналичные расчеты: понятие, правовая природа, особенности оформления обязательств.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Общая характеристика форм безналичных расчетов.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хранения: понятие, юридическая характеристика, форма, существенные условия, ст</w:t>
      </w:r>
      <w:r w:rsidRPr="00420BFC">
        <w:rPr>
          <w:rFonts w:ascii="Times New Roman" w:hAnsi="Times New Roman" w:cs="Times New Roman"/>
          <w:sz w:val="24"/>
          <w:szCs w:val="24"/>
        </w:rPr>
        <w:t>о</w:t>
      </w:r>
      <w:r w:rsidRPr="00420BFC">
        <w:rPr>
          <w:rFonts w:ascii="Times New Roman" w:hAnsi="Times New Roman" w:cs="Times New Roman"/>
          <w:sz w:val="24"/>
          <w:szCs w:val="24"/>
        </w:rPr>
        <w:t xml:space="preserve">роны. 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 по договору хранения.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lastRenderedPageBreak/>
        <w:t>Договор хранения вещей на товарном складе.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Складские документы.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Специальные виды хранения.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страхования: понятие, юридическая характеристика, стороны, существенные условия, форма договора, начало действия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сторон по договору страхования. 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договора и исполнение обязательств по страхованию.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Обязательства по имущественному страхованию.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Обязательства личного страхования.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Договор поручения.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виды и содержание договора комиссии.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и прекращение договора комиссии.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Действия в чужом интересе без поручения: условия и последствия.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Агентский договор.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договора доверительного управления имуществом. Субъекты, объекты, срок, форма и содержание договора.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Порядок исполнения и прекращения договора доверительного управления.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Понятие, признаки и существенные условия договора коммерческой концессии.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 xml:space="preserve">Содержание договора коммерческой концессии. </w:t>
      </w:r>
      <w:proofErr w:type="spellStart"/>
      <w:r w:rsidRPr="00420BFC">
        <w:rPr>
          <w:rFonts w:ascii="Times New Roman" w:hAnsi="Times New Roman" w:cs="Times New Roman"/>
          <w:sz w:val="24"/>
          <w:szCs w:val="24"/>
        </w:rPr>
        <w:t>Субконцессия</w:t>
      </w:r>
      <w:proofErr w:type="spellEnd"/>
      <w:r w:rsidRPr="00420BFC">
        <w:rPr>
          <w:rFonts w:ascii="Times New Roman" w:hAnsi="Times New Roman" w:cs="Times New Roman"/>
          <w:sz w:val="24"/>
          <w:szCs w:val="24"/>
        </w:rPr>
        <w:t>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Заключение, изменение и прекращение договора коммерческой концессии.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договора коммерческой концессии. Ответственность сторон по договору.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Понятие договора простого товарищества, его виды.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Содержание и оформление договора простого товарищества.</w:t>
      </w:r>
    </w:p>
    <w:p w:rsidR="00C71052" w:rsidRPr="00420BFC" w:rsidRDefault="00C71052" w:rsidP="00540683">
      <w:pPr>
        <w:pStyle w:val="2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BFC">
        <w:rPr>
          <w:rFonts w:ascii="Times New Roman" w:hAnsi="Times New Roman" w:cs="Times New Roman"/>
          <w:sz w:val="24"/>
          <w:szCs w:val="24"/>
        </w:rPr>
        <w:t>Исполнение договора простого товарищества, его прекращение. Ответственность товарищей.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Обязательства из публичного обещания награды, его понятие, элементы и исполнение.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Обязательства из публичного конкурса.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Гражданско-правовое регулирование обязательств, возникающих из проведения игр и пари.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Понятие обязательств, возникающих вследствие причинения вреда. Понятие деликта. Вред как условие возникновения </w:t>
      </w:r>
      <w:proofErr w:type="spellStart"/>
      <w:r w:rsidRPr="00420BFC">
        <w:rPr>
          <w:sz w:val="24"/>
        </w:rPr>
        <w:t>деликтного</w:t>
      </w:r>
      <w:proofErr w:type="spellEnd"/>
      <w:r w:rsidRPr="00420BFC">
        <w:rPr>
          <w:sz w:val="24"/>
        </w:rPr>
        <w:t xml:space="preserve"> обязательства.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Противоправное действие как условие ответственности за причиненный внедоговорный вред. Возможность возникновения </w:t>
      </w:r>
      <w:proofErr w:type="spellStart"/>
      <w:r w:rsidRPr="00420BFC">
        <w:rPr>
          <w:sz w:val="24"/>
        </w:rPr>
        <w:t>деликтных</w:t>
      </w:r>
      <w:proofErr w:type="spellEnd"/>
      <w:r w:rsidRPr="00420BFC">
        <w:rPr>
          <w:sz w:val="24"/>
        </w:rPr>
        <w:t xml:space="preserve"> обязательств при необходимой обороне и иных пр</w:t>
      </w:r>
      <w:r w:rsidRPr="00420BFC">
        <w:rPr>
          <w:sz w:val="24"/>
        </w:rPr>
        <w:t>а</w:t>
      </w:r>
      <w:r w:rsidRPr="00420BFC">
        <w:rPr>
          <w:sz w:val="24"/>
        </w:rPr>
        <w:t>вомерных действиях. Последствия причинения вреда в состоянии крайней необходимости.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внедоговорный вред, причиненный государственными органами, органами местного самоуправления, их должностными лицами. Субъект и источник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правоохранительными органами и судами. Субъект и источник ответственности.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несовершеннолетними, недееспособными, ограниче</w:t>
      </w:r>
      <w:r w:rsidRPr="00420BFC">
        <w:rPr>
          <w:sz w:val="24"/>
        </w:rPr>
        <w:t>н</w:t>
      </w:r>
      <w:r w:rsidRPr="00420BFC">
        <w:rPr>
          <w:sz w:val="24"/>
        </w:rPr>
        <w:t>но дееспособными гражданами, а также гражданином, не способным понимать значение своих действий.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Ответственность за совместно причиненный вред. Требование учета вины потерпевшего и имущественного положения </w:t>
      </w:r>
      <w:proofErr w:type="spellStart"/>
      <w:r w:rsidRPr="00420BFC">
        <w:rPr>
          <w:sz w:val="24"/>
        </w:rPr>
        <w:t>причинителя</w:t>
      </w:r>
      <w:proofErr w:type="spellEnd"/>
      <w:r w:rsidRPr="00420BFC">
        <w:rPr>
          <w:sz w:val="24"/>
        </w:rPr>
        <w:t xml:space="preserve"> вреда. Право на регресс.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Ответственность за вред, причиненный источником повышенной опасности.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Объем и характер возмещения вреда, причиненного повреждением здоровья. Определение з</w:t>
      </w:r>
      <w:r w:rsidRPr="00420BFC">
        <w:rPr>
          <w:sz w:val="24"/>
        </w:rPr>
        <w:t>а</w:t>
      </w:r>
      <w:r w:rsidRPr="00420BFC">
        <w:rPr>
          <w:sz w:val="24"/>
        </w:rPr>
        <w:t>работка (дохода), утраченного в результате повреждения здоровья. Особенности возмещения вреда при повреждении здоровья лица, не достигшего совершеннолетия.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Лица, имеющие право на возмещение имущественного и морального вреда, понесенного вследствие смерти кормильца. Размер возмещения вреда, понесенного вследствие смерти кормильца. Возможность перерасчета установленного размера возмещения.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Возмещение вреда, причиненного вследствие недостатков товаров, работ или услуг.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 xml:space="preserve">Компенсация морального вреда в </w:t>
      </w:r>
      <w:proofErr w:type="spellStart"/>
      <w:r w:rsidRPr="00420BFC">
        <w:rPr>
          <w:sz w:val="24"/>
        </w:rPr>
        <w:t>деликтных</w:t>
      </w:r>
      <w:proofErr w:type="spellEnd"/>
      <w:r w:rsidRPr="00420BFC">
        <w:rPr>
          <w:sz w:val="24"/>
        </w:rPr>
        <w:t xml:space="preserve"> обязательствах: основания, способ и размер ко</w:t>
      </w:r>
      <w:r w:rsidRPr="00420BFC">
        <w:rPr>
          <w:sz w:val="24"/>
        </w:rPr>
        <w:t>м</w:t>
      </w:r>
      <w:r w:rsidRPr="00420BFC">
        <w:rPr>
          <w:sz w:val="24"/>
        </w:rPr>
        <w:t xml:space="preserve">пенсации.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виды обязательств вследствие неосновательного обогащения. Неосновательное об</w:t>
      </w:r>
      <w:r w:rsidRPr="00420BFC">
        <w:rPr>
          <w:sz w:val="24"/>
        </w:rPr>
        <w:t>о</w:t>
      </w:r>
      <w:r w:rsidRPr="00420BFC">
        <w:rPr>
          <w:sz w:val="24"/>
        </w:rPr>
        <w:t>гащение, не подлежащее возврату.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lastRenderedPageBreak/>
        <w:t>Содержание и исполнение обязательств из неосновательного обогащения.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наследственного права, наследования (наследственного правопреемства) и насле</w:t>
      </w:r>
      <w:r w:rsidRPr="00420BFC">
        <w:rPr>
          <w:sz w:val="24"/>
        </w:rPr>
        <w:t>д</w:t>
      </w:r>
      <w:r w:rsidRPr="00420BFC">
        <w:rPr>
          <w:sz w:val="24"/>
        </w:rPr>
        <w:t>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Основания наследования. Субъекты и объекты наследственного правопреемства. Время и м</w:t>
      </w:r>
      <w:r w:rsidRPr="00420BFC">
        <w:rPr>
          <w:sz w:val="24"/>
        </w:rPr>
        <w:t>е</w:t>
      </w:r>
      <w:r w:rsidRPr="00420BFC">
        <w:rPr>
          <w:sz w:val="24"/>
        </w:rPr>
        <w:t xml:space="preserve">сто открытия наследства. 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Выморочное имущество. Особенности наследования отдельных видов имущества.</w:t>
      </w:r>
    </w:p>
    <w:p w:rsidR="00C71052" w:rsidRPr="00420BFC" w:rsidRDefault="00C71052" w:rsidP="00540683">
      <w:pPr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завещания, его форма и содержание.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Отмена, изменение и исполнение завещания.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Понятие, принципы, очередность наследования по закону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Наследование по праву представления. Наследственная трансмиссия.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  <w:tab w:val="left" w:pos="1134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Принятие наследства: способы, сроки, порядок. Последствия принятия наследства. Раздел наследства и отказ от него.</w:t>
      </w:r>
    </w:p>
    <w:p w:rsidR="00C71052" w:rsidRPr="00420BFC" w:rsidRDefault="00C71052" w:rsidP="00540683">
      <w:pPr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40" w:lineRule="auto"/>
        <w:ind w:left="709" w:hanging="709"/>
        <w:rPr>
          <w:sz w:val="24"/>
        </w:rPr>
      </w:pPr>
      <w:r w:rsidRPr="00420BFC">
        <w:rPr>
          <w:sz w:val="24"/>
        </w:rPr>
        <w:t>Понятие интеллектуальной деятельности, интеллектуальной собственности, интеллектуал</w:t>
      </w:r>
      <w:r w:rsidRPr="00420BFC">
        <w:rPr>
          <w:sz w:val="24"/>
        </w:rPr>
        <w:t>ь</w:t>
      </w:r>
      <w:r w:rsidRPr="00420BFC">
        <w:rPr>
          <w:sz w:val="24"/>
        </w:rPr>
        <w:t xml:space="preserve">ных прав и их видов. 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авторского права, его субъекты и объекты.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Содержание и осуществление авторских прав.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 виды смежных прав.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изобретения и полезной модели. Условия их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промышленного образца. Условия его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Понятие селекционного достижения. Условия его патентоспособности.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Субъекты патентного права. Права автора и патентообладателя.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заказа на создание результата творческой деятельности.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об отчуждении исключительного права.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Договор об использовании исключительного права, его виды.</w:t>
      </w:r>
    </w:p>
    <w:p w:rsidR="00C71052" w:rsidRPr="00420BFC" w:rsidRDefault="00C71052" w:rsidP="00540683">
      <w:pPr>
        <w:pStyle w:val="a4"/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suppressAutoHyphens w:val="0"/>
        <w:spacing w:after="0" w:line="240" w:lineRule="auto"/>
        <w:ind w:left="709" w:hanging="709"/>
        <w:rPr>
          <w:sz w:val="24"/>
          <w:szCs w:val="24"/>
        </w:rPr>
      </w:pPr>
      <w:r w:rsidRPr="00420BFC">
        <w:rPr>
          <w:sz w:val="24"/>
          <w:szCs w:val="24"/>
        </w:rPr>
        <w:t>Гражданско-правовая защита интеллектуальных прав. Ответственность нарушителя.</w:t>
      </w:r>
    </w:p>
    <w:p w:rsidR="00045DF6" w:rsidRDefault="00045DF6" w:rsidP="0056643F">
      <w:pPr>
        <w:ind w:firstLine="567"/>
        <w:jc w:val="center"/>
        <w:rPr>
          <w:b/>
          <w:bCs/>
          <w:i/>
          <w:sz w:val="24"/>
          <w:szCs w:val="24"/>
        </w:rPr>
      </w:pPr>
    </w:p>
    <w:p w:rsidR="0056643F" w:rsidRPr="00E4119B" w:rsidRDefault="0056643F" w:rsidP="0056643F">
      <w:pPr>
        <w:ind w:firstLine="567"/>
        <w:jc w:val="center"/>
        <w:rPr>
          <w:b/>
          <w:bCs/>
          <w:i/>
          <w:sz w:val="24"/>
          <w:szCs w:val="24"/>
        </w:rPr>
      </w:pPr>
      <w:r w:rsidRPr="00E4119B">
        <w:rPr>
          <w:b/>
          <w:bCs/>
          <w:i/>
          <w:sz w:val="24"/>
          <w:szCs w:val="24"/>
        </w:rPr>
        <w:t>Нормативные правовые акты и иные документы</w:t>
      </w:r>
    </w:p>
    <w:p w:rsidR="008E1EF7" w:rsidRPr="00E4119B" w:rsidRDefault="008E1EF7" w:rsidP="006236ED">
      <w:pPr>
        <w:tabs>
          <w:tab w:val="left" w:pos="0"/>
          <w:tab w:val="left" w:pos="284"/>
        </w:tabs>
        <w:autoSpaceDE w:val="0"/>
        <w:autoSpaceDN w:val="0"/>
        <w:adjustRightInd w:val="0"/>
        <w:ind w:right="-1" w:firstLine="567"/>
        <w:rPr>
          <w:iCs/>
          <w:sz w:val="24"/>
          <w:szCs w:val="24"/>
        </w:rPr>
      </w:pPr>
    </w:p>
    <w:p w:rsidR="0056643F" w:rsidRPr="00E4119B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>Конституция</w:t>
      </w:r>
      <w:r w:rsidRPr="00E4119B">
        <w:rPr>
          <w:color w:val="000000" w:themeColor="text1"/>
          <w:sz w:val="24"/>
          <w:szCs w:val="24"/>
        </w:rPr>
        <w:t xml:space="preserve"> Российской Федерации: принята </w:t>
      </w:r>
      <w:proofErr w:type="spellStart"/>
      <w:r w:rsidRPr="00E4119B">
        <w:rPr>
          <w:color w:val="000000" w:themeColor="text1"/>
          <w:sz w:val="24"/>
          <w:szCs w:val="24"/>
        </w:rPr>
        <w:t>всенар</w:t>
      </w:r>
      <w:proofErr w:type="spellEnd"/>
      <w:r w:rsidRPr="00E4119B">
        <w:rPr>
          <w:color w:val="000000" w:themeColor="text1"/>
          <w:sz w:val="24"/>
          <w:szCs w:val="24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E4119B">
          <w:rPr>
            <w:color w:val="000000" w:themeColor="text1"/>
            <w:sz w:val="24"/>
            <w:szCs w:val="24"/>
          </w:rPr>
          <w:t>1993 г</w:t>
        </w:r>
      </w:smartTag>
      <w:r w:rsidRPr="00E4119B">
        <w:rPr>
          <w:color w:val="000000" w:themeColor="text1"/>
          <w:sz w:val="24"/>
          <w:szCs w:val="24"/>
        </w:rPr>
        <w:t>. // СПС «Консультант-Плюс».</w:t>
      </w:r>
    </w:p>
    <w:p w:rsidR="0056643F" w:rsidRPr="00E4119B" w:rsidRDefault="0056643F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>Гражданский</w:t>
      </w:r>
      <w:r w:rsidRPr="00E4119B">
        <w:rPr>
          <w:color w:val="000000" w:themeColor="text1"/>
          <w:sz w:val="24"/>
          <w:szCs w:val="24"/>
        </w:rPr>
        <w:t xml:space="preserve"> кодекс Российской Федерации. Часть первая от 30 ноября </w:t>
      </w:r>
      <w:smartTag w:uri="urn:schemas-microsoft-com:office:smarttags" w:element="metricconverter">
        <w:smartTagPr>
          <w:attr w:name="ProductID" w:val="1994 г"/>
        </w:smartTagPr>
        <w:r w:rsidRPr="00E4119B">
          <w:rPr>
            <w:color w:val="000000" w:themeColor="text1"/>
            <w:sz w:val="24"/>
            <w:szCs w:val="24"/>
          </w:rPr>
          <w:t>1994 г</w:t>
        </w:r>
      </w:smartTag>
      <w:r w:rsidRPr="00E4119B">
        <w:rPr>
          <w:color w:val="000000" w:themeColor="text1"/>
          <w:sz w:val="24"/>
          <w:szCs w:val="24"/>
        </w:rPr>
        <w:t>. № 51-ФЗ</w:t>
      </w:r>
      <w:hyperlink r:id="rId8" w:tgtFrame="_blank" w:history="1"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996050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18.07.2019</w:t>
        </w:r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  <w:r w:rsidR="00F905F7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</w:hyperlink>
      <w:r w:rsidRPr="00E4119B">
        <w:rPr>
          <w:color w:val="000000" w:themeColor="text1"/>
          <w:sz w:val="24"/>
          <w:szCs w:val="24"/>
        </w:rPr>
        <w:t>; Часть вторая от 26. 01. 1996 № 14-ФЗ</w:t>
      </w:r>
      <w:hyperlink r:id="rId9" w:tgtFrame="_blank" w:history="1"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29.07.2018</w:t>
        </w:r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Pr="00E4119B">
        <w:rPr>
          <w:color w:val="000000" w:themeColor="text1"/>
          <w:sz w:val="24"/>
          <w:szCs w:val="24"/>
        </w:rPr>
        <w:t>; Часть третья от 26.11.2001. № 146-ФЗ</w:t>
      </w:r>
      <w:hyperlink r:id="rId10" w:tgtFrame="_blank" w:history="1"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E739A2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="00E739A2" w:rsidRPr="00E4119B">
        <w:rPr>
          <w:color w:val="000000" w:themeColor="text1"/>
          <w:sz w:val="24"/>
          <w:szCs w:val="24"/>
        </w:rPr>
        <w:t xml:space="preserve">; Часть четвёртая от </w:t>
      </w:r>
      <w:hyperlink r:id="rId11" w:tgtFrame="_blank" w:history="1"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18.12.2006 № 230-ФЗ (ред. от </w:t>
        </w:r>
        <w:r w:rsidR="00996050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18.07.2019</w:t>
        </w:r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Pr="00E4119B">
        <w:rPr>
          <w:color w:val="000000" w:themeColor="text1"/>
          <w:sz w:val="24"/>
          <w:szCs w:val="24"/>
        </w:rPr>
        <w:t xml:space="preserve"> // СПС «Консультант-Плюс». </w:t>
      </w:r>
    </w:p>
    <w:p w:rsidR="00B77ED5" w:rsidRPr="00E4119B" w:rsidRDefault="00B77ED5" w:rsidP="0097795B">
      <w:pPr>
        <w:tabs>
          <w:tab w:val="left" w:pos="426"/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 xml:space="preserve">Жилищный кодекс Российской Федерации от 29 дек. </w:t>
      </w:r>
      <w:smartTag w:uri="urn:schemas-microsoft-com:office:smarttags" w:element="metricconverter">
        <w:smartTagPr>
          <w:attr w:name="ProductID" w:val="2004 г"/>
        </w:smartTagPr>
        <w:r w:rsidRPr="00E4119B">
          <w:rPr>
            <w:color w:val="000000" w:themeColor="text1"/>
            <w:sz w:val="24"/>
            <w:szCs w:val="24"/>
          </w:rPr>
          <w:t>2004 г</w:t>
        </w:r>
      </w:smartTag>
      <w:r w:rsidRPr="00E4119B">
        <w:rPr>
          <w:color w:val="000000" w:themeColor="text1"/>
          <w:sz w:val="24"/>
          <w:szCs w:val="24"/>
        </w:rPr>
        <w:t>. № 188-ФЗ</w:t>
      </w:r>
      <w:hyperlink r:id="rId12" w:tgtFrame="_blank" w:history="1"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(ред. от </w:t>
        </w:r>
        <w:r w:rsidR="00996050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26.07.2019</w:t>
        </w:r>
        <w:r w:rsidR="00F905F7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  <w:r w:rsidR="00F905F7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</w:hyperlink>
      <w:r w:rsidRPr="00E4119B">
        <w:rPr>
          <w:color w:val="000000" w:themeColor="text1"/>
          <w:sz w:val="24"/>
          <w:szCs w:val="24"/>
        </w:rPr>
        <w:t xml:space="preserve"> // СПС «Консультант-Плюс». </w:t>
      </w:r>
    </w:p>
    <w:p w:rsidR="00327A97" w:rsidRPr="00E4119B" w:rsidRDefault="00327A97" w:rsidP="0097795B">
      <w:pPr>
        <w:tabs>
          <w:tab w:val="left" w:pos="426"/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Семейный кодекс Российской Федерации от 29.12.1995 N 223-ФЗ (ред. от 29.05.2019) // СПС «Консультант-Плюс».</w:t>
      </w:r>
    </w:p>
    <w:p w:rsidR="00C154DE" w:rsidRPr="00E4119B" w:rsidRDefault="002F21D8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Земельный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25.10.2001 № 136-ФЗ (ред. от </w:t>
      </w:r>
      <w:r w:rsidR="00996050"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02.08.2019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 //</w:t>
      </w:r>
      <w:r w:rsidR="00C154DE"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E4119B" w:rsidRDefault="00B9516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3" w:tgtFrame="_blank" w:history="1">
        <w:r w:rsidR="00A547D2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Воздушный</w:t>
        </w:r>
        <w:r w:rsidR="00A547D2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кодекс</w:t>
        </w:r>
        <w:r w:rsidR="00A547D2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A547D2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Российской Федерации от 19.03.1997 № 60-ФЗ (ред. от </w:t>
        </w:r>
        <w:r w:rsidR="007611A0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03.08.2018</w:t>
        </w:r>
        <w:r w:rsidR="00A547D2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</w:t>
        </w:r>
      </w:hyperlink>
      <w:r w:rsidR="00A547D2" w:rsidRPr="00E4119B">
        <w:rPr>
          <w:color w:val="000000" w:themeColor="text1"/>
          <w:sz w:val="24"/>
          <w:szCs w:val="24"/>
        </w:rPr>
        <w:t xml:space="preserve"> // </w:t>
      </w:r>
      <w:r w:rsidR="00C154DE"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E4119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торгового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мореплавания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30.04.1999 № 81-ФЗ (ред. от </w:t>
      </w:r>
      <w:r w:rsidR="00996050"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27.12.2018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 // </w:t>
      </w:r>
      <w:r w:rsidR="00C154DE"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C154DE" w:rsidRPr="00E4119B" w:rsidRDefault="00A547D2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Кодекс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внутреннего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водного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транспорта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Российской Федерации от 07.03.2001 № 24-ФЗ (ред. от </w:t>
      </w:r>
      <w:r w:rsidR="00AD7E26"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02.08.2019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 // </w:t>
      </w:r>
      <w:r w:rsidR="00C154DE"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Закон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РФ от 07.02.1992 № 2300-1 (ред. от 18.03.2019) "О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защите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прав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потребителей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224CA8" w:rsidRPr="00E4119B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Закон РФ от 27.11.1992 № 4015-1 (ред. от 28.11.2018) "Об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организации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страхового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дела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в Российской Федерации"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Основы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законодательства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Российской Федерации 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нотариате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(утв. ВС РФ 11.02.1993 № 4462-1) (ред. от 26.07.2019)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 xml:space="preserve"> 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 xml:space="preserve">Федеральный закон от 26.12.1995 № 208-ФЗ (ред. от 15.04.2019) "Об акционерных обществах"// </w:t>
      </w:r>
      <w:r w:rsidRPr="00E4119B">
        <w:rPr>
          <w:color w:val="000000" w:themeColor="text1"/>
          <w:sz w:val="24"/>
          <w:szCs w:val="24"/>
        </w:rPr>
        <w:lastRenderedPageBreak/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Федеральный закон от 12.01.1996 № 7-ФЗ (ред. от 02.04.2014) "О некоммерческих организациях" // 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Федеральный закон от22.04.1996 № 39-ФЗ (ред. от 26.07.2019)"О рынке ценных бумаг" // 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Федеральный закон от 08.02.1998 № 14-ФЗ (ред. от 23.04.2018) "Об обществах с ограниченной ответственностью"// 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16.07.1998 № 102-ФЗ (ред. от 02.08.2019) "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Об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ипотеке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залоге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недвижимости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29.10.1998 № 164-ФЗ (ред. от 16.10.2017) "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финансовой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аренде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лизинге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)"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08.08.2001 № 129-ФЗ (ред. от 27.12.2018) "О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государственной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регистрации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юридических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лиц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и индивидуальных предпринимателей"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B95162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4" w:tgtFrame="_blank" w:history="1"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закон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от 26.10.2002 № 127-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ФЗ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(ред. от 03.07.2019) "О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несостоятельности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  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банкротстве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)"</w:t>
        </w:r>
      </w:hyperlink>
      <w:r w:rsidR="008D6EAF" w:rsidRPr="00E4119B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E4119B" w:rsidRDefault="00B95162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5" w:tgtFrame="_blank" w:history="1"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 закон от 10.01.2003 № 18-ФЗ (ред. от 02.08.2019) "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Устав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железнодорожного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транспорта 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Российской Федерации"</w:t>
        </w:r>
      </w:hyperlink>
      <w:r w:rsidR="008D6EAF" w:rsidRPr="00E4119B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E4119B" w:rsidRDefault="00B95162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6" w:tgtFrame="_blank" w:history="1"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 закон от 10.01.2003 № 17-ФЗ (ред. от 03.08.2018) "О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железнодорожном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транспорте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в Российской Федерации"</w:t>
        </w:r>
      </w:hyperlink>
      <w:r w:rsidR="008D6EAF" w:rsidRPr="00E4119B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Федеральный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закон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от 26.03.2003 № 35-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ФЗ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(ред. от 02.08.2019) "Об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электроэнергетике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30.06.2003 № 87-ФЗ (ред. от 06.07.2016) "О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транспортно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экспедиционной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деятельности"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19.07.2007 № 196-ФЗ (ред. от 23.04.2018) "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ломбардах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224CA8" w:rsidRPr="00E4119B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29.11.2007 № 286-ФЗ (ред. от 29.07.2017) "О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взаимном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страховании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Федеральный закон от24.04.2008 № 48-ФЗ (ред. от29.05.2019)"Об опеке и попечительстве" // СПС «Консультант-Плюс».</w:t>
      </w:r>
    </w:p>
    <w:p w:rsidR="00224CA8" w:rsidRPr="00E4119B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27.06.2011 № 161-ФЗ (ред. от 02.08.2019) "О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национальной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платежной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системе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//</w:t>
      </w:r>
      <w:r w:rsidRPr="00E4119B">
        <w:rPr>
          <w:color w:val="000000" w:themeColor="text1"/>
          <w:sz w:val="24"/>
          <w:szCs w:val="24"/>
        </w:rPr>
        <w:t xml:space="preserve"> 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  <w:lang w:bidi="ar-SA"/>
        </w:rPr>
        <w:t xml:space="preserve">Федеральный закон от 18.07.2011  № 223-ФЗ (ред. от 01.05.2019) "О закупках товаров, работ, услуг отдельными видами юридических лиц"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224CA8" w:rsidRPr="00E4119B" w:rsidRDefault="00224CA8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28.11.2011 № 335-ФЗ (ред. от 21.07.2014) "Об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инвестиционном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товариществе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8D6EAF" w:rsidRPr="00E4119B" w:rsidRDefault="00B95162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7" w:tgtFrame="_blank" w:history="1"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закон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от 05.04.2013 №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44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-</w:t>
        </w:r>
        <w:r w:rsidR="008D6EAF" w:rsidRPr="00E4119B">
          <w:rPr>
            <w:rStyle w:val="b"/>
            <w:color w:val="000000" w:themeColor="text1"/>
            <w:spacing w:val="2"/>
            <w:sz w:val="24"/>
            <w:szCs w:val="24"/>
            <w:shd w:val="clear" w:color="auto" w:fill="FFFFFF"/>
          </w:rPr>
          <w:t>ФЗ</w:t>
        </w:r>
        <w:r w:rsidR="008D6EAF" w:rsidRPr="00E4119B">
          <w:rPr>
            <w:rStyle w:val="apple-converted-space"/>
            <w:color w:val="000000" w:themeColor="text1"/>
            <w:spacing w:val="2"/>
            <w:sz w:val="24"/>
            <w:szCs w:val="24"/>
            <w:shd w:val="clear" w:color="auto" w:fill="FFFFFF"/>
          </w:rPr>
          <w:t> </w:t>
        </w:r>
        <w:r w:rsidR="008D6EAF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(ред. от 27.06.2019) "О контрактной системе в сфере закупок товаров, работ, услуг для обеспечения государственных и муниципальных нужд"</w:t>
        </w:r>
      </w:hyperlink>
      <w:r w:rsidR="008D6EAF" w:rsidRPr="00E4119B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224CA8" w:rsidRPr="00E4119B" w:rsidRDefault="00B95162" w:rsidP="00224CA8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hyperlink r:id="rId18" w:tgtFrame="_blank" w:history="1">
        <w:r w:rsidR="00224CA8" w:rsidRPr="00E4119B">
          <w:rPr>
            <w:rStyle w:val="blk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Федеральный закон от 21.12.2013 № 353-ФЗ (ред. от 01.05.2019) "О потребительском кредите (займе)"</w:t>
        </w:r>
      </w:hyperlink>
      <w:r w:rsidR="00224CA8" w:rsidRPr="00E4119B">
        <w:rPr>
          <w:color w:val="000000" w:themeColor="text1"/>
          <w:sz w:val="24"/>
          <w:szCs w:val="24"/>
        </w:rPr>
        <w:t xml:space="preserve"> // СПС «Консультант-Плюс».</w:t>
      </w:r>
    </w:p>
    <w:p w:rsidR="008D6EAF" w:rsidRPr="00E4119B" w:rsidRDefault="008D6EAF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Федеральный закон от 13.07.2015 № 218-ФЗ (ред. от 02.08.2019) "О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государственной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регистрации 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недвижимости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AB61EA" w:rsidRPr="00E4119B" w:rsidRDefault="00AB61EA" w:rsidP="008D6EAF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 xml:space="preserve">Постановление Правительства РФ от 27.05.2002 № 351 "Об утверждении Правил совершения завещательных распоряжений правами на денежные средства в банках" 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36068B" w:rsidRPr="00E4119B" w:rsidRDefault="0036068B" w:rsidP="0036068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06.02.2003 № 72 (ред. от 14.05.2013) "Об 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оказания услуг по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пассажиров, багажа,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грузов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для личных (бытовых) нужд на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внутреннем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водном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транспорте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36068B" w:rsidRPr="00E4119B" w:rsidRDefault="0036068B" w:rsidP="0036068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02.03.2005 № 111 (ред. от 30.04.2019) "Об 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оказания услуг по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перевозкам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на железнодорожном транспорте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а также грузов, багажа и </w:t>
      </w:r>
      <w:proofErr w:type="spellStart"/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для личных, семейных, домашних и иных нужд, не связанных с осуществлением предпринимательской деятельности"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36068B" w:rsidRPr="00E4119B" w:rsidRDefault="0036068B" w:rsidP="0036068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Постановление Правительства РФ от 14.02.2009 № 112 (ред. от 10.11.2018) "Об 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и багажа автомобильным транспортом и городским наземным электрическим транспортом" //</w:t>
      </w:r>
      <w:r w:rsidRPr="00E4119B">
        <w:rPr>
          <w:color w:val="000000" w:themeColor="text1"/>
          <w:sz w:val="24"/>
          <w:szCs w:val="24"/>
        </w:rPr>
        <w:t xml:space="preserve"> СПС «Консультант-Плюс».</w:t>
      </w:r>
    </w:p>
    <w:p w:rsidR="008D6EAF" w:rsidRPr="00E4119B" w:rsidRDefault="0036068B" w:rsidP="0097795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Постановление Правительства РФ от 15.04.2011 № 272 (ред. от 12.12.2017) "Об 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грузов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автомобильным транспортом"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A40A5C" w:rsidRPr="00E4119B" w:rsidRDefault="00A40A5C" w:rsidP="00A40A5C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Правительства РФ от 09.07.2019 № 872 "О мерах по реализации статей 135 и 189.94 Федерального закона "О несостоятельности (банкротстве)"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28.06.2007 № 82 (ред. от 14.01.2019) "Об утверждении Федеральных авиационных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"Общие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воздушных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, багажа, грузов и требования к обслуживанию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грузоотправителей, грузополучателей" (Зарегистрировано в Минюсте России 27.09.2007 № 10186)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05.05.2012 № 140 (ред. от 11.12.2015) "Об 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и их багажа на внутреннем водном транспорте" (Зарегистрировано в Минюсте России 27.09.2012 № 25557)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19.12.2013 № 473 (ред. от 09.04.2019) "Об 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перевозок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, багажа, </w:t>
      </w:r>
      <w:proofErr w:type="spellStart"/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грузобагажа</w:t>
      </w:r>
      <w:proofErr w:type="spellEnd"/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 железнодорожным транспортом" (Зарегистрировано в Минюсте России 24.07.2014 № 33244) // 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Приказ Минтранса России от 17.06.2015 № 190 "Об утверждении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Правил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морской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перевозки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  <w:shd w:val="clear" w:color="auto" w:fill="FFFFFF"/>
        </w:rPr>
        <w:t>пассажиров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" (Зарегистрировано в Минюсте России 03.09.2015 № 38782)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97795B" w:rsidRPr="00E4119B" w:rsidRDefault="00BD6FDA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Постановление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Пленума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Верховного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Суда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РФ от 20.12.1994 № 10 (ред. от 06.02.2007) "Некоторые вопросы применения законодательства 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компенсации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морального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вреда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" //</w:t>
      </w:r>
      <w:r w:rsidR="0097795B"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A503F3" w:rsidRPr="00E4119B" w:rsidRDefault="00A503F3" w:rsidP="00A503F3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№ 13, Пленума ВАС РФ № 14 от 08.10.1998 (ред. от 24.03.2016) "О практике применения положений Гражданского кодекса Российской Федерации о процентах за пользование чужими денежными средствами"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BD6FDA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rStyle w:val="b"/>
          <w:color w:val="000000" w:themeColor="text1"/>
          <w:spacing w:val="2"/>
          <w:sz w:val="24"/>
          <w:szCs w:val="24"/>
        </w:rPr>
        <w:t>Постановление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Пленума Верховного Суда РФ от 24.02.2005 № 3 "О судебной практике по делам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о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защите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чести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>и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"/>
          <w:color w:val="000000" w:themeColor="text1"/>
          <w:spacing w:val="2"/>
          <w:sz w:val="24"/>
          <w:szCs w:val="24"/>
        </w:rPr>
        <w:t>достоинства</w:t>
      </w:r>
      <w:r w:rsidRPr="00E4119B">
        <w:rPr>
          <w:rStyle w:val="apple-converted-space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4119B">
        <w:rPr>
          <w:rStyle w:val="blk"/>
          <w:color w:val="000000" w:themeColor="text1"/>
          <w:spacing w:val="2"/>
          <w:sz w:val="24"/>
          <w:szCs w:val="24"/>
          <w:shd w:val="clear" w:color="auto" w:fill="FFFFFF"/>
        </w:rPr>
        <w:t xml:space="preserve">граждан, а также деловой репутации граждан и юридических лиц" // </w:t>
      </w:r>
      <w:r w:rsidRPr="00E4119B">
        <w:rPr>
          <w:color w:val="000000" w:themeColor="text1"/>
          <w:sz w:val="24"/>
          <w:szCs w:val="24"/>
          <w:lang w:bidi="ar-SA"/>
        </w:rPr>
        <w:t>Бюллетень</w:t>
      </w:r>
      <w:r w:rsidR="00537237" w:rsidRPr="00E4119B">
        <w:rPr>
          <w:color w:val="000000" w:themeColor="text1"/>
          <w:sz w:val="24"/>
          <w:szCs w:val="24"/>
          <w:lang w:bidi="ar-SA"/>
        </w:rPr>
        <w:t xml:space="preserve"> Верховного Суда РФ. 2005. № 4.</w:t>
      </w:r>
    </w:p>
    <w:p w:rsidR="00862CAA" w:rsidRPr="00E4119B" w:rsidRDefault="00862CAA" w:rsidP="00862CAA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26.01.2010 №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4F4FBB" w:rsidRPr="00E4119B" w:rsidRDefault="004F4FBB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№ 10, Пленума ВАС РФ №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spacing w:line="240" w:lineRule="auto"/>
        <w:ind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Постановление Пленума Верховного Суда РФ от 29.05.2012 № 9 (ред. от 23.04.2019) "О судебной практике по делам о наследовании" // Бюллетень Верховного Суда РФ. 2012. № 7.</w:t>
      </w:r>
    </w:p>
    <w:p w:rsidR="00B25FDC" w:rsidRPr="00E4119B" w:rsidRDefault="00B25FDC" w:rsidP="00537237">
      <w:pPr>
        <w:spacing w:line="240" w:lineRule="auto"/>
        <w:ind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>Постановление Пленума Верховного Суда РФ от 28.06.2012 № 17 "О рассмотрении судами гражданских дел по спорам о защите прав потребителей</w:t>
      </w:r>
      <w:r w:rsidRPr="00E4119B">
        <w:rPr>
          <w:color w:val="000000" w:themeColor="text1"/>
          <w:sz w:val="24"/>
          <w:szCs w:val="24"/>
          <w:lang w:bidi="ar-SA"/>
        </w:rPr>
        <w:t xml:space="preserve">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ВАС РФ от 14.03.2014 № 16 "О свободе договора и ее пределах" // Вестник ВАС РФ. 2014. №  5.</w:t>
      </w:r>
    </w:p>
    <w:p w:rsidR="00A529F2" w:rsidRPr="00E4119B" w:rsidRDefault="00A529F2" w:rsidP="00537237">
      <w:pPr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23.06.2015 № 25 "О применении судами некоторых положений раздела I части первой Гражданского кодекса Российской Федерации" // Бюллетень Верховного Суда РФ.  2015. № 8.</w:t>
      </w:r>
    </w:p>
    <w:p w:rsidR="0097795B" w:rsidRPr="00E4119B" w:rsidRDefault="00A529F2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29.09.2015 </w:t>
      </w:r>
      <w:r w:rsidR="00451397" w:rsidRPr="00E4119B">
        <w:rPr>
          <w:color w:val="000000" w:themeColor="text1"/>
          <w:sz w:val="24"/>
          <w:szCs w:val="24"/>
          <w:lang w:bidi="ar-SA"/>
        </w:rPr>
        <w:t>№</w:t>
      </w:r>
      <w:r w:rsidRPr="00E4119B">
        <w:rPr>
          <w:color w:val="000000" w:themeColor="text1"/>
          <w:sz w:val="24"/>
          <w:szCs w:val="24"/>
          <w:lang w:bidi="ar-SA"/>
        </w:rPr>
        <w:t xml:space="preserve"> 43(ред. от 07.02.2017)"О некоторых вопросах, связанных с применением норм Гражданского кодекса Российской Федерации об исковой давности"</w:t>
      </w:r>
      <w:r w:rsidR="00451397" w:rsidRPr="00E4119B">
        <w:rPr>
          <w:color w:val="000000" w:themeColor="text1"/>
          <w:sz w:val="24"/>
          <w:szCs w:val="24"/>
          <w:lang w:bidi="ar-SA"/>
        </w:rPr>
        <w:t xml:space="preserve"> // </w:t>
      </w:r>
      <w:r w:rsidR="0097795B"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DF4377" w:rsidRPr="00E4119B" w:rsidRDefault="00DF437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</w:rPr>
        <w:t xml:space="preserve">Постановление Пленума Верховного Суда РФ от 13.10.2015 № 45 "О некоторых вопросах, связанных с введением в действие процедур, применяемых в делах о несостоятельности (банкротстве) граждан" </w:t>
      </w:r>
      <w:r w:rsidRPr="00E4119B">
        <w:rPr>
          <w:color w:val="000000" w:themeColor="text1"/>
          <w:sz w:val="24"/>
          <w:szCs w:val="24"/>
          <w:lang w:bidi="ar-SA"/>
        </w:rPr>
        <w:t xml:space="preserve">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537237" w:rsidRPr="00E4119B" w:rsidRDefault="00537237" w:rsidP="00537237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27"/>
        <w:rPr>
          <w:color w:val="000000" w:themeColor="text1"/>
          <w:sz w:val="24"/>
          <w:szCs w:val="24"/>
        </w:rPr>
      </w:pPr>
      <w:r w:rsidRPr="00E4119B">
        <w:rPr>
          <w:color w:val="000000" w:themeColor="text1"/>
          <w:sz w:val="24"/>
          <w:szCs w:val="24"/>
          <w:lang w:bidi="ar-SA"/>
        </w:rPr>
        <w:t xml:space="preserve">Постановление Пленума Верховного Суда РФ от 24.03.2016 № 7 (ред. от 07.02.2017) "О применении судами некоторых положений Гражданского кодекса Российской Федерации об ответственности за нарушение обязательств"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451397" w:rsidRPr="00E4119B" w:rsidRDefault="00451397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lastRenderedPageBreak/>
        <w:t>Постановление Пленума Верховного Суда РФ от 22.11.2016 № 54 "О некоторых вопросах пр</w:t>
      </w:r>
      <w:r w:rsidRPr="00E4119B">
        <w:rPr>
          <w:color w:val="000000" w:themeColor="text1"/>
          <w:sz w:val="24"/>
          <w:szCs w:val="24"/>
          <w:lang w:bidi="ar-SA"/>
        </w:rPr>
        <w:t>и</w:t>
      </w:r>
      <w:r w:rsidRPr="00E4119B">
        <w:rPr>
          <w:color w:val="000000" w:themeColor="text1"/>
          <w:sz w:val="24"/>
          <w:szCs w:val="24"/>
          <w:lang w:bidi="ar-SA"/>
        </w:rPr>
        <w:t>менения общих положений Гражданского кодекса Российской Федерации об обязательствах и их и</w:t>
      </w:r>
      <w:r w:rsidRPr="00E4119B">
        <w:rPr>
          <w:color w:val="000000" w:themeColor="text1"/>
          <w:sz w:val="24"/>
          <w:szCs w:val="24"/>
          <w:lang w:bidi="ar-SA"/>
        </w:rPr>
        <w:t>с</w:t>
      </w:r>
      <w:r w:rsidRPr="00E4119B">
        <w:rPr>
          <w:color w:val="000000" w:themeColor="text1"/>
          <w:sz w:val="24"/>
          <w:szCs w:val="24"/>
          <w:lang w:bidi="ar-SA"/>
        </w:rPr>
        <w:t>полнении" // Бюллетень Верховного Суда РФ. 2017. № 1.</w:t>
      </w:r>
    </w:p>
    <w:p w:rsidR="000817DC" w:rsidRPr="00E4119B" w:rsidRDefault="000817DC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21.12.2017 № 54 "О некоторых вопросах пр</w:t>
      </w:r>
      <w:r w:rsidRPr="00E4119B">
        <w:rPr>
          <w:color w:val="000000" w:themeColor="text1"/>
          <w:sz w:val="24"/>
          <w:szCs w:val="24"/>
          <w:lang w:bidi="ar-SA"/>
        </w:rPr>
        <w:t>и</w:t>
      </w:r>
      <w:r w:rsidRPr="00E4119B">
        <w:rPr>
          <w:color w:val="000000" w:themeColor="text1"/>
          <w:sz w:val="24"/>
          <w:szCs w:val="24"/>
          <w:lang w:bidi="ar-SA"/>
        </w:rPr>
        <w:t>менения положений главы 24 Гражданского кодекса Российской Федерации о перемене лиц в обяз</w:t>
      </w:r>
      <w:r w:rsidRPr="00E4119B">
        <w:rPr>
          <w:color w:val="000000" w:themeColor="text1"/>
          <w:sz w:val="24"/>
          <w:szCs w:val="24"/>
          <w:lang w:bidi="ar-SA"/>
        </w:rPr>
        <w:t>а</w:t>
      </w:r>
      <w:r w:rsidRPr="00E4119B">
        <w:rPr>
          <w:color w:val="000000" w:themeColor="text1"/>
          <w:sz w:val="24"/>
          <w:szCs w:val="24"/>
          <w:lang w:bidi="ar-SA"/>
        </w:rPr>
        <w:t>тельстве на основании сделки" // СПС «Консультант-Плюс».</w:t>
      </w:r>
    </w:p>
    <w:p w:rsidR="004E551A" w:rsidRPr="00E4119B" w:rsidRDefault="004E551A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26.12.2017 № 58 "О применении судами зак</w:t>
      </w:r>
      <w:r w:rsidRPr="00E4119B">
        <w:rPr>
          <w:color w:val="000000" w:themeColor="text1"/>
          <w:sz w:val="24"/>
          <w:szCs w:val="24"/>
          <w:lang w:bidi="ar-SA"/>
        </w:rPr>
        <w:t>о</w:t>
      </w:r>
      <w:r w:rsidRPr="00E4119B">
        <w:rPr>
          <w:color w:val="000000" w:themeColor="text1"/>
          <w:sz w:val="24"/>
          <w:szCs w:val="24"/>
          <w:lang w:bidi="ar-SA"/>
        </w:rPr>
        <w:t>нодательства об обязательном страховании гражданской ответственности владельцев транспортных средств" // СПС «Консультант-Плюс».</w:t>
      </w:r>
    </w:p>
    <w:p w:rsidR="000817DC" w:rsidRPr="00E4119B" w:rsidRDefault="000817DC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26.06.2018 № 26 "О некоторых вопросах пр</w:t>
      </w:r>
      <w:r w:rsidRPr="00E4119B">
        <w:rPr>
          <w:color w:val="000000" w:themeColor="text1"/>
          <w:sz w:val="24"/>
          <w:szCs w:val="24"/>
          <w:lang w:bidi="ar-SA"/>
        </w:rPr>
        <w:t>и</w:t>
      </w:r>
      <w:r w:rsidRPr="00E4119B">
        <w:rPr>
          <w:color w:val="000000" w:themeColor="text1"/>
          <w:sz w:val="24"/>
          <w:szCs w:val="24"/>
          <w:lang w:bidi="ar-SA"/>
        </w:rPr>
        <w:t>менения законодательства о договоре перевозки автомобильным транспортом грузов, пассажиров и багажа и о договоре транспортной экспедиции" // СПС «Консультант-Плюс».</w:t>
      </w:r>
    </w:p>
    <w:p w:rsidR="000817DC" w:rsidRPr="00E4119B" w:rsidRDefault="000817DC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26.06.2018 № 27 "Об оспаривании крупных сделок и сделок, в совершении которых имеется заинтересованность" // СПС «Консультант-Плюс».</w:t>
      </w:r>
    </w:p>
    <w:p w:rsidR="00A503F3" w:rsidRPr="00E4119B" w:rsidRDefault="00A503F3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25.12.2018 № 49 "О некоторых вопросах пр</w:t>
      </w:r>
      <w:r w:rsidRPr="00E4119B">
        <w:rPr>
          <w:color w:val="000000" w:themeColor="text1"/>
          <w:sz w:val="24"/>
          <w:szCs w:val="24"/>
          <w:lang w:bidi="ar-SA"/>
        </w:rPr>
        <w:t>и</w:t>
      </w:r>
      <w:r w:rsidRPr="00E4119B">
        <w:rPr>
          <w:color w:val="000000" w:themeColor="text1"/>
          <w:sz w:val="24"/>
          <w:szCs w:val="24"/>
          <w:lang w:bidi="ar-SA"/>
        </w:rPr>
        <w:t>менения общих положений Гражданского кодекса Российской Федерации о заключении и толков</w:t>
      </w:r>
      <w:r w:rsidRPr="00E4119B">
        <w:rPr>
          <w:color w:val="000000" w:themeColor="text1"/>
          <w:sz w:val="24"/>
          <w:szCs w:val="24"/>
          <w:lang w:bidi="ar-SA"/>
        </w:rPr>
        <w:t>а</w:t>
      </w:r>
      <w:r w:rsidRPr="00E4119B">
        <w:rPr>
          <w:color w:val="000000" w:themeColor="text1"/>
          <w:sz w:val="24"/>
          <w:szCs w:val="24"/>
          <w:lang w:bidi="ar-SA"/>
        </w:rPr>
        <w:t xml:space="preserve">нии договора" 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AF0D13" w:rsidRPr="00CB239B" w:rsidRDefault="00AF0D13" w:rsidP="00537237">
      <w:pPr>
        <w:widowControl/>
        <w:tabs>
          <w:tab w:val="left" w:pos="426"/>
        </w:tabs>
        <w:suppressAutoHyphens w:val="0"/>
        <w:spacing w:line="240" w:lineRule="auto"/>
        <w:ind w:firstLine="527"/>
        <w:rPr>
          <w:color w:val="000000" w:themeColor="text1"/>
          <w:sz w:val="24"/>
          <w:szCs w:val="24"/>
          <w:lang w:bidi="ar-SA"/>
        </w:rPr>
      </w:pPr>
      <w:r w:rsidRPr="00E4119B">
        <w:rPr>
          <w:color w:val="000000" w:themeColor="text1"/>
          <w:sz w:val="24"/>
          <w:szCs w:val="24"/>
          <w:lang w:bidi="ar-SA"/>
        </w:rPr>
        <w:t>Постановление Пленума Верховного Суда РФ от 23.04.2019 № 10 "О применении части четве</w:t>
      </w:r>
      <w:r w:rsidRPr="00E4119B">
        <w:rPr>
          <w:color w:val="000000" w:themeColor="text1"/>
          <w:sz w:val="24"/>
          <w:szCs w:val="24"/>
          <w:lang w:bidi="ar-SA"/>
        </w:rPr>
        <w:t>р</w:t>
      </w:r>
      <w:r w:rsidRPr="00E4119B">
        <w:rPr>
          <w:color w:val="000000" w:themeColor="text1"/>
          <w:sz w:val="24"/>
          <w:szCs w:val="24"/>
          <w:lang w:bidi="ar-SA"/>
        </w:rPr>
        <w:t xml:space="preserve">той Гражданского кодекса Российской Федерации"// </w:t>
      </w:r>
      <w:r w:rsidRPr="00E4119B">
        <w:rPr>
          <w:color w:val="000000" w:themeColor="text1"/>
          <w:sz w:val="24"/>
          <w:szCs w:val="24"/>
        </w:rPr>
        <w:t>СПС «Консультант-Плюс».</w:t>
      </w:r>
    </w:p>
    <w:p w:rsidR="004B28F7" w:rsidRPr="0097795B" w:rsidRDefault="004B28F7" w:rsidP="0097795B">
      <w:pPr>
        <w:widowControl/>
        <w:suppressAutoHyphens w:val="0"/>
        <w:spacing w:line="240" w:lineRule="auto"/>
        <w:ind w:firstLine="527"/>
        <w:rPr>
          <w:sz w:val="24"/>
          <w:szCs w:val="24"/>
          <w:lang w:bidi="ar-SA"/>
        </w:rPr>
      </w:pPr>
    </w:p>
    <w:p w:rsidR="006236ED" w:rsidRPr="006236ED" w:rsidRDefault="006236ED" w:rsidP="006236ED">
      <w:pPr>
        <w:pStyle w:val="1c"/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0000"/>
          <w:spacing w:val="-1"/>
          <w:sz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</w:rPr>
        <w:t>Основная литература</w:t>
      </w:r>
    </w:p>
    <w:p w:rsidR="008E1EF7" w:rsidRPr="004D0B64" w:rsidRDefault="008E1EF7" w:rsidP="002A2A9D">
      <w:pPr>
        <w:tabs>
          <w:tab w:val="num" w:pos="1440"/>
          <w:tab w:val="num" w:pos="1800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2A2A9D" w:rsidRPr="0075340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>1. Гражданское право: учеб.для студентов вузов, обучающихся по направлению 521400 "Юриспруденция" и по специальности 021100 "Юриспруденция": в 4</w:t>
      </w:r>
      <w:r w:rsidR="00F500F1">
        <w:rPr>
          <w:sz w:val="24"/>
          <w:szCs w:val="24"/>
        </w:rPr>
        <w:t xml:space="preserve"> т. / </w:t>
      </w:r>
      <w:proofErr w:type="spellStart"/>
      <w:r w:rsidR="00F500F1">
        <w:rPr>
          <w:sz w:val="24"/>
          <w:szCs w:val="24"/>
        </w:rPr>
        <w:t>Моск</w:t>
      </w:r>
      <w:proofErr w:type="spellEnd"/>
      <w:r w:rsidR="00F500F1">
        <w:rPr>
          <w:sz w:val="24"/>
          <w:szCs w:val="24"/>
        </w:rPr>
        <w:t>. гос. ун-т им. М. В. Ломоносова</w:t>
      </w:r>
      <w:r w:rsidRPr="0075340E">
        <w:rPr>
          <w:sz w:val="24"/>
          <w:szCs w:val="24"/>
        </w:rPr>
        <w:t xml:space="preserve">; отв. ред. д-р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 Е. А. Суханов. </w:t>
      </w:r>
      <w:r w:rsidR="003203F5" w:rsidRPr="002A2A9D">
        <w:rPr>
          <w:sz w:val="24"/>
          <w:szCs w:val="24"/>
        </w:rPr>
        <w:t>–</w:t>
      </w:r>
      <w:r w:rsidRPr="0075340E">
        <w:rPr>
          <w:sz w:val="24"/>
          <w:szCs w:val="24"/>
        </w:rPr>
        <w:t xml:space="preserve"> (Классический университетский учебник). 2014. – 200 экз.</w:t>
      </w:r>
    </w:p>
    <w:p w:rsidR="002A2A9D" w:rsidRPr="0075340E" w:rsidRDefault="002A2A9D" w:rsidP="002A2A9D">
      <w:pPr>
        <w:tabs>
          <w:tab w:val="left" w:pos="405"/>
          <w:tab w:val="left" w:pos="540"/>
        </w:tabs>
        <w:autoSpaceDE w:val="0"/>
        <w:spacing w:line="240" w:lineRule="auto"/>
        <w:rPr>
          <w:sz w:val="24"/>
          <w:szCs w:val="24"/>
        </w:rPr>
      </w:pPr>
      <w:r w:rsidRPr="0075340E">
        <w:rPr>
          <w:sz w:val="24"/>
          <w:szCs w:val="24"/>
        </w:rPr>
        <w:t xml:space="preserve">2.Гражданское право: учебник для студентов вузов, обучающихся по специальности 030501.65 "Юриспруденция": [в 3 ч.] / под ред. В. П. </w:t>
      </w:r>
      <w:proofErr w:type="spellStart"/>
      <w:r w:rsidRPr="0075340E">
        <w:rPr>
          <w:sz w:val="24"/>
          <w:szCs w:val="24"/>
        </w:rPr>
        <w:t>Камышанского</w:t>
      </w:r>
      <w:proofErr w:type="spellEnd"/>
      <w:r w:rsidRPr="0075340E">
        <w:rPr>
          <w:sz w:val="24"/>
          <w:szCs w:val="24"/>
        </w:rPr>
        <w:t xml:space="preserve">, д-ра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проф., Н. М. Коршунова, д-ра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проф., В. И. Иванова, канд. </w:t>
      </w:r>
      <w:proofErr w:type="spellStart"/>
      <w:r w:rsidRPr="0075340E">
        <w:rPr>
          <w:sz w:val="24"/>
          <w:szCs w:val="24"/>
        </w:rPr>
        <w:t>юрид</w:t>
      </w:r>
      <w:proofErr w:type="spellEnd"/>
      <w:r w:rsidRPr="0075340E">
        <w:rPr>
          <w:sz w:val="24"/>
          <w:szCs w:val="24"/>
        </w:rPr>
        <w:t xml:space="preserve">. наук, проф. - (Российское юридическое образование). 2010. </w:t>
      </w:r>
      <w:r w:rsidR="003203F5" w:rsidRPr="003203F5">
        <w:rPr>
          <w:sz w:val="24"/>
          <w:szCs w:val="24"/>
        </w:rPr>
        <w:t>–</w:t>
      </w:r>
      <w:r w:rsidRPr="0075340E">
        <w:rPr>
          <w:sz w:val="24"/>
          <w:szCs w:val="24"/>
        </w:rPr>
        <w:t xml:space="preserve"> 702 с – 148 экз.</w:t>
      </w:r>
    </w:p>
    <w:p w:rsidR="002A2A9D" w:rsidRPr="0075340E" w:rsidRDefault="002A2A9D" w:rsidP="002A2A9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4119B">
        <w:rPr>
          <w:sz w:val="24"/>
          <w:szCs w:val="24"/>
        </w:rPr>
        <w:t>3.</w:t>
      </w:r>
      <w:r w:rsidR="007A5D46" w:rsidRPr="00E4119B">
        <w:rPr>
          <w:iCs/>
          <w:sz w:val="24"/>
          <w:szCs w:val="24"/>
        </w:rPr>
        <w:t xml:space="preserve">Гражданское право: в 2 т. / под ред. Б.М. </w:t>
      </w:r>
      <w:proofErr w:type="spellStart"/>
      <w:r w:rsidR="007A5D46" w:rsidRPr="00E4119B">
        <w:rPr>
          <w:iCs/>
          <w:sz w:val="24"/>
          <w:szCs w:val="24"/>
        </w:rPr>
        <w:t>Гонгало</w:t>
      </w:r>
      <w:proofErr w:type="spellEnd"/>
      <w:r w:rsidR="007A5D46" w:rsidRPr="00E4119B">
        <w:rPr>
          <w:iCs/>
          <w:sz w:val="24"/>
          <w:szCs w:val="24"/>
        </w:rPr>
        <w:t xml:space="preserve">. – Москва: Статут, 2016. – Т. 2. – 528 с. // Электронная библиотечная система </w:t>
      </w:r>
      <w:proofErr w:type="spellStart"/>
      <w:r w:rsidR="007A5D46" w:rsidRPr="00E4119B">
        <w:rPr>
          <w:iCs/>
          <w:sz w:val="24"/>
          <w:szCs w:val="24"/>
        </w:rPr>
        <w:t>ОмГУ</w:t>
      </w:r>
      <w:proofErr w:type="spellEnd"/>
      <w:r w:rsidR="007A5D46" w:rsidRPr="00E4119B">
        <w:rPr>
          <w:iCs/>
          <w:sz w:val="24"/>
          <w:szCs w:val="24"/>
        </w:rPr>
        <w:t xml:space="preserve"> [Электронный ресурс] </w:t>
      </w:r>
      <w:hyperlink r:id="rId19" w:history="1">
        <w:r w:rsidR="007A5D46" w:rsidRPr="00E4119B">
          <w:rPr>
            <w:rStyle w:val="af0"/>
            <w:iCs/>
            <w:sz w:val="24"/>
            <w:szCs w:val="24"/>
          </w:rPr>
          <w:t>http://biblioclub.ru/index.php?page=book&amp;id=453045</w:t>
        </w:r>
      </w:hyperlink>
    </w:p>
    <w:p w:rsidR="002A2A9D" w:rsidRPr="0075340E" w:rsidRDefault="002A2A9D" w:rsidP="002A2A9D">
      <w:pPr>
        <w:spacing w:line="240" w:lineRule="auto"/>
        <w:ind w:firstLine="708"/>
        <w:rPr>
          <w:sz w:val="24"/>
          <w:szCs w:val="24"/>
        </w:rPr>
      </w:pPr>
    </w:p>
    <w:p w:rsidR="002A2A9D" w:rsidRDefault="002A2A9D" w:rsidP="002A2A9D">
      <w:pPr>
        <w:pStyle w:val="24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2A9D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2A2A9D" w:rsidRPr="002A2A9D" w:rsidRDefault="002A2A9D" w:rsidP="002A2A9D">
      <w:pPr>
        <w:pStyle w:val="24"/>
        <w:widowControl/>
        <w:suppressAutoHyphens w:val="0"/>
        <w:spacing w:after="0" w:line="240" w:lineRule="auto"/>
        <w:ind w:left="-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2E1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53356A">
        <w:rPr>
          <w:color w:val="000000" w:themeColor="text1"/>
          <w:sz w:val="24"/>
          <w:szCs w:val="24"/>
        </w:rPr>
        <w:t xml:space="preserve">. </w:t>
      </w:r>
      <w:proofErr w:type="spellStart"/>
      <w:r w:rsidRPr="0053356A">
        <w:rPr>
          <w:color w:val="000000" w:themeColor="text1"/>
          <w:sz w:val="24"/>
          <w:szCs w:val="24"/>
        </w:rPr>
        <w:t>Ахметьянова</w:t>
      </w:r>
      <w:proofErr w:type="spellEnd"/>
      <w:r w:rsidRPr="0053356A">
        <w:rPr>
          <w:color w:val="000000" w:themeColor="text1"/>
          <w:sz w:val="24"/>
          <w:szCs w:val="24"/>
        </w:rPr>
        <w:t xml:space="preserve"> З.А. Вещное право: учебник. М.: Статут, 2011 //</w:t>
      </w:r>
      <w:r w:rsidRPr="0053356A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53356A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53356A">
        <w:rPr>
          <w:iCs/>
          <w:color w:val="000000" w:themeColor="text1"/>
          <w:sz w:val="24"/>
          <w:szCs w:val="24"/>
        </w:rPr>
        <w:t>.</w:t>
      </w:r>
    </w:p>
    <w:p w:rsidR="002A2A9D" w:rsidRPr="002A2A9D" w:rsidRDefault="007142E1" w:rsidP="002A2A9D">
      <w:pPr>
        <w:pStyle w:val="1c"/>
        <w:shd w:val="clear" w:color="auto" w:fill="FFFFFF"/>
        <w:tabs>
          <w:tab w:val="left" w:pos="539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2A9D" w:rsidRPr="002A2A9D">
        <w:rPr>
          <w:rFonts w:ascii="Times New Roman" w:hAnsi="Times New Roman"/>
          <w:sz w:val="24"/>
          <w:szCs w:val="24"/>
        </w:rPr>
        <w:t>. Барков А.В., Вавилин Е.В., Голубцов В.В., Демидова Г.С., Иванова В.И. Гражданское право. В 2-х частях. Часть 1.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="002A2A9D" w:rsidRPr="002A2A9D">
        <w:rPr>
          <w:rFonts w:ascii="Times New Roman" w:hAnsi="Times New Roman"/>
          <w:sz w:val="24"/>
          <w:szCs w:val="24"/>
        </w:rPr>
        <w:t>е</w:t>
      </w:r>
      <w:r w:rsidR="002A2A9D" w:rsidRPr="002A2A9D">
        <w:rPr>
          <w:rFonts w:ascii="Times New Roman" w:hAnsi="Times New Roman"/>
          <w:sz w:val="24"/>
          <w:szCs w:val="24"/>
        </w:rPr>
        <w:t xml:space="preserve">нию 030900 «Юриспруденция») / Под ред. </w:t>
      </w:r>
      <w:proofErr w:type="spellStart"/>
      <w:r w:rsidR="002A2A9D" w:rsidRPr="002A2A9D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="002A2A9D" w:rsidRPr="002A2A9D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="002A2A9D" w:rsidRPr="002A2A9D">
        <w:rPr>
          <w:rFonts w:ascii="Times New Roman" w:hAnsi="Times New Roman"/>
          <w:sz w:val="24"/>
          <w:szCs w:val="24"/>
        </w:rPr>
        <w:t>Юнити</w:t>
      </w:r>
      <w:proofErr w:type="spellEnd"/>
      <w:r w:rsidR="002A2A9D" w:rsidRPr="002A2A9D">
        <w:rPr>
          <w:rFonts w:ascii="Times New Roman" w:hAnsi="Times New Roman"/>
          <w:sz w:val="24"/>
          <w:szCs w:val="24"/>
        </w:rPr>
        <w:t xml:space="preserve">-Дана, 2012. </w:t>
      </w:r>
      <w:r w:rsidR="003203F5" w:rsidRPr="003203F5">
        <w:rPr>
          <w:rFonts w:ascii="Times New Roman" w:hAnsi="Times New Roman"/>
          <w:sz w:val="24"/>
          <w:szCs w:val="24"/>
        </w:rPr>
        <w:t>–</w:t>
      </w:r>
      <w:r w:rsidR="002A2A9D" w:rsidRPr="002A2A9D">
        <w:rPr>
          <w:rFonts w:ascii="Times New Roman" w:hAnsi="Times New Roman"/>
          <w:sz w:val="24"/>
          <w:szCs w:val="24"/>
        </w:rPr>
        <w:t xml:space="preserve">544 с. // Электронная библиотечная система ОмГУ [Электронный ресурс] </w:t>
      </w:r>
      <w:hyperlink r:id="rId20" w:history="1">
        <w:r w:rsidR="002A2A9D"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http://www.biblioclub.ru/book/114701/</w:t>
        </w:r>
      </w:hyperlink>
    </w:p>
    <w:p w:rsidR="002A2A9D" w:rsidRDefault="007142E1" w:rsidP="007142E1">
      <w:pPr>
        <w:pStyle w:val="1c"/>
        <w:shd w:val="clear" w:color="auto" w:fill="FFFFFF"/>
        <w:tabs>
          <w:tab w:val="left" w:pos="900"/>
          <w:tab w:val="left" w:pos="10206"/>
          <w:tab w:val="left" w:pos="10348"/>
          <w:tab w:val="left" w:pos="10782"/>
        </w:tabs>
        <w:spacing w:after="0" w:line="240" w:lineRule="auto"/>
        <w:ind w:firstLine="567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2A9D" w:rsidRPr="002A2A9D">
        <w:rPr>
          <w:rFonts w:ascii="Times New Roman" w:hAnsi="Times New Roman"/>
          <w:sz w:val="24"/>
          <w:szCs w:val="24"/>
        </w:rPr>
        <w:t>. Барков А.В., Вавилин Е.В., Голубцов В.В., Демидова Г.С., Иванова В.И. Гражданское право. В 2-х частях. Часть 2. Учебник (рекомендовано Научно-исследовательским институтом образования и науки в качестве учебника для студентов высших учебных заведений, обучающихся по направл</w:t>
      </w:r>
      <w:r w:rsidR="002A2A9D" w:rsidRPr="002A2A9D">
        <w:rPr>
          <w:rFonts w:ascii="Times New Roman" w:hAnsi="Times New Roman"/>
          <w:sz w:val="24"/>
          <w:szCs w:val="24"/>
        </w:rPr>
        <w:t>е</w:t>
      </w:r>
      <w:r w:rsidR="002A2A9D" w:rsidRPr="002A2A9D">
        <w:rPr>
          <w:rFonts w:ascii="Times New Roman" w:hAnsi="Times New Roman"/>
          <w:sz w:val="24"/>
          <w:szCs w:val="24"/>
        </w:rPr>
        <w:t xml:space="preserve">нию 030900 «Юриспруденция») / Под ред. </w:t>
      </w:r>
      <w:proofErr w:type="spellStart"/>
      <w:r w:rsidR="002A2A9D" w:rsidRPr="002A2A9D">
        <w:rPr>
          <w:rFonts w:ascii="Times New Roman" w:hAnsi="Times New Roman"/>
          <w:sz w:val="24"/>
          <w:szCs w:val="24"/>
        </w:rPr>
        <w:t>Камышанского</w:t>
      </w:r>
      <w:proofErr w:type="spellEnd"/>
      <w:r w:rsidR="002A2A9D" w:rsidRPr="002A2A9D">
        <w:rPr>
          <w:rFonts w:ascii="Times New Roman" w:hAnsi="Times New Roman"/>
          <w:sz w:val="24"/>
          <w:szCs w:val="24"/>
        </w:rPr>
        <w:t xml:space="preserve"> В.П., Коршунова Н.М., Иванова В.И. М.: </w:t>
      </w:r>
      <w:proofErr w:type="spellStart"/>
      <w:r w:rsidR="002A2A9D" w:rsidRPr="002A2A9D">
        <w:rPr>
          <w:rFonts w:ascii="Times New Roman" w:hAnsi="Times New Roman"/>
          <w:sz w:val="24"/>
          <w:szCs w:val="24"/>
        </w:rPr>
        <w:t>Юнити</w:t>
      </w:r>
      <w:proofErr w:type="spellEnd"/>
      <w:r w:rsidR="002A2A9D" w:rsidRPr="002A2A9D">
        <w:rPr>
          <w:rFonts w:ascii="Times New Roman" w:hAnsi="Times New Roman"/>
          <w:sz w:val="24"/>
          <w:szCs w:val="24"/>
        </w:rPr>
        <w:t xml:space="preserve">-Дана, 2012. </w:t>
      </w:r>
      <w:r w:rsidR="003203F5" w:rsidRPr="002A2A9D">
        <w:rPr>
          <w:sz w:val="24"/>
          <w:szCs w:val="24"/>
        </w:rPr>
        <w:t>–</w:t>
      </w:r>
      <w:r w:rsidR="002A2A9D" w:rsidRPr="002A2A9D">
        <w:rPr>
          <w:rFonts w:ascii="Times New Roman" w:hAnsi="Times New Roman"/>
          <w:sz w:val="24"/>
          <w:szCs w:val="24"/>
        </w:rPr>
        <w:t xml:space="preserve"> 752 с. // Электронная библиотечная система ОмГУ [Электронный ресурс] </w:t>
      </w:r>
      <w:hyperlink r:id="rId21" w:history="1">
        <w:r w:rsidR="002A2A9D" w:rsidRPr="002A2A9D">
          <w:rPr>
            <w:rStyle w:val="af0"/>
            <w:rFonts w:ascii="Times New Roman" w:hAnsi="Times New Roman"/>
            <w:sz w:val="24"/>
            <w:szCs w:val="24"/>
          </w:rPr>
          <w:t>http://www.biblioclub.ru/book/114702/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7. Белов В.Е. Гражданское право: общие положения о договорах / В.Е. Белов, С.А. </w:t>
      </w:r>
      <w:proofErr w:type="spellStart"/>
      <w:r w:rsidRPr="00E4119B">
        <w:rPr>
          <w:iCs/>
          <w:color w:val="000000" w:themeColor="text1"/>
          <w:sz w:val="24"/>
          <w:szCs w:val="24"/>
        </w:rPr>
        <w:t>Соменков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; отв. ред. В.В. Долинская, В.Л. </w:t>
      </w:r>
      <w:proofErr w:type="spellStart"/>
      <w:r w:rsidRPr="00E4119B">
        <w:rPr>
          <w:iCs/>
          <w:color w:val="000000" w:themeColor="text1"/>
          <w:sz w:val="24"/>
          <w:szCs w:val="24"/>
        </w:rPr>
        <w:t>Слесарев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; Министерство образования и науки Российской Федерации, Московский государственный юридический университет имени О. Е. </w:t>
      </w:r>
      <w:proofErr w:type="spellStart"/>
      <w:r w:rsidRPr="00E4119B">
        <w:rPr>
          <w:iCs/>
          <w:color w:val="000000" w:themeColor="text1"/>
          <w:sz w:val="24"/>
          <w:szCs w:val="24"/>
        </w:rPr>
        <w:t>Кутафина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(МГЮА). – Москва: Проспект, 2017. – 92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2" w:history="1">
        <w:r w:rsidRPr="00E4119B">
          <w:rPr>
            <w:rStyle w:val="af0"/>
            <w:iCs/>
            <w:sz w:val="24"/>
            <w:szCs w:val="24"/>
          </w:rPr>
          <w:t>http://biblioclub.ru/index.php?page=book&amp;id=468665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8. </w:t>
      </w:r>
      <w:r w:rsidR="00903514" w:rsidRPr="00E4119B">
        <w:rPr>
          <w:iCs/>
          <w:color w:val="000000" w:themeColor="text1"/>
          <w:sz w:val="24"/>
          <w:szCs w:val="24"/>
        </w:rPr>
        <w:t>Богданов</w:t>
      </w:r>
      <w:r w:rsidRPr="00E4119B">
        <w:rPr>
          <w:iCs/>
          <w:color w:val="000000" w:themeColor="text1"/>
          <w:sz w:val="24"/>
          <w:szCs w:val="24"/>
        </w:rPr>
        <w:t xml:space="preserve"> Е.В. Договоры в сфере предпринимательства / Е.В. Богданов. – Москва: Проспект, 2018. – 304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3" w:history="1">
        <w:r w:rsidRPr="00E4119B">
          <w:rPr>
            <w:rStyle w:val="af0"/>
            <w:iCs/>
            <w:sz w:val="24"/>
            <w:szCs w:val="24"/>
          </w:rPr>
          <w:t>http://biblioclub.ru/index.php?page=book&amp;id=494470</w:t>
        </w:r>
      </w:hyperlink>
    </w:p>
    <w:p w:rsidR="007142E1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9. </w:t>
      </w:r>
      <w:proofErr w:type="spellStart"/>
      <w:r w:rsidRPr="00E4119B">
        <w:rPr>
          <w:iCs/>
          <w:color w:val="000000" w:themeColor="text1"/>
          <w:sz w:val="24"/>
          <w:szCs w:val="24"/>
        </w:rPr>
        <w:t>Витрянский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В.В. Реформа российского гражданского законодательства: промежуточные итоги / В.В. </w:t>
      </w:r>
      <w:proofErr w:type="spellStart"/>
      <w:r w:rsidRPr="00E4119B">
        <w:rPr>
          <w:iCs/>
          <w:color w:val="000000" w:themeColor="text1"/>
          <w:sz w:val="24"/>
          <w:szCs w:val="24"/>
        </w:rPr>
        <w:t>Витрянский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. – Москва : Статут, 2017. – 431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4" w:history="1">
        <w:r w:rsidRPr="00E4119B">
          <w:rPr>
            <w:rStyle w:val="af0"/>
            <w:iCs/>
            <w:sz w:val="24"/>
            <w:szCs w:val="24"/>
          </w:rPr>
          <w:t>http://biblioclub.ru/index.php?page=book&amp;id=450789</w:t>
        </w:r>
      </w:hyperlink>
    </w:p>
    <w:p w:rsidR="007142E1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A2A9D">
        <w:rPr>
          <w:sz w:val="24"/>
          <w:szCs w:val="24"/>
        </w:rPr>
        <w:t xml:space="preserve">10. Гражданский кодекс Российской Федерации. Общие положения о договоре. Постатейный комментарий к главам 27 - 29 / В.В. </w:t>
      </w:r>
      <w:proofErr w:type="spellStart"/>
      <w:r w:rsidRPr="002A2A9D">
        <w:rPr>
          <w:sz w:val="24"/>
          <w:szCs w:val="24"/>
        </w:rPr>
        <w:t>Витрянский</w:t>
      </w:r>
      <w:proofErr w:type="spellEnd"/>
      <w:r w:rsidRPr="002A2A9D">
        <w:rPr>
          <w:sz w:val="24"/>
          <w:szCs w:val="24"/>
        </w:rPr>
        <w:t xml:space="preserve">, Б.М. </w:t>
      </w:r>
      <w:proofErr w:type="spellStart"/>
      <w:r w:rsidRPr="002A2A9D">
        <w:rPr>
          <w:sz w:val="24"/>
          <w:szCs w:val="24"/>
        </w:rPr>
        <w:t>Гонгало</w:t>
      </w:r>
      <w:proofErr w:type="spellEnd"/>
      <w:r w:rsidRPr="002A2A9D">
        <w:rPr>
          <w:sz w:val="24"/>
          <w:szCs w:val="24"/>
        </w:rPr>
        <w:t>, А.</w:t>
      </w:r>
      <w:r>
        <w:rPr>
          <w:sz w:val="24"/>
          <w:szCs w:val="24"/>
        </w:rPr>
        <w:t>В. Демкина и др.; под ред. П.В. </w:t>
      </w:r>
      <w:r w:rsidRPr="002A2A9D">
        <w:rPr>
          <w:sz w:val="24"/>
          <w:szCs w:val="24"/>
        </w:rPr>
        <w:t xml:space="preserve">Крашенинникова. М: Статут, 2016. </w:t>
      </w:r>
      <w:r>
        <w:rPr>
          <w:sz w:val="24"/>
          <w:szCs w:val="24"/>
        </w:rPr>
        <w:t xml:space="preserve">– </w:t>
      </w:r>
      <w:r w:rsidRPr="002A2A9D">
        <w:rPr>
          <w:sz w:val="24"/>
          <w:szCs w:val="24"/>
        </w:rPr>
        <w:t>223 с.</w:t>
      </w:r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11. Гражданский кодекс Российской Федерации: постатейный комментарий к разделу III «Общая часть обязательственного права» / под ред. Л.В. Санниковой. – Москва: Статут, 2016. – 622 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5" w:history="1">
        <w:r w:rsidRPr="00E4119B">
          <w:rPr>
            <w:rStyle w:val="af0"/>
            <w:iCs/>
            <w:sz w:val="24"/>
            <w:szCs w:val="24"/>
          </w:rPr>
          <w:t>http://biblioclub.ru/index.php?page=book&amp;id=452558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>12. Гражданский кодекс Российской Федерации: финансовые сделки. Постатейный комментарий к главам 42–46 и 47.1 / под ред. П.В. Крашенинникова. – Москва: Статут, 2018. – 400 </w:t>
      </w:r>
      <w:r w:rsidR="00903514" w:rsidRPr="00E4119B">
        <w:rPr>
          <w:iCs/>
          <w:color w:val="000000" w:themeColor="text1"/>
          <w:sz w:val="24"/>
          <w:szCs w:val="24"/>
        </w:rPr>
        <w:t>с. </w:t>
      </w:r>
      <w:r w:rsidRPr="00E4119B">
        <w:rPr>
          <w:iCs/>
          <w:color w:val="000000" w:themeColor="text1"/>
          <w:sz w:val="24"/>
          <w:szCs w:val="24"/>
        </w:rPr>
        <w:t xml:space="preserve">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6" w:history="1">
        <w:r w:rsidRPr="00E4119B">
          <w:rPr>
            <w:rStyle w:val="af0"/>
            <w:iCs/>
            <w:sz w:val="24"/>
            <w:szCs w:val="24"/>
          </w:rPr>
          <w:t>http://biblioclub.ru/index.php?page=book&amp;id=497229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>13. Гражданское право: в 3 т. / Е.Н. Абрамова, Н.Н. Аверченко, К.М. Арсланов и др.</w:t>
      </w:r>
      <w:r w:rsidR="00903514" w:rsidRPr="00E4119B">
        <w:rPr>
          <w:iCs/>
          <w:color w:val="000000" w:themeColor="text1"/>
          <w:sz w:val="24"/>
          <w:szCs w:val="24"/>
        </w:rPr>
        <w:t>; ред. А.П. </w:t>
      </w:r>
      <w:r w:rsidRPr="00E4119B">
        <w:rPr>
          <w:iCs/>
          <w:color w:val="000000" w:themeColor="text1"/>
          <w:sz w:val="24"/>
          <w:szCs w:val="24"/>
        </w:rPr>
        <w:t xml:space="preserve">Сергеев. – 2-е изд., </w:t>
      </w:r>
      <w:proofErr w:type="spellStart"/>
      <w:r w:rsidRPr="00E4119B">
        <w:rPr>
          <w:iCs/>
          <w:color w:val="000000" w:themeColor="text1"/>
          <w:sz w:val="24"/>
          <w:szCs w:val="24"/>
        </w:rPr>
        <w:t>перераб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. и доп. – Москва: Проспект, 2017. – Т. 2. – 880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7" w:history="1">
        <w:r w:rsidRPr="00E4119B">
          <w:rPr>
            <w:rStyle w:val="af0"/>
            <w:iCs/>
            <w:sz w:val="24"/>
            <w:szCs w:val="24"/>
          </w:rPr>
          <w:t>http://biblioclub.ru/index.php?page=book&amp;id=468691</w:t>
        </w:r>
      </w:hyperlink>
    </w:p>
    <w:p w:rsidR="007142E1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14. Гражданское право: современные проблемы науки, законодательства, практики: сборник статей к юбилею </w:t>
      </w:r>
      <w:proofErr w:type="spellStart"/>
      <w:r w:rsidRPr="00E4119B">
        <w:rPr>
          <w:iCs/>
          <w:color w:val="000000" w:themeColor="text1"/>
          <w:sz w:val="24"/>
          <w:szCs w:val="24"/>
        </w:rPr>
        <w:t>д.ю.н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., проф. Е.А. Суханова / сост. В.С. Ем, А.Г. Долгов, М.Л. Башкатов, А.М. Ширвиндт и др. – Москва: Статут, 2018. – 640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8" w:history="1">
        <w:r w:rsidRPr="00E4119B">
          <w:rPr>
            <w:rStyle w:val="af0"/>
            <w:iCs/>
            <w:sz w:val="24"/>
            <w:szCs w:val="24"/>
          </w:rPr>
          <w:t>http://biblioclub.ru/index.php?page=book&amp;id=497225</w:t>
        </w:r>
      </w:hyperlink>
    </w:p>
    <w:p w:rsidR="007142E1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15. Гражданское право: учебник:</w:t>
      </w:r>
      <w:r w:rsidRPr="003203F5">
        <w:rPr>
          <w:sz w:val="24"/>
          <w:szCs w:val="24"/>
        </w:rPr>
        <w:t xml:space="preserve"> в 2 т. / С.С. Алексеев, О.Г. Алексеева, К.П. Беляев и др.; под ред. Б.М. </w:t>
      </w:r>
      <w:proofErr w:type="spellStart"/>
      <w:r w:rsidRPr="003203F5">
        <w:rPr>
          <w:sz w:val="24"/>
          <w:szCs w:val="24"/>
        </w:rPr>
        <w:t>Гонгало</w:t>
      </w:r>
      <w:proofErr w:type="spellEnd"/>
      <w:r w:rsidRPr="003203F5">
        <w:rPr>
          <w:sz w:val="24"/>
          <w:szCs w:val="24"/>
        </w:rPr>
        <w:t xml:space="preserve">. 3-е изд., </w:t>
      </w:r>
      <w:proofErr w:type="spellStart"/>
      <w:r w:rsidRPr="003203F5">
        <w:rPr>
          <w:sz w:val="24"/>
          <w:szCs w:val="24"/>
        </w:rPr>
        <w:t>п</w:t>
      </w:r>
      <w:r>
        <w:rPr>
          <w:sz w:val="24"/>
          <w:szCs w:val="24"/>
        </w:rPr>
        <w:t>ерераб</w:t>
      </w:r>
      <w:proofErr w:type="spellEnd"/>
      <w:r>
        <w:rPr>
          <w:sz w:val="24"/>
          <w:szCs w:val="24"/>
        </w:rPr>
        <w:t xml:space="preserve">. и доп. М.: Статут, 2018 </w:t>
      </w:r>
      <w:r w:rsidRPr="0053356A">
        <w:rPr>
          <w:color w:val="000000" w:themeColor="text1"/>
          <w:sz w:val="24"/>
          <w:szCs w:val="24"/>
        </w:rPr>
        <w:t>//</w:t>
      </w:r>
      <w:r w:rsidRPr="0053356A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53356A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53356A">
        <w:rPr>
          <w:iCs/>
          <w:color w:val="000000" w:themeColor="text1"/>
          <w:sz w:val="24"/>
          <w:szCs w:val="24"/>
        </w:rPr>
        <w:t>.</w:t>
      </w:r>
    </w:p>
    <w:p w:rsidR="007142E1" w:rsidRPr="0053356A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</w:t>
      </w:r>
      <w:r w:rsidRPr="0053356A">
        <w:rPr>
          <w:color w:val="000000" w:themeColor="text1"/>
          <w:sz w:val="24"/>
          <w:szCs w:val="24"/>
        </w:rPr>
        <w:t>. Гришаев С.П. Эволюция законодательства об объектах гражданских прав // СПС КонсультантПлюс. 2015.</w:t>
      </w:r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17. Договорное право / Р.А. Курбанов, А.М. </w:t>
      </w:r>
      <w:proofErr w:type="spellStart"/>
      <w:r w:rsidRPr="00E4119B">
        <w:rPr>
          <w:iCs/>
          <w:color w:val="000000" w:themeColor="text1"/>
          <w:sz w:val="24"/>
          <w:szCs w:val="24"/>
        </w:rPr>
        <w:t>Эрделевский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, О.А. </w:t>
      </w:r>
      <w:proofErr w:type="spellStart"/>
      <w:r w:rsidRPr="00E4119B">
        <w:rPr>
          <w:iCs/>
          <w:color w:val="000000" w:themeColor="text1"/>
          <w:sz w:val="24"/>
          <w:szCs w:val="24"/>
        </w:rPr>
        <w:t>Рузакова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и др.; под общ.ред. Р.А. Курбанова, А.М. </w:t>
      </w:r>
      <w:proofErr w:type="spellStart"/>
      <w:r w:rsidRPr="00E4119B">
        <w:rPr>
          <w:iCs/>
          <w:color w:val="000000" w:themeColor="text1"/>
          <w:sz w:val="24"/>
          <w:szCs w:val="24"/>
        </w:rPr>
        <w:t>Эрделевского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; Российский экономический университет имени Г. В. Плеханова. – Москва: Проспект, 2016. – 144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29" w:history="1">
        <w:r w:rsidRPr="00E4119B">
          <w:rPr>
            <w:rStyle w:val="af0"/>
            <w:iCs/>
            <w:sz w:val="24"/>
            <w:szCs w:val="24"/>
          </w:rPr>
          <w:t>http://biblioclub.ru/index.php?page=book&amp;id=444003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18. Крашенинников П.В. Наследственное право / П.В. Крашенинников. – Москва: Статут, 2016. – 207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30" w:history="1">
        <w:r w:rsidRPr="00E4119B">
          <w:rPr>
            <w:rStyle w:val="af0"/>
            <w:iCs/>
            <w:sz w:val="24"/>
            <w:szCs w:val="24"/>
          </w:rPr>
          <w:t>http://biblioclub.ru/index.php?page=book&amp;id=452684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19. Матвеев П.А. Способы обеспечения исполнения обязательств / П.А. Матвеев. – 2-е изд., стер. – Москва; Берлин: </w:t>
      </w:r>
      <w:proofErr w:type="spellStart"/>
      <w:r w:rsidRPr="00E4119B">
        <w:rPr>
          <w:iCs/>
          <w:color w:val="000000" w:themeColor="text1"/>
          <w:sz w:val="24"/>
          <w:szCs w:val="24"/>
        </w:rPr>
        <w:t>Директ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-Медиа, 2016. – 63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31" w:history="1">
        <w:r w:rsidRPr="00E4119B">
          <w:rPr>
            <w:rStyle w:val="af0"/>
            <w:iCs/>
            <w:sz w:val="24"/>
            <w:szCs w:val="24"/>
          </w:rPr>
          <w:t>http://biblioclub.ru/index.php?page=book&amp;id=448310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20. Ответственность за нарушение обязательств: постатейный комментарий главы 25 Гражданского кодекса Российской Федерации / под ред. П.В. Крашенинникова. – Москва: Статут, 2010. – 94 с. – (Комментарии к Гражданскому кодексу Российской Федерации).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 </w:t>
      </w:r>
      <w:hyperlink r:id="rId32" w:history="1">
        <w:r w:rsidRPr="00E4119B">
          <w:rPr>
            <w:rStyle w:val="af0"/>
            <w:iCs/>
            <w:sz w:val="24"/>
            <w:szCs w:val="24"/>
          </w:rPr>
          <w:t>http://biblioclub.ru/index.php?page=book&amp;id=448877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21. Право интеллектуальной собственности. Общие положения: Учебник. В 3 т. / Под общ.ред. </w:t>
      </w:r>
      <w:proofErr w:type="spellStart"/>
      <w:r w:rsidRPr="00E4119B">
        <w:rPr>
          <w:iCs/>
          <w:color w:val="000000" w:themeColor="text1"/>
          <w:sz w:val="24"/>
          <w:szCs w:val="24"/>
        </w:rPr>
        <w:t>д.ю.н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., проф. Л.А. </w:t>
      </w:r>
      <w:proofErr w:type="spellStart"/>
      <w:r w:rsidRPr="00E4119B">
        <w:rPr>
          <w:iCs/>
          <w:color w:val="000000" w:themeColor="text1"/>
          <w:sz w:val="24"/>
          <w:szCs w:val="24"/>
        </w:rPr>
        <w:t>Новоселовой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. – М.: Статут, 2017-2018 //СПС </w:t>
      </w:r>
      <w:proofErr w:type="spellStart"/>
      <w:r w:rsidRPr="00E4119B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E4119B">
        <w:rPr>
          <w:iCs/>
          <w:color w:val="000000" w:themeColor="text1"/>
          <w:sz w:val="24"/>
          <w:szCs w:val="24"/>
        </w:rPr>
        <w:t>.</w:t>
      </w:r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22. Реформа обязательственного права России: проблемы и перспективы / И.З. </w:t>
      </w:r>
      <w:proofErr w:type="spellStart"/>
      <w:r w:rsidRPr="00E4119B">
        <w:rPr>
          <w:iCs/>
          <w:color w:val="000000" w:themeColor="text1"/>
          <w:sz w:val="24"/>
          <w:szCs w:val="24"/>
        </w:rPr>
        <w:t>Аюшеева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, Е.Е. Богданова, Д.Е. Богданов и др.; отв. ред. Е.Е. Богданова; Московский государственный юридический университет имени О. Е. </w:t>
      </w:r>
      <w:proofErr w:type="spellStart"/>
      <w:r w:rsidRPr="00E4119B">
        <w:rPr>
          <w:iCs/>
          <w:color w:val="000000" w:themeColor="text1"/>
          <w:sz w:val="24"/>
          <w:szCs w:val="24"/>
        </w:rPr>
        <w:t>Кутафина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(МГЮА), Кафедра гражданского права. – Москва: Проспект, 2018. – 413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33" w:history="1">
        <w:r w:rsidRPr="00E4119B">
          <w:rPr>
            <w:rStyle w:val="af0"/>
            <w:iCs/>
            <w:sz w:val="24"/>
            <w:szCs w:val="24"/>
          </w:rPr>
          <w:t>http://biblioclub.ru/index.php?page=book&amp;id=494405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23. </w:t>
      </w:r>
      <w:r w:rsidR="00903514" w:rsidRPr="00E4119B">
        <w:rPr>
          <w:iCs/>
          <w:color w:val="000000" w:themeColor="text1"/>
          <w:sz w:val="24"/>
          <w:szCs w:val="24"/>
        </w:rPr>
        <w:t>Рожкова</w:t>
      </w:r>
      <w:r w:rsidRPr="00E4119B">
        <w:rPr>
          <w:iCs/>
          <w:color w:val="000000" w:themeColor="text1"/>
          <w:sz w:val="24"/>
          <w:szCs w:val="24"/>
        </w:rPr>
        <w:t xml:space="preserve"> М.А. Интеллектуальная собственность: С учетом новой редакции Гражданского </w:t>
      </w:r>
      <w:r w:rsidRPr="00E4119B">
        <w:rPr>
          <w:iCs/>
          <w:color w:val="000000" w:themeColor="text1"/>
          <w:sz w:val="24"/>
          <w:szCs w:val="24"/>
        </w:rPr>
        <w:lastRenderedPageBreak/>
        <w:t xml:space="preserve">кодекса РФ, в том числе Федерального закона № 35-ФЗ / М.А. Рожкова; Министерство образования и науки Российской Федерации, Московский государственный юридический университет имени О. Е. </w:t>
      </w:r>
      <w:proofErr w:type="spellStart"/>
      <w:r w:rsidRPr="00E4119B">
        <w:rPr>
          <w:iCs/>
          <w:color w:val="000000" w:themeColor="text1"/>
          <w:sz w:val="24"/>
          <w:szCs w:val="24"/>
        </w:rPr>
        <w:t>Кутафина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(МГЮА). – Москва: Проспект, 2015. – 242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</w:t>
      </w:r>
      <w:hyperlink r:id="rId34" w:history="1">
        <w:r w:rsidRPr="00E4119B">
          <w:rPr>
            <w:rStyle w:val="af0"/>
            <w:iCs/>
            <w:sz w:val="24"/>
            <w:szCs w:val="24"/>
          </w:rPr>
          <w:t>http://biblioclub.ru/index.php?page=book&amp;id=251811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24. Сделки в гражданском и семейном праве, формы защиты прав и интересов участников сделок / ред. Т.Е. </w:t>
      </w:r>
      <w:proofErr w:type="spellStart"/>
      <w:r w:rsidRPr="00E4119B">
        <w:rPr>
          <w:iCs/>
          <w:color w:val="000000" w:themeColor="text1"/>
          <w:sz w:val="24"/>
          <w:szCs w:val="24"/>
        </w:rPr>
        <w:t>Абова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; Институт государства и права Российской академии наук. – Москва: Проспект, 2018. – 127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 </w:t>
      </w:r>
      <w:hyperlink r:id="rId35" w:history="1">
        <w:r w:rsidRPr="00E4119B">
          <w:rPr>
            <w:rStyle w:val="af0"/>
            <w:iCs/>
            <w:sz w:val="24"/>
            <w:szCs w:val="24"/>
          </w:rPr>
          <w:t>http://biblioclub.ru/index.php?page=book&amp;id=494409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25. </w:t>
      </w:r>
      <w:r w:rsidR="00903514" w:rsidRPr="00E4119B">
        <w:rPr>
          <w:iCs/>
          <w:color w:val="000000" w:themeColor="text1"/>
          <w:sz w:val="24"/>
          <w:szCs w:val="24"/>
        </w:rPr>
        <w:t>Суханов</w:t>
      </w:r>
      <w:r w:rsidRPr="00E4119B">
        <w:rPr>
          <w:iCs/>
          <w:color w:val="000000" w:themeColor="text1"/>
          <w:sz w:val="24"/>
          <w:szCs w:val="24"/>
        </w:rPr>
        <w:t xml:space="preserve"> Е.А. Вещное право: научно-познавательный очерк / Е.А. Суханов. – Москва : Статут, 2017. – 560 с. // Электронная библиотечная система </w:t>
      </w:r>
      <w:proofErr w:type="spellStart"/>
      <w:r w:rsidRPr="00E4119B">
        <w:rPr>
          <w:iCs/>
          <w:color w:val="000000" w:themeColor="text1"/>
          <w:sz w:val="24"/>
          <w:szCs w:val="24"/>
        </w:rPr>
        <w:t>ОмГУ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[Электронный ресурс]  </w:t>
      </w:r>
      <w:hyperlink r:id="rId36" w:history="1">
        <w:r w:rsidRPr="00E4119B">
          <w:rPr>
            <w:rStyle w:val="af0"/>
            <w:iCs/>
            <w:sz w:val="24"/>
            <w:szCs w:val="24"/>
          </w:rPr>
          <w:t>http://biblioclub.ru/index.php?page=book&amp;id=486607</w:t>
        </w:r>
      </w:hyperlink>
    </w:p>
    <w:p w:rsidR="007142E1" w:rsidRPr="00E4119B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iCs/>
          <w:color w:val="000000" w:themeColor="text1"/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26. </w:t>
      </w:r>
      <w:proofErr w:type="spellStart"/>
      <w:r w:rsidRPr="00E4119B">
        <w:rPr>
          <w:iCs/>
          <w:color w:val="000000" w:themeColor="text1"/>
          <w:sz w:val="24"/>
          <w:szCs w:val="24"/>
        </w:rPr>
        <w:t>Флейшиц</w:t>
      </w:r>
      <w:proofErr w:type="spellEnd"/>
      <w:r w:rsidRPr="00E4119B">
        <w:rPr>
          <w:iCs/>
          <w:color w:val="000000" w:themeColor="text1"/>
          <w:sz w:val="24"/>
          <w:szCs w:val="24"/>
        </w:rPr>
        <w:t xml:space="preserve"> Е.А. Избранные труды по гражданскому праву. В 2 т. Т. 1. – М.: Статут, 2015 </w:t>
      </w:r>
      <w:r w:rsidRPr="00E4119B">
        <w:rPr>
          <w:color w:val="000000" w:themeColor="text1"/>
          <w:sz w:val="24"/>
          <w:szCs w:val="24"/>
        </w:rPr>
        <w:t>//</w:t>
      </w:r>
      <w:r w:rsidRPr="00E4119B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E4119B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E4119B">
        <w:rPr>
          <w:iCs/>
          <w:color w:val="000000" w:themeColor="text1"/>
          <w:sz w:val="24"/>
          <w:szCs w:val="24"/>
        </w:rPr>
        <w:t>.</w:t>
      </w:r>
    </w:p>
    <w:p w:rsidR="007142E1" w:rsidRPr="002A2A9D" w:rsidRDefault="007142E1" w:rsidP="007142E1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E4119B">
        <w:rPr>
          <w:iCs/>
          <w:color w:val="000000" w:themeColor="text1"/>
          <w:sz w:val="24"/>
          <w:szCs w:val="24"/>
        </w:rPr>
        <w:t xml:space="preserve">27. Хохлов В.А. Общие положения об обязательствах: учебное пособие. М.: Статут, 2015 </w:t>
      </w:r>
      <w:r w:rsidRPr="00E4119B">
        <w:rPr>
          <w:color w:val="000000" w:themeColor="text1"/>
          <w:sz w:val="24"/>
          <w:szCs w:val="24"/>
        </w:rPr>
        <w:t>//</w:t>
      </w:r>
      <w:r w:rsidRPr="00E4119B">
        <w:rPr>
          <w:iCs/>
          <w:color w:val="000000" w:themeColor="text1"/>
          <w:sz w:val="24"/>
          <w:szCs w:val="24"/>
        </w:rPr>
        <w:t xml:space="preserve"> СПС </w:t>
      </w:r>
      <w:proofErr w:type="spellStart"/>
      <w:r w:rsidRPr="00E4119B">
        <w:rPr>
          <w:iCs/>
          <w:color w:val="000000" w:themeColor="text1"/>
          <w:sz w:val="24"/>
          <w:szCs w:val="24"/>
        </w:rPr>
        <w:t>КонсультантПлюс</w:t>
      </w:r>
      <w:proofErr w:type="spellEnd"/>
      <w:r w:rsidRPr="00E4119B">
        <w:rPr>
          <w:iCs/>
          <w:color w:val="000000" w:themeColor="text1"/>
          <w:sz w:val="24"/>
          <w:szCs w:val="24"/>
        </w:rPr>
        <w:t>.</w:t>
      </w:r>
    </w:p>
    <w:p w:rsidR="002A2A9D" w:rsidRPr="002A2A9D" w:rsidRDefault="007142E1" w:rsidP="002A2A9D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2A2A9D" w:rsidRPr="002A2A9D">
        <w:rPr>
          <w:sz w:val="24"/>
          <w:szCs w:val="24"/>
        </w:rPr>
        <w:t>8. Юридические лица в российском гражданском праве: моногр</w:t>
      </w:r>
      <w:r w:rsidR="00F500F1">
        <w:rPr>
          <w:sz w:val="24"/>
          <w:szCs w:val="24"/>
        </w:rPr>
        <w:t xml:space="preserve">афия: в 3 т. / А.В. </w:t>
      </w:r>
      <w:proofErr w:type="spellStart"/>
      <w:r w:rsidR="00F500F1">
        <w:rPr>
          <w:sz w:val="24"/>
          <w:szCs w:val="24"/>
        </w:rPr>
        <w:t>Габов</w:t>
      </w:r>
      <w:proofErr w:type="spellEnd"/>
      <w:r w:rsidR="00F500F1">
        <w:rPr>
          <w:sz w:val="24"/>
          <w:szCs w:val="24"/>
        </w:rPr>
        <w:t>, К.Д. </w:t>
      </w:r>
      <w:proofErr w:type="spellStart"/>
      <w:r w:rsidR="002A2A9D" w:rsidRPr="002A2A9D">
        <w:rPr>
          <w:sz w:val="24"/>
          <w:szCs w:val="24"/>
        </w:rPr>
        <w:t>Гасников</w:t>
      </w:r>
      <w:proofErr w:type="spellEnd"/>
      <w:r w:rsidR="002A2A9D" w:rsidRPr="002A2A9D">
        <w:rPr>
          <w:sz w:val="24"/>
          <w:szCs w:val="24"/>
        </w:rPr>
        <w:t xml:space="preserve">, В.П. </w:t>
      </w:r>
      <w:proofErr w:type="spellStart"/>
      <w:r w:rsidR="002A2A9D" w:rsidRPr="002A2A9D">
        <w:rPr>
          <w:sz w:val="24"/>
          <w:szCs w:val="24"/>
        </w:rPr>
        <w:t>Емельянцев</w:t>
      </w:r>
      <w:proofErr w:type="spellEnd"/>
      <w:r w:rsidR="002A2A9D" w:rsidRPr="002A2A9D">
        <w:rPr>
          <w:sz w:val="24"/>
          <w:szCs w:val="24"/>
        </w:rPr>
        <w:t xml:space="preserve"> и др.; отв. ред. А.В. </w:t>
      </w:r>
      <w:proofErr w:type="spellStart"/>
      <w:r w:rsidR="002A2A9D" w:rsidRPr="002A2A9D">
        <w:rPr>
          <w:sz w:val="24"/>
          <w:szCs w:val="24"/>
        </w:rPr>
        <w:t>Габов</w:t>
      </w:r>
      <w:proofErr w:type="spellEnd"/>
      <w:r w:rsidR="002A2A9D" w:rsidRPr="002A2A9D">
        <w:rPr>
          <w:sz w:val="24"/>
          <w:szCs w:val="24"/>
        </w:rPr>
        <w:t xml:space="preserve">. М.: </w:t>
      </w:r>
      <w:proofErr w:type="spellStart"/>
      <w:r w:rsidR="002A2A9D" w:rsidRPr="002A2A9D">
        <w:rPr>
          <w:sz w:val="24"/>
          <w:szCs w:val="24"/>
        </w:rPr>
        <w:t>ИЗиСП</w:t>
      </w:r>
      <w:proofErr w:type="spellEnd"/>
      <w:r w:rsidR="002A2A9D" w:rsidRPr="002A2A9D">
        <w:rPr>
          <w:sz w:val="24"/>
          <w:szCs w:val="24"/>
        </w:rPr>
        <w:t>, ИНФРА-М, 2015.</w:t>
      </w:r>
    </w:p>
    <w:p w:rsidR="002A2A9D" w:rsidRPr="0075340E" w:rsidRDefault="002A2A9D" w:rsidP="002A2A9D">
      <w:pPr>
        <w:autoSpaceDE w:val="0"/>
        <w:autoSpaceDN w:val="0"/>
        <w:spacing w:line="240" w:lineRule="auto"/>
        <w:ind w:firstLine="567"/>
        <w:rPr>
          <w:i/>
          <w:color w:val="943634"/>
          <w:sz w:val="24"/>
          <w:szCs w:val="24"/>
        </w:rPr>
      </w:pPr>
    </w:p>
    <w:p w:rsidR="002A2A9D" w:rsidRPr="002A2A9D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  <w:r w:rsidRPr="002A2A9D">
        <w:rPr>
          <w:b/>
          <w:bCs/>
          <w:i/>
          <w:color w:val="000000"/>
          <w:sz w:val="24"/>
          <w:szCs w:val="24"/>
        </w:rPr>
        <w:t>Электронные  ресурсы</w:t>
      </w:r>
    </w:p>
    <w:p w:rsidR="002A2A9D" w:rsidRPr="0075340E" w:rsidRDefault="002A2A9D" w:rsidP="002A2A9D">
      <w:pPr>
        <w:autoSpaceDE w:val="0"/>
        <w:autoSpaceDN w:val="0"/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ООО НАУЧНАЯ ЭЛЕКТРОННАЯ БИБЛИОТЕКА.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://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Электронная библиотека диссертаций Российской государственной библиотеки.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http://www.diss.rsl.ru.;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2A9D">
        <w:rPr>
          <w:rFonts w:ascii="Times New Roman" w:hAnsi="Times New Roman"/>
          <w:sz w:val="24"/>
          <w:szCs w:val="24"/>
        </w:rPr>
        <w:t xml:space="preserve">Электронно-библиотечная система «Инфра-М». </w:t>
      </w:r>
      <w:r w:rsidRPr="002A2A9D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38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http://student.rsute.ru/library</w:t>
        </w:r>
      </w:hyperlink>
      <w:r w:rsidRPr="002A2A9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Высшей школы частного права.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privlaw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Федеральных арбитражных судов РФ.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40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arbitr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A2A9D">
        <w:rPr>
          <w:rFonts w:ascii="Times New Roman" w:hAnsi="Times New Roman"/>
          <w:sz w:val="24"/>
          <w:szCs w:val="24"/>
        </w:rPr>
        <w:t xml:space="preserve">; </w:t>
      </w:r>
    </w:p>
    <w:p w:rsidR="002A2A9D" w:rsidRPr="002A2A9D" w:rsidRDefault="002A2A9D" w:rsidP="002A2A9D">
      <w:pPr>
        <w:pStyle w:val="24"/>
        <w:widowControl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Сайт Верховного Суда РФ. </w:t>
      </w:r>
      <w:r w:rsidRPr="002A2A9D">
        <w:rPr>
          <w:rFonts w:ascii="Times New Roman" w:hAnsi="Times New Roman"/>
          <w:sz w:val="24"/>
          <w:szCs w:val="24"/>
          <w:lang w:val="en-US"/>
        </w:rPr>
        <w:t>URL</w:t>
      </w:r>
      <w:r w:rsidRPr="002A2A9D">
        <w:rPr>
          <w:rFonts w:ascii="Times New Roman" w:hAnsi="Times New Roman"/>
          <w:sz w:val="24"/>
          <w:szCs w:val="24"/>
        </w:rPr>
        <w:t xml:space="preserve">: </w:t>
      </w:r>
      <w:hyperlink r:id="rId41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vsrf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2A9D" w:rsidRPr="002A2A9D" w:rsidRDefault="002A2A9D" w:rsidP="002A2A9D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Юридическая Россия – образовательный правовой портал. </w:t>
      </w:r>
      <w:hyperlink r:id="rId42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</w:t>
        </w:r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law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2A2A9D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2A9D" w:rsidRPr="002A2A9D" w:rsidRDefault="002A2A9D" w:rsidP="002A2A9D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A9D">
        <w:rPr>
          <w:rFonts w:ascii="Times New Roman" w:hAnsi="Times New Roman"/>
          <w:sz w:val="24"/>
          <w:szCs w:val="24"/>
        </w:rPr>
        <w:t xml:space="preserve">Омский государственный университет. </w:t>
      </w:r>
      <w:hyperlink r:id="rId43" w:history="1">
        <w:r w:rsidRPr="002A2A9D">
          <w:rPr>
            <w:rStyle w:val="af0"/>
            <w:rFonts w:ascii="Times New Roman" w:hAnsi="Times New Roman"/>
            <w:sz w:val="24"/>
            <w:szCs w:val="24"/>
            <w:lang w:val="en-US"/>
          </w:rPr>
          <w:t>URL</w:t>
        </w:r>
        <w:r w:rsidRPr="002A2A9D">
          <w:rPr>
            <w:rStyle w:val="af0"/>
            <w:rFonts w:ascii="Times New Roman" w:hAnsi="Times New Roman"/>
            <w:sz w:val="24"/>
            <w:szCs w:val="24"/>
          </w:rPr>
          <w:t>:http://www.omsu.ru</w:t>
        </w:r>
      </w:hyperlink>
    </w:p>
    <w:p w:rsidR="00B02C4F" w:rsidRPr="00045DF6" w:rsidRDefault="002A2A9D" w:rsidP="00045DF6">
      <w:pPr>
        <w:pStyle w:val="24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uppressAutoHyphens w:val="0"/>
        <w:spacing w:after="0" w:line="240" w:lineRule="auto"/>
        <w:ind w:left="0" w:firstLine="567"/>
        <w:contextualSpacing/>
        <w:rPr>
          <w:bCs/>
          <w:sz w:val="24"/>
          <w:szCs w:val="24"/>
        </w:rPr>
      </w:pPr>
      <w:r w:rsidRPr="00045DF6">
        <w:rPr>
          <w:rFonts w:ascii="Times New Roman" w:hAnsi="Times New Roman"/>
          <w:sz w:val="24"/>
          <w:szCs w:val="24"/>
        </w:rPr>
        <w:t xml:space="preserve">Электронная библиотечная система ОмГУ. </w:t>
      </w:r>
      <w:hyperlink r:id="rId44" w:history="1">
        <w:r w:rsidRPr="00045DF6">
          <w:rPr>
            <w:rStyle w:val="af0"/>
            <w:rFonts w:ascii="Times New Roman" w:hAnsi="Times New Roman"/>
            <w:sz w:val="24"/>
            <w:szCs w:val="24"/>
          </w:rPr>
          <w:t>w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ww</w:t>
        </w:r>
        <w:r w:rsidRPr="00045D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biblioclub</w:t>
        </w:r>
        <w:r w:rsidRPr="00045DF6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045DF6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B02C4F" w:rsidRPr="00045DF6" w:rsidSect="000A5BAA">
      <w:footerReference w:type="default" r:id="rId45"/>
      <w:footerReference w:type="first" r:id="rId46"/>
      <w:footnotePr>
        <w:pos w:val="beneathText"/>
      </w:footnotePr>
      <w:pgSz w:w="11900" w:h="16820"/>
      <w:pgMar w:top="709" w:right="560" w:bottom="141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33" w:rsidRDefault="00900A33">
      <w:pPr>
        <w:spacing w:line="240" w:lineRule="auto"/>
      </w:pPr>
      <w:r>
        <w:separator/>
      </w:r>
    </w:p>
  </w:endnote>
  <w:endnote w:type="continuationSeparator" w:id="0">
    <w:p w:rsidR="00900A33" w:rsidRDefault="0090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3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43" w:rsidRDefault="00B95162">
    <w:pPr>
      <w:pStyle w:val="1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0;width:24.95pt;height:16.05pt;z-index:251657728;mso-wrap-distance-left:0;mso-wrap-distance-right:0;mso-position-horizontal-relative:page" stroked="f">
          <v:fill opacity="0" color2="black"/>
          <v:textbox inset="0,0,0,0">
            <w:txbxContent>
              <w:p w:rsidR="00754A43" w:rsidRDefault="003406AD">
                <w:pPr>
                  <w:pStyle w:val="18"/>
                </w:pPr>
                <w:r>
                  <w:fldChar w:fldCharType="begin"/>
                </w:r>
                <w:r w:rsidR="00754A43">
                  <w:instrText xml:space="preserve"> PAGE \*Arabic </w:instrText>
                </w:r>
                <w:r>
                  <w:fldChar w:fldCharType="separate"/>
                </w:r>
                <w:r w:rsidR="00B95162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43" w:rsidRDefault="00754A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33" w:rsidRDefault="00900A33">
      <w:pPr>
        <w:spacing w:line="240" w:lineRule="auto"/>
      </w:pPr>
      <w:r>
        <w:separator/>
      </w:r>
    </w:p>
  </w:footnote>
  <w:footnote w:type="continuationSeparator" w:id="0">
    <w:p w:rsidR="00900A33" w:rsidRDefault="00900A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RTF_Num 24"/>
    <w:lvl w:ilvl="0">
      <w:start w:val="1"/>
      <w:numFmt w:val="decimal"/>
      <w:lvlText w:val="%1"/>
      <w:lvlJc w:val="left"/>
      <w:pPr>
        <w:tabs>
          <w:tab w:val="num" w:pos="3049"/>
        </w:tabs>
        <w:ind w:left="304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3F"/>
    <w:multiLevelType w:val="multilevel"/>
    <w:tmpl w:val="0000003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DF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143F5AA8"/>
    <w:multiLevelType w:val="multilevel"/>
    <w:tmpl w:val="105E304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247E2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2ABD4DB4"/>
    <w:multiLevelType w:val="hybridMultilevel"/>
    <w:tmpl w:val="105E3040"/>
    <w:lvl w:ilvl="0" w:tplc="7BB41A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A2759"/>
    <w:multiLevelType w:val="singleLevel"/>
    <w:tmpl w:val="5BD8E8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47227E3"/>
    <w:multiLevelType w:val="hybridMultilevel"/>
    <w:tmpl w:val="E164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AB7"/>
    <w:multiLevelType w:val="hybridMultilevel"/>
    <w:tmpl w:val="144CF5B4"/>
    <w:lvl w:ilvl="0" w:tplc="8E6A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051FF"/>
    <w:multiLevelType w:val="hybridMultilevel"/>
    <w:tmpl w:val="EE7A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E37DA"/>
    <w:multiLevelType w:val="hybridMultilevel"/>
    <w:tmpl w:val="ED4AC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C7A9E"/>
    <w:multiLevelType w:val="multilevel"/>
    <w:tmpl w:val="C5C4AB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430B3"/>
    <w:multiLevelType w:val="singleLevel"/>
    <w:tmpl w:val="EE2EF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D5F00"/>
    <w:rsid w:val="000177E4"/>
    <w:rsid w:val="00024931"/>
    <w:rsid w:val="0002522D"/>
    <w:rsid w:val="000307F4"/>
    <w:rsid w:val="00045DF6"/>
    <w:rsid w:val="00073D04"/>
    <w:rsid w:val="000763B5"/>
    <w:rsid w:val="000817DC"/>
    <w:rsid w:val="000A1771"/>
    <w:rsid w:val="000A5BAA"/>
    <w:rsid w:val="000C0559"/>
    <w:rsid w:val="000D0592"/>
    <w:rsid w:val="000E1E05"/>
    <w:rsid w:val="000E237B"/>
    <w:rsid w:val="000E53C1"/>
    <w:rsid w:val="001146B3"/>
    <w:rsid w:val="00133179"/>
    <w:rsid w:val="001369C2"/>
    <w:rsid w:val="00182754"/>
    <w:rsid w:val="001C2A12"/>
    <w:rsid w:val="001D1357"/>
    <w:rsid w:val="001E717F"/>
    <w:rsid w:val="001F6A7D"/>
    <w:rsid w:val="00224CA8"/>
    <w:rsid w:val="0024179E"/>
    <w:rsid w:val="0024254D"/>
    <w:rsid w:val="0025010A"/>
    <w:rsid w:val="002555ED"/>
    <w:rsid w:val="002737D2"/>
    <w:rsid w:val="002764BC"/>
    <w:rsid w:val="0028406C"/>
    <w:rsid w:val="00296CD9"/>
    <w:rsid w:val="002A2A9D"/>
    <w:rsid w:val="002B39EF"/>
    <w:rsid w:val="002B4721"/>
    <w:rsid w:val="002E7694"/>
    <w:rsid w:val="002F21D8"/>
    <w:rsid w:val="003203F5"/>
    <w:rsid w:val="00321F3A"/>
    <w:rsid w:val="003245EE"/>
    <w:rsid w:val="00324A98"/>
    <w:rsid w:val="00327A97"/>
    <w:rsid w:val="003304CA"/>
    <w:rsid w:val="003406AD"/>
    <w:rsid w:val="00355CB3"/>
    <w:rsid w:val="0036068B"/>
    <w:rsid w:val="00363036"/>
    <w:rsid w:val="00367A66"/>
    <w:rsid w:val="00373CCF"/>
    <w:rsid w:val="00381A19"/>
    <w:rsid w:val="00383792"/>
    <w:rsid w:val="00385CE1"/>
    <w:rsid w:val="003A1168"/>
    <w:rsid w:val="003C3757"/>
    <w:rsid w:val="003E24CA"/>
    <w:rsid w:val="003E61C3"/>
    <w:rsid w:val="00405213"/>
    <w:rsid w:val="00451397"/>
    <w:rsid w:val="00472E9D"/>
    <w:rsid w:val="004B28F7"/>
    <w:rsid w:val="004D0B64"/>
    <w:rsid w:val="004D2C33"/>
    <w:rsid w:val="004D3567"/>
    <w:rsid w:val="004D53A2"/>
    <w:rsid w:val="004D6086"/>
    <w:rsid w:val="004D7701"/>
    <w:rsid w:val="004E551A"/>
    <w:rsid w:val="004F4FBB"/>
    <w:rsid w:val="004F673C"/>
    <w:rsid w:val="0052352D"/>
    <w:rsid w:val="00532AB5"/>
    <w:rsid w:val="0053356A"/>
    <w:rsid w:val="00536160"/>
    <w:rsid w:val="00537237"/>
    <w:rsid w:val="00540683"/>
    <w:rsid w:val="00541019"/>
    <w:rsid w:val="0054573F"/>
    <w:rsid w:val="005513C5"/>
    <w:rsid w:val="005575A9"/>
    <w:rsid w:val="005615B7"/>
    <w:rsid w:val="0056643F"/>
    <w:rsid w:val="00580127"/>
    <w:rsid w:val="00594732"/>
    <w:rsid w:val="005950D4"/>
    <w:rsid w:val="0059722F"/>
    <w:rsid w:val="0059728E"/>
    <w:rsid w:val="005B20C4"/>
    <w:rsid w:val="005B65DF"/>
    <w:rsid w:val="005C0AD3"/>
    <w:rsid w:val="00605D6E"/>
    <w:rsid w:val="006161D8"/>
    <w:rsid w:val="006236ED"/>
    <w:rsid w:val="00626685"/>
    <w:rsid w:val="00633699"/>
    <w:rsid w:val="00636449"/>
    <w:rsid w:val="00645C3A"/>
    <w:rsid w:val="00647AB4"/>
    <w:rsid w:val="00651E65"/>
    <w:rsid w:val="006704F4"/>
    <w:rsid w:val="00697369"/>
    <w:rsid w:val="006B7982"/>
    <w:rsid w:val="006D275B"/>
    <w:rsid w:val="007142E1"/>
    <w:rsid w:val="00740179"/>
    <w:rsid w:val="0074109E"/>
    <w:rsid w:val="00754A43"/>
    <w:rsid w:val="007611A0"/>
    <w:rsid w:val="007628B8"/>
    <w:rsid w:val="00774F44"/>
    <w:rsid w:val="007805BA"/>
    <w:rsid w:val="0079648B"/>
    <w:rsid w:val="007A4E74"/>
    <w:rsid w:val="007A5D46"/>
    <w:rsid w:val="007F78D8"/>
    <w:rsid w:val="00806480"/>
    <w:rsid w:val="00813E11"/>
    <w:rsid w:val="00836AE7"/>
    <w:rsid w:val="0085703F"/>
    <w:rsid w:val="00862733"/>
    <w:rsid w:val="00862CAA"/>
    <w:rsid w:val="00881AE3"/>
    <w:rsid w:val="008A798A"/>
    <w:rsid w:val="008B732C"/>
    <w:rsid w:val="008C104D"/>
    <w:rsid w:val="008C4E2B"/>
    <w:rsid w:val="008D31F0"/>
    <w:rsid w:val="008D6EAF"/>
    <w:rsid w:val="008E1EF7"/>
    <w:rsid w:val="008E7F61"/>
    <w:rsid w:val="00900A33"/>
    <w:rsid w:val="00903514"/>
    <w:rsid w:val="00941176"/>
    <w:rsid w:val="0094357F"/>
    <w:rsid w:val="00957ECC"/>
    <w:rsid w:val="00964A91"/>
    <w:rsid w:val="0097173B"/>
    <w:rsid w:val="0097795B"/>
    <w:rsid w:val="00996050"/>
    <w:rsid w:val="009968CC"/>
    <w:rsid w:val="00997FCF"/>
    <w:rsid w:val="009A6BB3"/>
    <w:rsid w:val="009B2A6B"/>
    <w:rsid w:val="009B5421"/>
    <w:rsid w:val="009E2E12"/>
    <w:rsid w:val="00A115B0"/>
    <w:rsid w:val="00A137AA"/>
    <w:rsid w:val="00A306E7"/>
    <w:rsid w:val="00A3725E"/>
    <w:rsid w:val="00A40A5C"/>
    <w:rsid w:val="00A46918"/>
    <w:rsid w:val="00A503F3"/>
    <w:rsid w:val="00A529F2"/>
    <w:rsid w:val="00A547D2"/>
    <w:rsid w:val="00A6279A"/>
    <w:rsid w:val="00A7544C"/>
    <w:rsid w:val="00A7706C"/>
    <w:rsid w:val="00A941C0"/>
    <w:rsid w:val="00AB61EA"/>
    <w:rsid w:val="00AC0813"/>
    <w:rsid w:val="00AC2C7F"/>
    <w:rsid w:val="00AD5F00"/>
    <w:rsid w:val="00AD7E26"/>
    <w:rsid w:val="00AF0D13"/>
    <w:rsid w:val="00B0202E"/>
    <w:rsid w:val="00B02C4F"/>
    <w:rsid w:val="00B113B6"/>
    <w:rsid w:val="00B25FDC"/>
    <w:rsid w:val="00B26257"/>
    <w:rsid w:val="00B37A6F"/>
    <w:rsid w:val="00B436D7"/>
    <w:rsid w:val="00B47B50"/>
    <w:rsid w:val="00B51D27"/>
    <w:rsid w:val="00B77ED5"/>
    <w:rsid w:val="00B95162"/>
    <w:rsid w:val="00BA41D3"/>
    <w:rsid w:val="00BB1E59"/>
    <w:rsid w:val="00BB4552"/>
    <w:rsid w:val="00BD6FDA"/>
    <w:rsid w:val="00BE1AA4"/>
    <w:rsid w:val="00BE2854"/>
    <w:rsid w:val="00C00DD1"/>
    <w:rsid w:val="00C15421"/>
    <w:rsid w:val="00C154DE"/>
    <w:rsid w:val="00C358BF"/>
    <w:rsid w:val="00C47302"/>
    <w:rsid w:val="00C67C42"/>
    <w:rsid w:val="00C705F4"/>
    <w:rsid w:val="00C71052"/>
    <w:rsid w:val="00C968E3"/>
    <w:rsid w:val="00CA4E9F"/>
    <w:rsid w:val="00CB1F1C"/>
    <w:rsid w:val="00CB239B"/>
    <w:rsid w:val="00CC234E"/>
    <w:rsid w:val="00CE559E"/>
    <w:rsid w:val="00D05497"/>
    <w:rsid w:val="00D12094"/>
    <w:rsid w:val="00D773EC"/>
    <w:rsid w:val="00D87F06"/>
    <w:rsid w:val="00D93A3C"/>
    <w:rsid w:val="00DE0FC2"/>
    <w:rsid w:val="00DE3901"/>
    <w:rsid w:val="00DF4377"/>
    <w:rsid w:val="00E116CD"/>
    <w:rsid w:val="00E15A5F"/>
    <w:rsid w:val="00E23438"/>
    <w:rsid w:val="00E310B0"/>
    <w:rsid w:val="00E37351"/>
    <w:rsid w:val="00E4119B"/>
    <w:rsid w:val="00E51012"/>
    <w:rsid w:val="00E602F8"/>
    <w:rsid w:val="00E72F04"/>
    <w:rsid w:val="00E739A2"/>
    <w:rsid w:val="00E75699"/>
    <w:rsid w:val="00E8602C"/>
    <w:rsid w:val="00EB474B"/>
    <w:rsid w:val="00EB6DFE"/>
    <w:rsid w:val="00EC60DE"/>
    <w:rsid w:val="00EE30EC"/>
    <w:rsid w:val="00EE7300"/>
    <w:rsid w:val="00EE7585"/>
    <w:rsid w:val="00EF56B0"/>
    <w:rsid w:val="00F01EB7"/>
    <w:rsid w:val="00F346EF"/>
    <w:rsid w:val="00F500F1"/>
    <w:rsid w:val="00F905F7"/>
    <w:rsid w:val="00F932A8"/>
    <w:rsid w:val="00FA77A2"/>
    <w:rsid w:val="00FC711C"/>
    <w:rsid w:val="00FF2578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  <o:rules v:ext="edit">
        <o:r id="V:Rule10" type="connector" idref="#_x0000_s1032"/>
        <o:r id="V:Rule11" type="connector" idref="#_x0000_s1035"/>
        <o:r id="V:Rule12" type="connector" idref="#_x0000_s1033"/>
        <o:r id="V:Rule13" type="connector" idref="#_x0000_s1028"/>
        <o:r id="V:Rule14" type="connector" idref="#_x0000_s1038"/>
        <o:r id="V:Rule15" type="connector" idref="#_x0000_s1026"/>
        <o:r id="V:Rule16" type="connector" idref="#_x0000_s1034"/>
        <o:r id="V:Rule17" type="connector" idref="#_x0000_s1037"/>
        <o:r id="V:Rule18" type="connector" idref="#_x0000_s1036"/>
        <o:r id="V:Rule19" type="connector" idref="#Прямая со стрелкой 4"/>
        <o:r id="V:Rule20" type="connector" idref="#Прямая со стрелкой 5"/>
        <o:r id="V:Rule21" type="connector" idref="#Прямая со стрелкой 6"/>
        <o:r id="V:Rule22" type="connector" idref="#_x0000_s1043"/>
        <o:r id="V:Rule23" type="connector" idref="#_x0000_s1042"/>
        <o:r id="V:Rule24" type="connector" idref="#_x0000_s1044"/>
        <o:r id="V:Rule25" type="connector" idref="#_x0000_s1046"/>
        <o:r id="V:Rule26" type="connector" idref="#_x0000_s1045"/>
        <o:r id="V:Rule2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85"/>
    <w:pPr>
      <w:widowControl w:val="0"/>
      <w:suppressAutoHyphens/>
      <w:spacing w:line="259" w:lineRule="auto"/>
      <w:ind w:left="40" w:firstLine="400"/>
      <w:jc w:val="both"/>
    </w:pPr>
    <w:rPr>
      <w:sz w:val="18"/>
      <w:szCs w:val="18"/>
      <w:lang w:bidi="ru-RU"/>
    </w:rPr>
  </w:style>
  <w:style w:type="paragraph" w:styleId="1">
    <w:name w:val="heading 1"/>
    <w:basedOn w:val="a"/>
    <w:next w:val="a"/>
    <w:link w:val="10"/>
    <w:qFormat/>
    <w:rsid w:val="00B02C4F"/>
    <w:pPr>
      <w:keepNext/>
      <w:widowControl/>
      <w:suppressAutoHyphens w:val="0"/>
      <w:spacing w:line="240" w:lineRule="auto"/>
      <w:ind w:left="0" w:firstLine="0"/>
      <w:jc w:val="left"/>
      <w:outlineLvl w:val="0"/>
    </w:pPr>
    <w:rPr>
      <w:b/>
      <w:color w:val="000000"/>
      <w:sz w:val="28"/>
      <w:szCs w:val="24"/>
      <w:lang w:bidi="ar-SA"/>
    </w:rPr>
  </w:style>
  <w:style w:type="paragraph" w:styleId="2">
    <w:name w:val="heading 2"/>
    <w:basedOn w:val="a"/>
    <w:next w:val="a"/>
    <w:link w:val="20"/>
    <w:qFormat/>
    <w:rsid w:val="00367A66"/>
    <w:pPr>
      <w:keepNext/>
      <w:widowControl/>
      <w:shd w:val="clear" w:color="auto" w:fill="FFFFFF"/>
      <w:suppressAutoHyphens w:val="0"/>
      <w:spacing w:line="240" w:lineRule="auto"/>
      <w:ind w:left="0" w:firstLine="720"/>
      <w:jc w:val="center"/>
      <w:outlineLvl w:val="1"/>
    </w:pPr>
    <w:rPr>
      <w:b/>
      <w:snapToGrid w:val="0"/>
      <w:color w:val="00000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02C4F"/>
    <w:pPr>
      <w:keepNext/>
      <w:pageBreakBefore/>
      <w:widowControl/>
      <w:suppressAutoHyphens w:val="0"/>
      <w:spacing w:line="200" w:lineRule="atLeast"/>
      <w:ind w:left="0" w:firstLine="709"/>
      <w:jc w:val="center"/>
      <w:outlineLvl w:val="2"/>
    </w:pPr>
    <w:rPr>
      <w:b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3"/>
    </w:pPr>
    <w:rPr>
      <w:rFonts w:ascii="Arial" w:hAnsi="Arial"/>
      <w:b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B02C4F"/>
    <w:pPr>
      <w:keepNext/>
      <w:widowControl/>
      <w:suppressAutoHyphens w:val="0"/>
      <w:spacing w:line="200" w:lineRule="atLeast"/>
      <w:ind w:left="0" w:right="547" w:firstLine="709"/>
      <w:jc w:val="center"/>
      <w:outlineLvl w:val="4"/>
    </w:pPr>
    <w:rPr>
      <w:b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367A66"/>
    <w:pPr>
      <w:keepNext/>
      <w:suppressAutoHyphens w:val="0"/>
      <w:spacing w:line="240" w:lineRule="auto"/>
      <w:ind w:left="0" w:firstLine="720"/>
      <w:jc w:val="center"/>
      <w:outlineLvl w:val="5"/>
    </w:pPr>
    <w:rPr>
      <w:rFonts w:ascii="Arial" w:hAnsi="Arial"/>
      <w:b/>
      <w:snapToGrid w:val="0"/>
      <w:sz w:val="28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02C4F"/>
    <w:pPr>
      <w:keepNext/>
      <w:pageBreakBefore/>
      <w:widowControl/>
      <w:suppressAutoHyphens w:val="0"/>
      <w:spacing w:line="200" w:lineRule="atLeast"/>
      <w:ind w:left="4" w:firstLine="720"/>
      <w:jc w:val="center"/>
      <w:outlineLvl w:val="6"/>
    </w:pPr>
    <w:rPr>
      <w:b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B02C4F"/>
    <w:pPr>
      <w:keepNext/>
      <w:widowControl/>
      <w:suppressAutoHyphens w:val="0"/>
      <w:spacing w:line="200" w:lineRule="atLeast"/>
      <w:ind w:left="0" w:right="14" w:firstLine="709"/>
      <w:jc w:val="center"/>
      <w:outlineLvl w:val="7"/>
    </w:pPr>
    <w:rPr>
      <w:b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67A66"/>
    <w:pPr>
      <w:keepNext/>
      <w:widowControl/>
      <w:suppressAutoHyphens w:val="0"/>
      <w:spacing w:line="240" w:lineRule="auto"/>
      <w:ind w:left="0" w:firstLine="0"/>
      <w:jc w:val="center"/>
      <w:outlineLvl w:val="8"/>
    </w:pPr>
    <w:rPr>
      <w:rFonts w:ascii="Arial" w:hAnsi="Arial"/>
      <w:b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4F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367A66"/>
    <w:rPr>
      <w:b/>
      <w:snapToGrid w:val="0"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02C4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67A66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B02C4F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367A66"/>
    <w:rPr>
      <w:rFonts w:ascii="Arial" w:hAnsi="Arial"/>
      <w:b/>
      <w:snapToGrid w:val="0"/>
      <w:sz w:val="28"/>
    </w:rPr>
  </w:style>
  <w:style w:type="character" w:customStyle="1" w:styleId="70">
    <w:name w:val="Заголовок 7 Знак"/>
    <w:basedOn w:val="a0"/>
    <w:link w:val="7"/>
    <w:rsid w:val="00B02C4F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B02C4F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7A66"/>
    <w:rPr>
      <w:rFonts w:ascii="Arial" w:hAnsi="Arial"/>
      <w:b/>
      <w:sz w:val="40"/>
    </w:rPr>
  </w:style>
  <w:style w:type="character" w:customStyle="1" w:styleId="RTFNum21">
    <w:name w:val="RTF_Num 2 1"/>
    <w:rsid w:val="00626685"/>
  </w:style>
  <w:style w:type="character" w:customStyle="1" w:styleId="RTFNum31">
    <w:name w:val="RTF_Num 3 1"/>
    <w:rsid w:val="00626685"/>
  </w:style>
  <w:style w:type="character" w:customStyle="1" w:styleId="RTFNum41">
    <w:name w:val="RTF_Num 4 1"/>
    <w:rsid w:val="00626685"/>
  </w:style>
  <w:style w:type="character" w:customStyle="1" w:styleId="RTFNum51">
    <w:name w:val="RTF_Num 5 1"/>
    <w:rsid w:val="00626685"/>
  </w:style>
  <w:style w:type="character" w:customStyle="1" w:styleId="RTFNum61">
    <w:name w:val="RTF_Num 6 1"/>
    <w:rsid w:val="00626685"/>
  </w:style>
  <w:style w:type="character" w:customStyle="1" w:styleId="RTFNum71">
    <w:name w:val="RTF_Num 7 1"/>
    <w:rsid w:val="00626685"/>
  </w:style>
  <w:style w:type="character" w:customStyle="1" w:styleId="RTFNum81">
    <w:name w:val="RTF_Num 8 1"/>
    <w:rsid w:val="00626685"/>
  </w:style>
  <w:style w:type="character" w:customStyle="1" w:styleId="RTFNum91">
    <w:name w:val="RTF_Num 9 1"/>
    <w:rsid w:val="00626685"/>
  </w:style>
  <w:style w:type="character" w:customStyle="1" w:styleId="RTFNum101">
    <w:name w:val="RTF_Num 10 1"/>
    <w:rsid w:val="00626685"/>
  </w:style>
  <w:style w:type="character" w:customStyle="1" w:styleId="RTFNum111">
    <w:name w:val="RTF_Num 11 1"/>
    <w:rsid w:val="00626685"/>
  </w:style>
  <w:style w:type="character" w:customStyle="1" w:styleId="RTFNum121">
    <w:name w:val="RTF_Num 12 1"/>
    <w:rsid w:val="00626685"/>
  </w:style>
  <w:style w:type="character" w:customStyle="1" w:styleId="RTFNum131">
    <w:name w:val="RTF_Num 13 1"/>
    <w:rsid w:val="00626685"/>
  </w:style>
  <w:style w:type="character" w:customStyle="1" w:styleId="RTFNum141">
    <w:name w:val="RTF_Num 14 1"/>
    <w:rsid w:val="00626685"/>
    <w:rPr>
      <w:rFonts w:ascii="Symbol" w:eastAsia="Symbol" w:hAnsi="Symbol" w:cs="Symbol"/>
    </w:rPr>
  </w:style>
  <w:style w:type="character" w:customStyle="1" w:styleId="RTFNum151">
    <w:name w:val="RTF_Num 15 1"/>
    <w:rsid w:val="00626685"/>
    <w:rPr>
      <w:i/>
      <w:iCs/>
    </w:rPr>
  </w:style>
  <w:style w:type="character" w:customStyle="1" w:styleId="RTFNum161">
    <w:name w:val="RTF_Num 16 1"/>
    <w:rsid w:val="00626685"/>
    <w:rPr>
      <w:rFonts w:ascii="Symbol" w:eastAsia="Symbol" w:hAnsi="Symbol" w:cs="Symbol"/>
    </w:rPr>
  </w:style>
  <w:style w:type="character" w:customStyle="1" w:styleId="RTFNum171">
    <w:name w:val="RTF_Num 17 1"/>
    <w:rsid w:val="00626685"/>
  </w:style>
  <w:style w:type="character" w:customStyle="1" w:styleId="RTFNum181">
    <w:name w:val="RTF_Num 18 1"/>
    <w:rsid w:val="00626685"/>
  </w:style>
  <w:style w:type="character" w:customStyle="1" w:styleId="RTFNum182">
    <w:name w:val="RTF_Num 18 2"/>
    <w:rsid w:val="00626685"/>
  </w:style>
  <w:style w:type="character" w:customStyle="1" w:styleId="RTFNum183">
    <w:name w:val="RTF_Num 18 3"/>
    <w:rsid w:val="00626685"/>
  </w:style>
  <w:style w:type="character" w:customStyle="1" w:styleId="RTFNum184">
    <w:name w:val="RTF_Num 18 4"/>
    <w:rsid w:val="00626685"/>
  </w:style>
  <w:style w:type="character" w:customStyle="1" w:styleId="RTFNum185">
    <w:name w:val="RTF_Num 18 5"/>
    <w:rsid w:val="00626685"/>
  </w:style>
  <w:style w:type="character" w:customStyle="1" w:styleId="RTFNum186">
    <w:name w:val="RTF_Num 18 6"/>
    <w:rsid w:val="00626685"/>
  </w:style>
  <w:style w:type="character" w:customStyle="1" w:styleId="RTFNum187">
    <w:name w:val="RTF_Num 18 7"/>
    <w:rsid w:val="00626685"/>
  </w:style>
  <w:style w:type="character" w:customStyle="1" w:styleId="RTFNum188">
    <w:name w:val="RTF_Num 18 8"/>
    <w:rsid w:val="00626685"/>
  </w:style>
  <w:style w:type="character" w:customStyle="1" w:styleId="RTFNum189">
    <w:name w:val="RTF_Num 18 9"/>
    <w:rsid w:val="00626685"/>
  </w:style>
  <w:style w:type="character" w:customStyle="1" w:styleId="RTFNum191">
    <w:name w:val="RTF_Num 19 1"/>
    <w:rsid w:val="00626685"/>
  </w:style>
  <w:style w:type="character" w:customStyle="1" w:styleId="RTFNum201">
    <w:name w:val="RTF_Num 20 1"/>
    <w:rsid w:val="00626685"/>
    <w:rPr>
      <w:rFonts w:ascii="Wingdings" w:eastAsia="Wingdings" w:hAnsi="Wingdings" w:cs="Wingdings"/>
      <w:i/>
      <w:iCs/>
    </w:rPr>
  </w:style>
  <w:style w:type="character" w:customStyle="1" w:styleId="RTFNum211">
    <w:name w:val="RTF_Num 21 1"/>
    <w:rsid w:val="00626685"/>
  </w:style>
  <w:style w:type="character" w:customStyle="1" w:styleId="RTFNum221">
    <w:name w:val="RTF_Num 22 1"/>
    <w:rsid w:val="00626685"/>
  </w:style>
  <w:style w:type="character" w:customStyle="1" w:styleId="RTFNum231">
    <w:name w:val="RTF_Num 23 1"/>
    <w:rsid w:val="00626685"/>
  </w:style>
  <w:style w:type="character" w:customStyle="1" w:styleId="RTFNum241">
    <w:name w:val="RTF_Num 24 1"/>
    <w:rsid w:val="00626685"/>
  </w:style>
  <w:style w:type="character" w:customStyle="1" w:styleId="RTFNum242">
    <w:name w:val="RTF_Num 24 2"/>
    <w:rsid w:val="00626685"/>
  </w:style>
  <w:style w:type="character" w:customStyle="1" w:styleId="RTFNum243">
    <w:name w:val="RTF_Num 24 3"/>
    <w:rsid w:val="00626685"/>
  </w:style>
  <w:style w:type="character" w:customStyle="1" w:styleId="RTFNum244">
    <w:name w:val="RTF_Num 24 4"/>
    <w:rsid w:val="00626685"/>
  </w:style>
  <w:style w:type="character" w:customStyle="1" w:styleId="RTFNum245">
    <w:name w:val="RTF_Num 24 5"/>
    <w:rsid w:val="00626685"/>
  </w:style>
  <w:style w:type="character" w:customStyle="1" w:styleId="RTFNum246">
    <w:name w:val="RTF_Num 24 6"/>
    <w:rsid w:val="00626685"/>
  </w:style>
  <w:style w:type="character" w:customStyle="1" w:styleId="RTFNum247">
    <w:name w:val="RTF_Num 24 7"/>
    <w:rsid w:val="00626685"/>
  </w:style>
  <w:style w:type="character" w:customStyle="1" w:styleId="RTFNum248">
    <w:name w:val="RTF_Num 24 8"/>
    <w:rsid w:val="00626685"/>
  </w:style>
  <w:style w:type="character" w:customStyle="1" w:styleId="RTFNum249">
    <w:name w:val="RTF_Num 24 9"/>
    <w:rsid w:val="00626685"/>
  </w:style>
  <w:style w:type="character" w:customStyle="1" w:styleId="RTFNum251">
    <w:name w:val="RTF_Num 25 1"/>
    <w:rsid w:val="00626685"/>
    <w:rPr>
      <w:rFonts w:ascii="Symbol" w:eastAsia="Symbol" w:hAnsi="Symbol" w:cs="Symbol"/>
    </w:rPr>
  </w:style>
  <w:style w:type="character" w:customStyle="1" w:styleId="RTFNum261">
    <w:name w:val="RTF_Num 26 1"/>
    <w:rsid w:val="00626685"/>
    <w:rPr>
      <w:rFonts w:ascii="Symbol" w:eastAsia="Symbol" w:hAnsi="Symbol" w:cs="Symbol"/>
    </w:rPr>
  </w:style>
  <w:style w:type="character" w:customStyle="1" w:styleId="RTFNum271">
    <w:name w:val="RTF_Num 27 1"/>
    <w:rsid w:val="00626685"/>
  </w:style>
  <w:style w:type="character" w:customStyle="1" w:styleId="RTFNum281">
    <w:name w:val="RTF_Num 28 1"/>
    <w:rsid w:val="00626685"/>
  </w:style>
  <w:style w:type="character" w:customStyle="1" w:styleId="RTFNum291">
    <w:name w:val="RTF_Num 29 1"/>
    <w:rsid w:val="00626685"/>
  </w:style>
  <w:style w:type="character" w:customStyle="1" w:styleId="RTFNum301">
    <w:name w:val="RTF_Num 30 1"/>
    <w:rsid w:val="00626685"/>
    <w:rPr>
      <w:i/>
      <w:iCs/>
    </w:rPr>
  </w:style>
  <w:style w:type="character" w:customStyle="1" w:styleId="RTFNum311">
    <w:name w:val="RTF_Num 31 1"/>
    <w:rsid w:val="00626685"/>
  </w:style>
  <w:style w:type="character" w:customStyle="1" w:styleId="RTFNum321">
    <w:name w:val="RTF_Num 32 1"/>
    <w:rsid w:val="00626685"/>
  </w:style>
  <w:style w:type="character" w:customStyle="1" w:styleId="RTFNum331">
    <w:name w:val="RTF_Num 33 1"/>
    <w:rsid w:val="00626685"/>
  </w:style>
  <w:style w:type="character" w:customStyle="1" w:styleId="RTFNum341">
    <w:name w:val="RTF_Num 34 1"/>
    <w:rsid w:val="00626685"/>
  </w:style>
  <w:style w:type="character" w:customStyle="1" w:styleId="RTFNum351">
    <w:name w:val="RTF_Num 35 1"/>
    <w:rsid w:val="00626685"/>
  </w:style>
  <w:style w:type="character" w:customStyle="1" w:styleId="RTFNum361">
    <w:name w:val="RTF_Num 36 1"/>
    <w:rsid w:val="00626685"/>
    <w:rPr>
      <w:sz w:val="20"/>
      <w:szCs w:val="20"/>
    </w:rPr>
  </w:style>
  <w:style w:type="character" w:customStyle="1" w:styleId="RTFNum371">
    <w:name w:val="RTF_Num 37 1"/>
    <w:rsid w:val="00626685"/>
  </w:style>
  <w:style w:type="character" w:customStyle="1" w:styleId="RTFNum372">
    <w:name w:val="RTF_Num 37 2"/>
    <w:rsid w:val="00626685"/>
  </w:style>
  <w:style w:type="character" w:customStyle="1" w:styleId="RTFNum373">
    <w:name w:val="RTF_Num 37 3"/>
    <w:rsid w:val="00626685"/>
  </w:style>
  <w:style w:type="character" w:customStyle="1" w:styleId="RTFNum374">
    <w:name w:val="RTF_Num 37 4"/>
    <w:rsid w:val="00626685"/>
  </w:style>
  <w:style w:type="character" w:customStyle="1" w:styleId="RTFNum375">
    <w:name w:val="RTF_Num 37 5"/>
    <w:rsid w:val="00626685"/>
  </w:style>
  <w:style w:type="character" w:customStyle="1" w:styleId="RTFNum376">
    <w:name w:val="RTF_Num 37 6"/>
    <w:rsid w:val="00626685"/>
  </w:style>
  <w:style w:type="character" w:customStyle="1" w:styleId="RTFNum377">
    <w:name w:val="RTF_Num 37 7"/>
    <w:rsid w:val="00626685"/>
  </w:style>
  <w:style w:type="character" w:customStyle="1" w:styleId="RTFNum378">
    <w:name w:val="RTF_Num 37 8"/>
    <w:rsid w:val="00626685"/>
  </w:style>
  <w:style w:type="character" w:customStyle="1" w:styleId="RTFNum379">
    <w:name w:val="RTF_Num 37 9"/>
    <w:rsid w:val="00626685"/>
  </w:style>
  <w:style w:type="character" w:customStyle="1" w:styleId="RTFNum381">
    <w:name w:val="RTF_Num 38 1"/>
    <w:rsid w:val="00626685"/>
    <w:rPr>
      <w:rFonts w:ascii="Symbol" w:eastAsia="Symbol" w:hAnsi="Symbol" w:cs="Symbol"/>
    </w:rPr>
  </w:style>
  <w:style w:type="character" w:customStyle="1" w:styleId="RTFNum391">
    <w:name w:val="RTF_Num 39 1"/>
    <w:rsid w:val="00626685"/>
  </w:style>
  <w:style w:type="character" w:customStyle="1" w:styleId="RTFNum401">
    <w:name w:val="RTF_Num 40 1"/>
    <w:rsid w:val="00626685"/>
  </w:style>
  <w:style w:type="character" w:customStyle="1" w:styleId="RTFNum411">
    <w:name w:val="RTF_Num 41 1"/>
    <w:rsid w:val="00626685"/>
    <w:rPr>
      <w:rFonts w:ascii="Symbol" w:eastAsia="Symbol" w:hAnsi="Symbol" w:cs="Symbol"/>
    </w:rPr>
  </w:style>
  <w:style w:type="character" w:customStyle="1" w:styleId="RTFNum421">
    <w:name w:val="RTF_Num 42 1"/>
    <w:rsid w:val="00626685"/>
  </w:style>
  <w:style w:type="character" w:customStyle="1" w:styleId="RTFNum431">
    <w:name w:val="RTF_Num 43 1"/>
    <w:rsid w:val="00626685"/>
  </w:style>
  <w:style w:type="character" w:customStyle="1" w:styleId="RTFNum441">
    <w:name w:val="RTF_Num 44 1"/>
    <w:rsid w:val="00626685"/>
    <w:rPr>
      <w:i/>
      <w:iCs/>
    </w:rPr>
  </w:style>
  <w:style w:type="character" w:customStyle="1" w:styleId="RTFNum451">
    <w:name w:val="RTF_Num 45 1"/>
    <w:rsid w:val="00626685"/>
  </w:style>
  <w:style w:type="character" w:customStyle="1" w:styleId="RTFNum461">
    <w:name w:val="RTF_Num 46 1"/>
    <w:rsid w:val="00626685"/>
  </w:style>
  <w:style w:type="character" w:customStyle="1" w:styleId="RTFNum471">
    <w:name w:val="RTF_Num 47 1"/>
    <w:rsid w:val="00626685"/>
    <w:rPr>
      <w:rFonts w:ascii="Symbol" w:eastAsia="Symbol" w:hAnsi="Symbol" w:cs="Symbol"/>
    </w:rPr>
  </w:style>
  <w:style w:type="character" w:customStyle="1" w:styleId="11">
    <w:name w:val="Основной шрифт абзаца1"/>
    <w:rsid w:val="00626685"/>
  </w:style>
  <w:style w:type="character" w:customStyle="1" w:styleId="12">
    <w:name w:val="Номер страницы1"/>
    <w:basedOn w:val="11"/>
    <w:rsid w:val="00626685"/>
  </w:style>
  <w:style w:type="paragraph" w:customStyle="1" w:styleId="a3">
    <w:name w:val="Заголовок"/>
    <w:basedOn w:val="a"/>
    <w:next w:val="a4"/>
    <w:rsid w:val="006266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rsid w:val="00626685"/>
    <w:pPr>
      <w:spacing w:after="120" w:line="360" w:lineRule="auto"/>
      <w:ind w:left="0" w:firstLine="720"/>
    </w:pPr>
    <w:rPr>
      <w:sz w:val="36"/>
      <w:szCs w:val="36"/>
    </w:rPr>
  </w:style>
  <w:style w:type="character" w:customStyle="1" w:styleId="a5">
    <w:name w:val="Основной текст Знак"/>
    <w:basedOn w:val="a0"/>
    <w:link w:val="a4"/>
    <w:rsid w:val="00B02C4F"/>
    <w:rPr>
      <w:sz w:val="36"/>
      <w:szCs w:val="36"/>
      <w:lang w:bidi="ru-RU"/>
    </w:rPr>
  </w:style>
  <w:style w:type="paragraph" w:styleId="a6">
    <w:name w:val="List"/>
    <w:basedOn w:val="a4"/>
    <w:semiHidden/>
    <w:rsid w:val="00626685"/>
  </w:style>
  <w:style w:type="paragraph" w:customStyle="1" w:styleId="13">
    <w:name w:val="Название1"/>
    <w:basedOn w:val="a"/>
    <w:rsid w:val="006266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26685"/>
    <w:pPr>
      <w:suppressLineNumbers/>
    </w:pPr>
  </w:style>
  <w:style w:type="paragraph" w:customStyle="1" w:styleId="110">
    <w:name w:val="Заголовок 11"/>
    <w:basedOn w:val="a"/>
    <w:next w:val="a"/>
    <w:rsid w:val="00626685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1">
    <w:name w:val="Заголовок 21"/>
    <w:basedOn w:val="a"/>
    <w:next w:val="a"/>
    <w:rsid w:val="00626685"/>
    <w:pPr>
      <w:keepNext/>
      <w:tabs>
        <w:tab w:val="num" w:pos="0"/>
      </w:tabs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1">
    <w:name w:val="Заголовок 3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1">
    <w:name w:val="Заголовок 41"/>
    <w:basedOn w:val="a"/>
    <w:next w:val="a"/>
    <w:rsid w:val="00626685"/>
    <w:pPr>
      <w:keepNext/>
      <w:tabs>
        <w:tab w:val="num" w:pos="0"/>
      </w:tabs>
      <w:spacing w:line="360" w:lineRule="auto"/>
      <w:ind w:left="0" w:right="547" w:firstLine="0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51">
    <w:name w:val="Заголовок 51"/>
    <w:basedOn w:val="a"/>
    <w:next w:val="a"/>
    <w:rsid w:val="00626685"/>
    <w:pPr>
      <w:keepNext/>
      <w:tabs>
        <w:tab w:val="num" w:pos="0"/>
      </w:tabs>
      <w:spacing w:line="160" w:lineRule="atLeast"/>
      <w:ind w:left="0" w:firstLine="0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61">
    <w:name w:val="Заголовок 61"/>
    <w:basedOn w:val="a"/>
    <w:next w:val="a"/>
    <w:rsid w:val="00626685"/>
    <w:pPr>
      <w:keepNext/>
      <w:tabs>
        <w:tab w:val="num" w:pos="0"/>
      </w:tabs>
      <w:spacing w:line="360" w:lineRule="auto"/>
      <w:ind w:left="0" w:right="4" w:firstLine="709"/>
      <w:jc w:val="center"/>
      <w:outlineLvl w:val="5"/>
    </w:pPr>
    <w:rPr>
      <w:b/>
      <w:bCs/>
      <w:sz w:val="28"/>
      <w:szCs w:val="28"/>
      <w:u w:val="single"/>
    </w:rPr>
  </w:style>
  <w:style w:type="paragraph" w:customStyle="1" w:styleId="71">
    <w:name w:val="Заголовок 71"/>
    <w:basedOn w:val="a"/>
    <w:next w:val="a"/>
    <w:rsid w:val="00626685"/>
    <w:pPr>
      <w:keepNext/>
      <w:tabs>
        <w:tab w:val="num" w:pos="0"/>
      </w:tabs>
      <w:spacing w:line="200" w:lineRule="atLeast"/>
      <w:ind w:left="0" w:firstLine="709"/>
      <w:jc w:val="center"/>
      <w:outlineLvl w:val="6"/>
    </w:pPr>
    <w:rPr>
      <w:b/>
      <w:bCs/>
      <w:sz w:val="28"/>
      <w:szCs w:val="28"/>
    </w:rPr>
  </w:style>
  <w:style w:type="paragraph" w:customStyle="1" w:styleId="81">
    <w:name w:val="Заголовок 81"/>
    <w:basedOn w:val="a"/>
    <w:next w:val="a"/>
    <w:rsid w:val="00626685"/>
    <w:pPr>
      <w:keepNext/>
      <w:tabs>
        <w:tab w:val="num" w:pos="0"/>
      </w:tabs>
      <w:spacing w:line="360" w:lineRule="auto"/>
      <w:ind w:left="9" w:firstLine="695"/>
      <w:jc w:val="center"/>
      <w:outlineLvl w:val="7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rsid w:val="00626685"/>
    <w:pPr>
      <w:keepNext/>
      <w:tabs>
        <w:tab w:val="num" w:pos="0"/>
      </w:tabs>
      <w:spacing w:line="360" w:lineRule="auto"/>
      <w:ind w:left="4" w:right="1171" w:firstLine="0"/>
      <w:jc w:val="center"/>
      <w:outlineLvl w:val="8"/>
    </w:pPr>
    <w:rPr>
      <w:b/>
      <w:bCs/>
      <w:sz w:val="28"/>
      <w:szCs w:val="28"/>
    </w:rPr>
  </w:style>
  <w:style w:type="paragraph" w:styleId="a7">
    <w:name w:val="Subtitle"/>
    <w:basedOn w:val="a"/>
    <w:next w:val="a4"/>
    <w:link w:val="a8"/>
    <w:qFormat/>
    <w:rsid w:val="00626685"/>
    <w:pPr>
      <w:tabs>
        <w:tab w:val="num" w:pos="0"/>
      </w:tabs>
      <w:spacing w:line="200" w:lineRule="atLeast"/>
      <w:ind w:left="0" w:firstLine="0"/>
      <w:jc w:val="center"/>
      <w:outlineLvl w:val="1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B02C4F"/>
    <w:rPr>
      <w:sz w:val="24"/>
      <w:szCs w:val="24"/>
      <w:lang w:bidi="ru-RU"/>
    </w:rPr>
  </w:style>
  <w:style w:type="paragraph" w:customStyle="1" w:styleId="15">
    <w:name w:val="Нумерованный список1"/>
    <w:basedOn w:val="a"/>
    <w:rsid w:val="00626685"/>
    <w:pPr>
      <w:spacing w:line="360" w:lineRule="auto"/>
      <w:ind w:left="0" w:firstLine="720"/>
    </w:pPr>
    <w:rPr>
      <w:i/>
      <w:iCs/>
      <w:sz w:val="36"/>
      <w:szCs w:val="36"/>
    </w:rPr>
  </w:style>
  <w:style w:type="paragraph" w:customStyle="1" w:styleId="210">
    <w:name w:val="Основной текст 21"/>
    <w:basedOn w:val="a"/>
    <w:rsid w:val="00626685"/>
    <w:pPr>
      <w:tabs>
        <w:tab w:val="num" w:pos="0"/>
      </w:tabs>
      <w:spacing w:line="360" w:lineRule="auto"/>
      <w:ind w:left="0" w:firstLine="0"/>
      <w:outlineLvl w:val="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626685"/>
    <w:pPr>
      <w:spacing w:line="200" w:lineRule="atLeast"/>
      <w:ind w:left="0" w:firstLine="567"/>
    </w:pPr>
    <w:rPr>
      <w:sz w:val="24"/>
      <w:szCs w:val="24"/>
    </w:rPr>
  </w:style>
  <w:style w:type="paragraph" w:customStyle="1" w:styleId="16">
    <w:name w:val="Цитата1"/>
    <w:basedOn w:val="a"/>
    <w:rsid w:val="00626685"/>
    <w:pPr>
      <w:spacing w:line="360" w:lineRule="atLeast"/>
      <w:ind w:left="4" w:right="9" w:firstLine="854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26685"/>
    <w:pPr>
      <w:spacing w:line="360" w:lineRule="auto"/>
      <w:ind w:left="0" w:firstLine="567"/>
    </w:pPr>
    <w:rPr>
      <w:sz w:val="28"/>
      <w:szCs w:val="28"/>
    </w:rPr>
  </w:style>
  <w:style w:type="paragraph" w:customStyle="1" w:styleId="17">
    <w:name w:val="Текст1"/>
    <w:basedOn w:val="a"/>
    <w:rsid w:val="00626685"/>
    <w:pPr>
      <w:spacing w:line="200" w:lineRule="atLeast"/>
      <w:ind w:left="0"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311">
    <w:name w:val="Основной текст 31"/>
    <w:basedOn w:val="a"/>
    <w:rsid w:val="00626685"/>
    <w:pPr>
      <w:spacing w:line="360" w:lineRule="auto"/>
      <w:ind w:left="0" w:firstLine="0"/>
    </w:pPr>
    <w:rPr>
      <w:sz w:val="28"/>
      <w:szCs w:val="28"/>
    </w:rPr>
  </w:style>
  <w:style w:type="paragraph" w:customStyle="1" w:styleId="FR2">
    <w:name w:val="FR2"/>
    <w:rsid w:val="00626685"/>
    <w:pPr>
      <w:widowControl w:val="0"/>
      <w:suppressAutoHyphens/>
      <w:autoSpaceDE w:val="0"/>
      <w:spacing w:line="259" w:lineRule="auto"/>
      <w:ind w:left="320" w:hanging="340"/>
    </w:pPr>
    <w:rPr>
      <w:sz w:val="28"/>
      <w:szCs w:val="28"/>
      <w:lang w:bidi="ru-RU"/>
    </w:rPr>
  </w:style>
  <w:style w:type="paragraph" w:customStyle="1" w:styleId="FR1">
    <w:name w:val="FR1"/>
    <w:rsid w:val="00626685"/>
    <w:pPr>
      <w:widowControl w:val="0"/>
      <w:suppressAutoHyphens/>
      <w:autoSpaceDE w:val="0"/>
    </w:pPr>
    <w:rPr>
      <w:rFonts w:ascii="Arial" w:eastAsia="Arial" w:hAnsi="Arial" w:cs="Arial"/>
      <w:sz w:val="16"/>
      <w:szCs w:val="16"/>
      <w:lang w:bidi="ru-RU"/>
    </w:rPr>
  </w:style>
  <w:style w:type="paragraph" w:customStyle="1" w:styleId="18">
    <w:name w:val="Нижний колонтитул1"/>
    <w:basedOn w:val="a"/>
    <w:rsid w:val="00626685"/>
    <w:pPr>
      <w:tabs>
        <w:tab w:val="center" w:pos="4677"/>
        <w:tab w:val="right" w:pos="9355"/>
      </w:tabs>
      <w:spacing w:line="200" w:lineRule="atLeast"/>
      <w:ind w:left="0" w:firstLine="0"/>
      <w:jc w:val="left"/>
    </w:pPr>
    <w:rPr>
      <w:sz w:val="28"/>
      <w:szCs w:val="28"/>
    </w:rPr>
  </w:style>
  <w:style w:type="paragraph" w:customStyle="1" w:styleId="ConsNormal">
    <w:name w:val="ConsNormal"/>
    <w:rsid w:val="00626685"/>
    <w:pPr>
      <w:widowControl w:val="0"/>
      <w:suppressAutoHyphens/>
      <w:ind w:right="19772" w:firstLine="720"/>
    </w:pPr>
    <w:rPr>
      <w:rFonts w:ascii="Arial" w:eastAsia="Arial" w:hAnsi="Arial" w:cs="Arial"/>
      <w:lang w:bidi="ru-RU"/>
    </w:rPr>
  </w:style>
  <w:style w:type="paragraph" w:customStyle="1" w:styleId="ConsNonformat">
    <w:name w:val="ConsNonformat"/>
    <w:rsid w:val="00626685"/>
    <w:pPr>
      <w:widowControl w:val="0"/>
      <w:suppressAutoHyphens/>
      <w:ind w:right="19772"/>
    </w:pPr>
    <w:rPr>
      <w:rFonts w:ascii="Courier New" w:eastAsia="Courier New" w:hAnsi="Courier New" w:cs="Courier New"/>
      <w:lang w:bidi="ru-RU"/>
    </w:rPr>
  </w:style>
  <w:style w:type="paragraph" w:customStyle="1" w:styleId="19">
    <w:name w:val="Верхний колонтитул1"/>
    <w:basedOn w:val="a"/>
    <w:rsid w:val="00626685"/>
    <w:pPr>
      <w:tabs>
        <w:tab w:val="center" w:pos="4153"/>
        <w:tab w:val="right" w:pos="8306"/>
      </w:tabs>
      <w:spacing w:line="200" w:lineRule="atLeast"/>
      <w:ind w:left="0" w:firstLine="0"/>
      <w:jc w:val="left"/>
    </w:pPr>
    <w:rPr>
      <w:sz w:val="28"/>
      <w:szCs w:val="28"/>
    </w:rPr>
  </w:style>
  <w:style w:type="paragraph" w:styleId="a9">
    <w:name w:val="footer"/>
    <w:basedOn w:val="a"/>
    <w:rsid w:val="00626685"/>
    <w:pPr>
      <w:suppressLineNumbers/>
      <w:tabs>
        <w:tab w:val="center" w:pos="4572"/>
        <w:tab w:val="right" w:pos="9104"/>
      </w:tabs>
    </w:pPr>
  </w:style>
  <w:style w:type="paragraph" w:customStyle="1" w:styleId="aa">
    <w:name w:val="Содержимое таблицы"/>
    <w:basedOn w:val="a"/>
    <w:rsid w:val="00626685"/>
    <w:pPr>
      <w:suppressLineNumbers/>
    </w:pPr>
  </w:style>
  <w:style w:type="paragraph" w:customStyle="1" w:styleId="ab">
    <w:name w:val="Заголовок таблицы"/>
    <w:basedOn w:val="aa"/>
    <w:rsid w:val="00626685"/>
    <w:pPr>
      <w:jc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367A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67A66"/>
    <w:rPr>
      <w:sz w:val="18"/>
      <w:szCs w:val="18"/>
      <w:lang w:bidi="ru-RU"/>
    </w:rPr>
  </w:style>
  <w:style w:type="paragraph" w:styleId="32">
    <w:name w:val="Body Text Indent 3"/>
    <w:basedOn w:val="a"/>
    <w:link w:val="33"/>
    <w:unhideWhenUsed/>
    <w:rsid w:val="00367A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67A66"/>
    <w:rPr>
      <w:sz w:val="16"/>
      <w:szCs w:val="16"/>
      <w:lang w:bidi="ru-RU"/>
    </w:rPr>
  </w:style>
  <w:style w:type="paragraph" w:styleId="ac">
    <w:name w:val="Block Text"/>
    <w:basedOn w:val="a"/>
    <w:rsid w:val="00367A66"/>
    <w:pPr>
      <w:widowControl/>
      <w:suppressAutoHyphens w:val="0"/>
      <w:spacing w:line="240" w:lineRule="atLeast"/>
      <w:ind w:left="19" w:right="14" w:firstLine="720"/>
    </w:pPr>
    <w:rPr>
      <w:snapToGrid w:val="0"/>
      <w:sz w:val="32"/>
      <w:szCs w:val="20"/>
      <w:lang w:bidi="ar-SA"/>
    </w:rPr>
  </w:style>
  <w:style w:type="paragraph" w:customStyle="1" w:styleId="1a">
    <w:name w:val="Абзац списка1"/>
    <w:rsid w:val="00541019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63"/>
      <w:kern w:val="1"/>
      <w:sz w:val="22"/>
      <w:szCs w:val="22"/>
      <w:lang w:eastAsia="ar-SA"/>
    </w:rPr>
  </w:style>
  <w:style w:type="paragraph" w:customStyle="1" w:styleId="1b">
    <w:name w:val="Подзаголовок1"/>
    <w:basedOn w:val="a"/>
    <w:rsid w:val="00541019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paragraph" w:customStyle="1" w:styleId="ad">
    <w:name w:val="дата"/>
    <w:basedOn w:val="a"/>
    <w:rsid w:val="00B51D27"/>
    <w:pPr>
      <w:widowControl/>
      <w:tabs>
        <w:tab w:val="left" w:pos="1134"/>
        <w:tab w:val="left" w:pos="3402"/>
        <w:tab w:val="left" w:pos="5103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b/>
      <w:bCs/>
      <w:sz w:val="24"/>
      <w:szCs w:val="24"/>
      <w:lang w:bidi="ar-SA"/>
    </w:rPr>
  </w:style>
  <w:style w:type="paragraph" w:customStyle="1" w:styleId="ae">
    <w:name w:val="Название министерства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sz w:val="20"/>
      <w:szCs w:val="20"/>
      <w:lang w:bidi="ar-SA"/>
    </w:rPr>
  </w:style>
  <w:style w:type="paragraph" w:customStyle="1" w:styleId="af">
    <w:name w:val="Учреждение"/>
    <w:basedOn w:val="a"/>
    <w:rsid w:val="00DE0FC2"/>
    <w:pPr>
      <w:widowControl/>
      <w:suppressAutoHyphens w:val="0"/>
      <w:autoSpaceDE w:val="0"/>
      <w:autoSpaceDN w:val="0"/>
      <w:spacing w:line="240" w:lineRule="auto"/>
      <w:ind w:left="0" w:firstLine="0"/>
      <w:jc w:val="center"/>
    </w:pPr>
    <w:rPr>
      <w:b/>
      <w:bCs/>
      <w:sz w:val="24"/>
      <w:szCs w:val="24"/>
      <w:lang w:bidi="ar-SA"/>
    </w:rPr>
  </w:style>
  <w:style w:type="character" w:customStyle="1" w:styleId="apple-style-span">
    <w:name w:val="apple-style-span"/>
    <w:basedOn w:val="a0"/>
    <w:rsid w:val="0056643F"/>
  </w:style>
  <w:style w:type="character" w:customStyle="1" w:styleId="apple-converted-space">
    <w:name w:val="apple-converted-space"/>
    <w:basedOn w:val="a0"/>
    <w:rsid w:val="0056643F"/>
  </w:style>
  <w:style w:type="character" w:styleId="af0">
    <w:name w:val="Hyperlink"/>
    <w:basedOn w:val="a0"/>
    <w:rsid w:val="0056643F"/>
    <w:rPr>
      <w:color w:val="0000FF"/>
      <w:u w:val="single"/>
    </w:rPr>
  </w:style>
  <w:style w:type="paragraph" w:styleId="34">
    <w:name w:val="Body Text 3"/>
    <w:basedOn w:val="a"/>
    <w:link w:val="35"/>
    <w:unhideWhenUsed/>
    <w:rsid w:val="006236E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236ED"/>
    <w:rPr>
      <w:sz w:val="16"/>
      <w:szCs w:val="16"/>
      <w:lang w:bidi="ru-RU"/>
    </w:rPr>
  </w:style>
  <w:style w:type="paragraph" w:customStyle="1" w:styleId="1c">
    <w:name w:val="Обычный1"/>
    <w:rsid w:val="006236ED"/>
    <w:pPr>
      <w:spacing w:after="200" w:line="276" w:lineRule="auto"/>
    </w:pPr>
    <w:rPr>
      <w:rFonts w:ascii="Calibri" w:hAnsi="Calibri"/>
      <w:sz w:val="22"/>
    </w:rPr>
  </w:style>
  <w:style w:type="paragraph" w:customStyle="1" w:styleId="ConsPlusNormal">
    <w:name w:val="ConsPlusNormal"/>
    <w:rsid w:val="006236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4">
    <w:name w:val="Абзац списка2"/>
    <w:rsid w:val="000E1E05"/>
    <w:pPr>
      <w:widowControl w:val="0"/>
      <w:suppressAutoHyphens/>
      <w:spacing w:after="200" w:line="276" w:lineRule="auto"/>
      <w:ind w:left="720"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paragraph" w:customStyle="1" w:styleId="25">
    <w:name w:val="Подзаголовок2"/>
    <w:basedOn w:val="a"/>
    <w:rsid w:val="000E1E05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26">
    <w:name w:val="Основной шрифт абзаца2"/>
    <w:rsid w:val="00B02C4F"/>
  </w:style>
  <w:style w:type="character" w:customStyle="1" w:styleId="27">
    <w:name w:val="Номер страницы2"/>
    <w:basedOn w:val="26"/>
    <w:rsid w:val="00B02C4F"/>
  </w:style>
  <w:style w:type="paragraph" w:customStyle="1" w:styleId="120">
    <w:name w:val="Заголовок 12"/>
    <w:basedOn w:val="a"/>
    <w:next w:val="a"/>
    <w:rsid w:val="00B02C4F"/>
    <w:pPr>
      <w:keepNext/>
      <w:tabs>
        <w:tab w:val="num" w:pos="0"/>
      </w:tabs>
      <w:spacing w:line="200" w:lineRule="atLeast"/>
      <w:ind w:left="0" w:firstLine="0"/>
      <w:jc w:val="center"/>
      <w:outlineLvl w:val="0"/>
    </w:pPr>
    <w:rPr>
      <w:kern w:val="1"/>
      <w:sz w:val="28"/>
      <w:szCs w:val="28"/>
    </w:rPr>
  </w:style>
  <w:style w:type="paragraph" w:customStyle="1" w:styleId="220">
    <w:name w:val="Заголовок 22"/>
    <w:basedOn w:val="a"/>
    <w:next w:val="a"/>
    <w:rsid w:val="00B02C4F"/>
    <w:pPr>
      <w:keepNext/>
      <w:tabs>
        <w:tab w:val="num" w:pos="360"/>
      </w:tabs>
      <w:spacing w:line="360" w:lineRule="atLeast"/>
      <w:ind w:left="1440" w:right="14" w:firstLine="720"/>
      <w:jc w:val="left"/>
      <w:outlineLvl w:val="1"/>
    </w:pPr>
    <w:rPr>
      <w:b/>
      <w:bCs/>
      <w:sz w:val="24"/>
      <w:szCs w:val="24"/>
    </w:rPr>
  </w:style>
  <w:style w:type="paragraph" w:customStyle="1" w:styleId="320">
    <w:name w:val="Заголовок 32"/>
    <w:basedOn w:val="a"/>
    <w:next w:val="a"/>
    <w:rsid w:val="00B02C4F"/>
    <w:pPr>
      <w:keepNext/>
      <w:tabs>
        <w:tab w:val="num" w:pos="360"/>
      </w:tabs>
      <w:spacing w:line="360" w:lineRule="auto"/>
      <w:ind w:left="360" w:right="4" w:firstLine="709"/>
      <w:jc w:val="center"/>
      <w:outlineLvl w:val="2"/>
    </w:pPr>
    <w:rPr>
      <w:sz w:val="28"/>
      <w:szCs w:val="28"/>
      <w:u w:val="single"/>
    </w:rPr>
  </w:style>
  <w:style w:type="paragraph" w:customStyle="1" w:styleId="42">
    <w:name w:val="Заголовок 42"/>
    <w:basedOn w:val="a"/>
    <w:next w:val="a"/>
    <w:rsid w:val="00B02C4F"/>
    <w:pPr>
      <w:keepNext/>
      <w:tabs>
        <w:tab w:val="num" w:pos="360"/>
      </w:tabs>
      <w:spacing w:line="360" w:lineRule="auto"/>
      <w:ind w:left="360" w:right="547" w:hanging="360"/>
      <w:jc w:val="center"/>
      <w:outlineLvl w:val="3"/>
    </w:pPr>
    <w:rPr>
      <w:b/>
      <w:bCs/>
      <w:sz w:val="28"/>
      <w:szCs w:val="28"/>
      <w:u w:val="single"/>
    </w:rPr>
  </w:style>
  <w:style w:type="paragraph" w:customStyle="1" w:styleId="221">
    <w:name w:val="Основной текст 22"/>
    <w:basedOn w:val="a"/>
    <w:rsid w:val="00B02C4F"/>
    <w:pPr>
      <w:tabs>
        <w:tab w:val="num" w:pos="360"/>
      </w:tabs>
      <w:spacing w:line="360" w:lineRule="auto"/>
      <w:ind w:left="360" w:hanging="360"/>
      <w:outlineLvl w:val="0"/>
    </w:pPr>
    <w:rPr>
      <w:b/>
      <w:bCs/>
      <w:sz w:val="28"/>
      <w:szCs w:val="28"/>
    </w:rPr>
  </w:style>
  <w:style w:type="paragraph" w:customStyle="1" w:styleId="222">
    <w:name w:val="Основной текст с отступом 22"/>
    <w:basedOn w:val="a"/>
    <w:rsid w:val="00B02C4F"/>
    <w:pPr>
      <w:spacing w:line="200" w:lineRule="atLeast"/>
      <w:ind w:left="0" w:firstLine="567"/>
    </w:pPr>
    <w:rPr>
      <w:sz w:val="24"/>
      <w:szCs w:val="24"/>
    </w:rPr>
  </w:style>
  <w:style w:type="paragraph" w:customStyle="1" w:styleId="321">
    <w:name w:val="Основной текст с отступом 32"/>
    <w:basedOn w:val="a"/>
    <w:rsid w:val="00B02C4F"/>
    <w:pPr>
      <w:spacing w:line="360" w:lineRule="auto"/>
      <w:ind w:left="0" w:firstLine="567"/>
    </w:pPr>
    <w:rPr>
      <w:sz w:val="28"/>
      <w:szCs w:val="28"/>
    </w:rPr>
  </w:style>
  <w:style w:type="paragraph" w:customStyle="1" w:styleId="322">
    <w:name w:val="Основной текст 32"/>
    <w:basedOn w:val="a"/>
    <w:rsid w:val="00B02C4F"/>
    <w:pPr>
      <w:spacing w:line="360" w:lineRule="auto"/>
      <w:ind w:left="0" w:firstLine="0"/>
    </w:pPr>
    <w:rPr>
      <w:sz w:val="28"/>
      <w:szCs w:val="28"/>
    </w:rPr>
  </w:style>
  <w:style w:type="paragraph" w:customStyle="1" w:styleId="28">
    <w:name w:val="Обычный2"/>
    <w:rsid w:val="00B02C4F"/>
    <w:pPr>
      <w:spacing w:after="200" w:line="276" w:lineRule="auto"/>
    </w:pPr>
    <w:rPr>
      <w:rFonts w:ascii="Calibri" w:hAnsi="Calibri"/>
      <w:sz w:val="22"/>
    </w:rPr>
  </w:style>
  <w:style w:type="paragraph" w:styleId="af1">
    <w:name w:val="Body Text Indent"/>
    <w:basedOn w:val="a"/>
    <w:link w:val="af2"/>
    <w:unhideWhenUsed/>
    <w:rsid w:val="00B02C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02C4F"/>
    <w:rPr>
      <w:sz w:val="18"/>
      <w:szCs w:val="18"/>
      <w:lang w:bidi="ru-RU"/>
    </w:rPr>
  </w:style>
  <w:style w:type="paragraph" w:styleId="29">
    <w:name w:val="Body Text 2"/>
    <w:basedOn w:val="a"/>
    <w:link w:val="2a"/>
    <w:unhideWhenUsed/>
    <w:rsid w:val="00B02C4F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B02C4F"/>
    <w:rPr>
      <w:sz w:val="18"/>
      <w:szCs w:val="18"/>
      <w:lang w:bidi="ru-RU"/>
    </w:rPr>
  </w:style>
  <w:style w:type="paragraph" w:styleId="af3">
    <w:name w:val="Plain Text"/>
    <w:basedOn w:val="a"/>
    <w:link w:val="af4"/>
    <w:rsid w:val="00B02C4F"/>
    <w:pPr>
      <w:widowControl/>
      <w:suppressAutoHyphens w:val="0"/>
      <w:spacing w:line="240" w:lineRule="auto"/>
      <w:ind w:left="0" w:firstLine="0"/>
      <w:jc w:val="left"/>
    </w:pPr>
    <w:rPr>
      <w:rFonts w:ascii="Courier New" w:hAnsi="Courier New"/>
      <w:sz w:val="20"/>
      <w:szCs w:val="24"/>
      <w:lang w:bidi="ar-SA"/>
    </w:rPr>
  </w:style>
  <w:style w:type="character" w:customStyle="1" w:styleId="af4">
    <w:name w:val="Текст Знак"/>
    <w:basedOn w:val="a0"/>
    <w:link w:val="af3"/>
    <w:rsid w:val="00B02C4F"/>
    <w:rPr>
      <w:rFonts w:ascii="Courier New" w:hAnsi="Courier New"/>
      <w:szCs w:val="24"/>
    </w:rPr>
  </w:style>
  <w:style w:type="paragraph" w:styleId="af5">
    <w:name w:val="footnote text"/>
    <w:basedOn w:val="a"/>
    <w:link w:val="af6"/>
    <w:semiHidden/>
    <w:rsid w:val="00B02C4F"/>
    <w:pPr>
      <w:widowControl/>
      <w:suppressAutoHyphens w:val="0"/>
      <w:autoSpaceDE w:val="0"/>
      <w:autoSpaceDN w:val="0"/>
      <w:spacing w:line="240" w:lineRule="auto"/>
      <w:ind w:left="0" w:firstLine="0"/>
      <w:jc w:val="left"/>
    </w:pPr>
    <w:rPr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semiHidden/>
    <w:rsid w:val="00B02C4F"/>
  </w:style>
  <w:style w:type="paragraph" w:styleId="af7">
    <w:name w:val="List Paragraph"/>
    <w:basedOn w:val="a"/>
    <w:qFormat/>
    <w:rsid w:val="00B02C4F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4"/>
      <w:lang w:bidi="ar-SA"/>
    </w:rPr>
  </w:style>
  <w:style w:type="paragraph" w:customStyle="1" w:styleId="Default">
    <w:name w:val="Default"/>
    <w:rsid w:val="00B02C4F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af8">
    <w:name w:val="Title"/>
    <w:basedOn w:val="a"/>
    <w:link w:val="af9"/>
    <w:qFormat/>
    <w:rsid w:val="00B02C4F"/>
    <w:pPr>
      <w:widowControl/>
      <w:suppressAutoHyphens w:val="0"/>
      <w:spacing w:line="360" w:lineRule="auto"/>
      <w:ind w:left="0" w:firstLine="709"/>
      <w:jc w:val="center"/>
    </w:pPr>
    <w:rPr>
      <w:b/>
      <w:sz w:val="28"/>
      <w:szCs w:val="24"/>
      <w:lang w:bidi="ar-SA"/>
    </w:rPr>
  </w:style>
  <w:style w:type="character" w:customStyle="1" w:styleId="af9">
    <w:name w:val="Название Знак"/>
    <w:basedOn w:val="a0"/>
    <w:link w:val="af8"/>
    <w:rsid w:val="00B02C4F"/>
    <w:rPr>
      <w:b/>
      <w:sz w:val="28"/>
      <w:szCs w:val="24"/>
    </w:rPr>
  </w:style>
  <w:style w:type="paragraph" w:customStyle="1" w:styleId="ConsPlusNonformat">
    <w:name w:val="ConsPlusNonformat"/>
    <w:rsid w:val="00B02C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a">
    <w:name w:val="header"/>
    <w:basedOn w:val="a"/>
    <w:link w:val="1d"/>
    <w:rsid w:val="00B02C4F"/>
    <w:pPr>
      <w:widowControl/>
      <w:tabs>
        <w:tab w:val="center" w:pos="4153"/>
        <w:tab w:val="right" w:pos="8306"/>
      </w:tabs>
      <w:suppressAutoHyphens w:val="0"/>
      <w:spacing w:line="240" w:lineRule="auto"/>
      <w:ind w:left="0" w:firstLine="0"/>
      <w:jc w:val="left"/>
    </w:pPr>
    <w:rPr>
      <w:sz w:val="24"/>
      <w:szCs w:val="24"/>
      <w:lang w:bidi="ar-SA"/>
    </w:rPr>
  </w:style>
  <w:style w:type="character" w:customStyle="1" w:styleId="1d">
    <w:name w:val="Верхний колонтитул Знак1"/>
    <w:basedOn w:val="a0"/>
    <w:link w:val="afa"/>
    <w:rsid w:val="00B02C4F"/>
    <w:rPr>
      <w:sz w:val="24"/>
      <w:szCs w:val="24"/>
    </w:rPr>
  </w:style>
  <w:style w:type="character" w:customStyle="1" w:styleId="afb">
    <w:name w:val="Верхний колонтитул Знак"/>
    <w:basedOn w:val="a0"/>
    <w:semiHidden/>
    <w:rsid w:val="00B02C4F"/>
    <w:rPr>
      <w:sz w:val="18"/>
      <w:szCs w:val="18"/>
      <w:lang w:bidi="ru-RU"/>
    </w:rPr>
  </w:style>
  <w:style w:type="paragraph" w:customStyle="1" w:styleId="ConsPlusTitle">
    <w:name w:val="ConsPlusTitle"/>
    <w:rsid w:val="00B02C4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Subtitle1">
    <w:name w:val="Subtitle1"/>
    <w:basedOn w:val="a"/>
    <w:rsid w:val="00E116CD"/>
    <w:pPr>
      <w:spacing w:line="240" w:lineRule="auto"/>
      <w:ind w:left="0" w:firstLine="0"/>
      <w:jc w:val="center"/>
    </w:pPr>
    <w:rPr>
      <w:rFonts w:ascii="Bookman Old Style" w:eastAsia="DejaVu Sans" w:hAnsi="Bookman Old Style"/>
      <w:b/>
      <w:kern w:val="1"/>
      <w:sz w:val="32"/>
      <w:szCs w:val="20"/>
      <w:lang w:bidi="ar-SA"/>
    </w:rPr>
  </w:style>
  <w:style w:type="character" w:customStyle="1" w:styleId="blk">
    <w:name w:val="blk"/>
    <w:basedOn w:val="a0"/>
    <w:rsid w:val="00F905F7"/>
  </w:style>
  <w:style w:type="character" w:customStyle="1" w:styleId="b">
    <w:name w:val="b"/>
    <w:basedOn w:val="a0"/>
    <w:rsid w:val="00F905F7"/>
  </w:style>
  <w:style w:type="paragraph" w:styleId="afc">
    <w:name w:val="Normal (Web)"/>
    <w:basedOn w:val="a"/>
    <w:rsid w:val="00BD6FDA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995/" TargetMode="External"/><Relationship Id="rId13" Type="http://schemas.openxmlformats.org/officeDocument/2006/relationships/hyperlink" Target="http://www.consultant.ru/document/cons_doc_LAW_211135/" TargetMode="External"/><Relationship Id="rId18" Type="http://schemas.openxmlformats.org/officeDocument/2006/relationships/hyperlink" Target="http://www.consultant.ru/document/cons_doc_LAW_200778/" TargetMode="External"/><Relationship Id="rId26" Type="http://schemas.openxmlformats.org/officeDocument/2006/relationships/hyperlink" Target="http://biblioclub.ru/index.php?page=book&amp;id=497229" TargetMode="External"/><Relationship Id="rId39" Type="http://schemas.openxmlformats.org/officeDocument/2006/relationships/hyperlink" Target="http://www.privlaw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club.ru/book/114702/" TargetMode="External"/><Relationship Id="rId34" Type="http://schemas.openxmlformats.org/officeDocument/2006/relationships/hyperlink" Target="http://biblioclub.ru/index.php?page=book&amp;id=251811" TargetMode="External"/><Relationship Id="rId42" Type="http://schemas.openxmlformats.org/officeDocument/2006/relationships/hyperlink" Target="URL:http://law.edu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1674/" TargetMode="External"/><Relationship Id="rId17" Type="http://schemas.openxmlformats.org/officeDocument/2006/relationships/hyperlink" Target="http://www.consultant.ru/document/cons_doc_LAW_221388/" TargetMode="External"/><Relationship Id="rId25" Type="http://schemas.openxmlformats.org/officeDocument/2006/relationships/hyperlink" Target="http://biblioclub.ru/index.php?page=book&amp;id=452558" TargetMode="External"/><Relationship Id="rId33" Type="http://schemas.openxmlformats.org/officeDocument/2006/relationships/hyperlink" Target="http://biblioclub.ru/index.php?page=book&amp;id=494405" TargetMode="External"/><Relationship Id="rId38" Type="http://schemas.openxmlformats.org/officeDocument/2006/relationships/hyperlink" Target="http://student.rsute.ru/library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20971/" TargetMode="External"/><Relationship Id="rId20" Type="http://schemas.openxmlformats.org/officeDocument/2006/relationships/hyperlink" Target="http://www.biblioclub.ru/book/114701/" TargetMode="External"/><Relationship Id="rId29" Type="http://schemas.openxmlformats.org/officeDocument/2006/relationships/hyperlink" Target="http://biblioclub.ru/index.php?page=book&amp;id=444003" TargetMode="External"/><Relationship Id="rId41" Type="http://schemas.openxmlformats.org/officeDocument/2006/relationships/hyperlink" Target="http://www.vsrf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9109/" TargetMode="External"/><Relationship Id="rId24" Type="http://schemas.openxmlformats.org/officeDocument/2006/relationships/hyperlink" Target="http://biblioclub.ru/index.php?page=book&amp;id=450789" TargetMode="External"/><Relationship Id="rId32" Type="http://schemas.openxmlformats.org/officeDocument/2006/relationships/hyperlink" Target="http://biblioclub.ru/index.php?page=book&amp;id=448877" TargetMode="External"/><Relationship Id="rId37" Type="http://schemas.openxmlformats.org/officeDocument/2006/relationships/hyperlink" Target="http://elibrary.ru" TargetMode="External"/><Relationship Id="rId40" Type="http://schemas.openxmlformats.org/officeDocument/2006/relationships/hyperlink" Target="http://www.arbitr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6106/" TargetMode="External"/><Relationship Id="rId23" Type="http://schemas.openxmlformats.org/officeDocument/2006/relationships/hyperlink" Target="http://biblioclub.ru/index.php?page=book&amp;id=494470" TargetMode="External"/><Relationship Id="rId28" Type="http://schemas.openxmlformats.org/officeDocument/2006/relationships/hyperlink" Target="http://biblioclub.ru/index.php?page=book&amp;id=497225" TargetMode="External"/><Relationship Id="rId36" Type="http://schemas.openxmlformats.org/officeDocument/2006/relationships/hyperlink" Target="http://biblioclub.ru/index.php?page=book&amp;id=486607" TargetMode="External"/><Relationship Id="rId10" Type="http://schemas.openxmlformats.org/officeDocument/2006/relationships/hyperlink" Target="http://www.consultant.ru/document/cons_doc_LAW_214559/" TargetMode="External"/><Relationship Id="rId19" Type="http://schemas.openxmlformats.org/officeDocument/2006/relationships/hyperlink" Target="http://biblioclub.ru/index.php?page=book&amp;id=453045" TargetMode="External"/><Relationship Id="rId31" Type="http://schemas.openxmlformats.org/officeDocument/2006/relationships/hyperlink" Target="http://biblioclub.ru/index.php?page=book&amp;id=448310" TargetMode="External"/><Relationship Id="rId44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4563/" TargetMode="External"/><Relationship Id="rId14" Type="http://schemas.openxmlformats.org/officeDocument/2006/relationships/hyperlink" Target="http://www.consultant.ru/document/cons_doc_LAW_221438/" TargetMode="External"/><Relationship Id="rId22" Type="http://schemas.openxmlformats.org/officeDocument/2006/relationships/hyperlink" Target="http://biblioclub.ru/index.php?page=book&amp;id=468665" TargetMode="External"/><Relationship Id="rId27" Type="http://schemas.openxmlformats.org/officeDocument/2006/relationships/hyperlink" Target="http://biblioclub.ru/index.php?page=book&amp;id=468691" TargetMode="External"/><Relationship Id="rId30" Type="http://schemas.openxmlformats.org/officeDocument/2006/relationships/hyperlink" Target="http://biblioclub.ru/index.php?page=book&amp;id=452684" TargetMode="External"/><Relationship Id="rId35" Type="http://schemas.openxmlformats.org/officeDocument/2006/relationships/hyperlink" Target="http://biblioclub.ru/index.php?page=book&amp;id=494409" TargetMode="External"/><Relationship Id="rId43" Type="http://schemas.openxmlformats.org/officeDocument/2006/relationships/hyperlink" Target="URL:http://www.omsu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10400</Words>
  <Characters>59286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</vt:lpstr>
    </vt:vector>
  </TitlesOfParts>
  <Company>SPecialiST RePack</Company>
  <LinksUpToDate>false</LinksUpToDate>
  <CharactersWithSpaces>69547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</dc:title>
  <dc:creator>1</dc:creator>
  <cp:lastModifiedBy>Мамонтова Марина Александровна</cp:lastModifiedBy>
  <cp:revision>50</cp:revision>
  <cp:lastPrinted>1900-12-31T18:00:00Z</cp:lastPrinted>
  <dcterms:created xsi:type="dcterms:W3CDTF">2019-09-16T07:53:00Z</dcterms:created>
  <dcterms:modified xsi:type="dcterms:W3CDTF">2019-09-26T20:00:00Z</dcterms:modified>
</cp:coreProperties>
</file>