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DF6" w:rsidRPr="002C381E" w:rsidRDefault="00045DF6" w:rsidP="00045DF6">
      <w:pPr>
        <w:ind w:left="720" w:hanging="720"/>
        <w:jc w:val="center"/>
        <w:rPr>
          <w:sz w:val="28"/>
          <w:szCs w:val="28"/>
        </w:rPr>
      </w:pPr>
      <w:r w:rsidRPr="002C381E">
        <w:rPr>
          <w:sz w:val="28"/>
          <w:szCs w:val="28"/>
        </w:rPr>
        <w:t>МИНОБРНАУКИ РОССИИ</w:t>
      </w:r>
    </w:p>
    <w:p w:rsidR="00045DF6" w:rsidRPr="002C381E" w:rsidRDefault="00045DF6" w:rsidP="00045DF6">
      <w:pPr>
        <w:jc w:val="center"/>
        <w:rPr>
          <w:sz w:val="28"/>
          <w:szCs w:val="28"/>
        </w:rPr>
      </w:pPr>
      <w:r w:rsidRPr="002C381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45DF6" w:rsidRPr="002C381E" w:rsidRDefault="00045DF6" w:rsidP="00045DF6">
      <w:pPr>
        <w:jc w:val="center"/>
        <w:rPr>
          <w:sz w:val="28"/>
          <w:szCs w:val="28"/>
        </w:rPr>
      </w:pPr>
      <w:r w:rsidRPr="002C381E">
        <w:rPr>
          <w:sz w:val="28"/>
          <w:szCs w:val="28"/>
        </w:rPr>
        <w:t>высшего образования</w:t>
      </w:r>
    </w:p>
    <w:p w:rsidR="00045DF6" w:rsidRPr="002C381E" w:rsidRDefault="00045DF6" w:rsidP="00045DF6">
      <w:pPr>
        <w:jc w:val="center"/>
        <w:rPr>
          <w:sz w:val="28"/>
          <w:szCs w:val="28"/>
        </w:rPr>
      </w:pPr>
      <w:r w:rsidRPr="002C381E">
        <w:rPr>
          <w:sz w:val="28"/>
          <w:szCs w:val="28"/>
        </w:rPr>
        <w:t>«Омский государственный университет им. Ф.М. Достоевского»</w:t>
      </w:r>
    </w:p>
    <w:p w:rsidR="00045DF6" w:rsidRPr="002C381E" w:rsidRDefault="00045DF6" w:rsidP="00045DF6">
      <w:pPr>
        <w:jc w:val="center"/>
        <w:rPr>
          <w:sz w:val="28"/>
          <w:szCs w:val="28"/>
        </w:rPr>
      </w:pPr>
    </w:p>
    <w:p w:rsidR="00045DF6" w:rsidRPr="002C381E" w:rsidRDefault="00045DF6" w:rsidP="00045DF6">
      <w:pPr>
        <w:jc w:val="center"/>
        <w:rPr>
          <w:sz w:val="28"/>
          <w:szCs w:val="28"/>
        </w:rPr>
      </w:pPr>
      <w:r w:rsidRPr="002C381E">
        <w:rPr>
          <w:sz w:val="28"/>
          <w:szCs w:val="28"/>
        </w:rPr>
        <w:t>Юридический факультет</w:t>
      </w:r>
    </w:p>
    <w:p w:rsidR="00045DF6" w:rsidRPr="002C381E" w:rsidRDefault="00045DF6" w:rsidP="00045DF6">
      <w:pPr>
        <w:jc w:val="center"/>
        <w:rPr>
          <w:sz w:val="28"/>
          <w:szCs w:val="28"/>
        </w:rPr>
      </w:pPr>
    </w:p>
    <w:p w:rsidR="00045DF6" w:rsidRPr="002C381E" w:rsidRDefault="00045DF6" w:rsidP="00045DF6">
      <w:pPr>
        <w:jc w:val="center"/>
        <w:rPr>
          <w:sz w:val="28"/>
          <w:szCs w:val="28"/>
        </w:rPr>
      </w:pPr>
    </w:p>
    <w:p w:rsidR="00045DF6" w:rsidRPr="002C381E" w:rsidRDefault="00045DF6" w:rsidP="00045DF6">
      <w:pPr>
        <w:jc w:val="center"/>
        <w:rPr>
          <w:b/>
        </w:rPr>
      </w:pPr>
    </w:p>
    <w:p w:rsidR="00045DF6" w:rsidRPr="00823EF2" w:rsidRDefault="00045DF6" w:rsidP="00045DF6">
      <w:pPr>
        <w:jc w:val="center"/>
        <w:rPr>
          <w:b/>
          <w:sz w:val="20"/>
        </w:rPr>
      </w:pPr>
    </w:p>
    <w:p w:rsidR="00045DF6" w:rsidRPr="00823EF2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8"/>
          <w:szCs w:val="28"/>
        </w:rPr>
      </w:pPr>
      <w:r w:rsidRPr="00823EF2">
        <w:rPr>
          <w:sz w:val="28"/>
          <w:szCs w:val="28"/>
        </w:rPr>
        <w:t>«Утверждаю»</w:t>
      </w:r>
    </w:p>
    <w:p w:rsidR="00045DF6" w:rsidRPr="00823EF2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8"/>
          <w:szCs w:val="28"/>
        </w:rPr>
      </w:pPr>
      <w:r w:rsidRPr="00823EF2">
        <w:rPr>
          <w:sz w:val="28"/>
          <w:szCs w:val="28"/>
        </w:rPr>
        <w:t>Проректор по учебной работе,</w:t>
      </w:r>
    </w:p>
    <w:p w:rsidR="00045DF6" w:rsidRPr="00823EF2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8"/>
          <w:szCs w:val="28"/>
        </w:rPr>
      </w:pPr>
      <w:r w:rsidRPr="00823EF2">
        <w:rPr>
          <w:sz w:val="28"/>
          <w:szCs w:val="28"/>
        </w:rPr>
        <w:t>_______________ Т. Б. Смирнова</w:t>
      </w:r>
    </w:p>
    <w:p w:rsidR="00045DF6" w:rsidRPr="00823EF2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8"/>
          <w:szCs w:val="28"/>
        </w:rPr>
      </w:pPr>
      <w:r w:rsidRPr="00823EF2">
        <w:rPr>
          <w:sz w:val="28"/>
          <w:szCs w:val="28"/>
        </w:rPr>
        <w:t xml:space="preserve">«_____» </w:t>
      </w:r>
      <w:r w:rsidR="00823EF2" w:rsidRPr="00823EF2">
        <w:rPr>
          <w:sz w:val="28"/>
          <w:szCs w:val="28"/>
        </w:rPr>
        <w:t>октября</w:t>
      </w:r>
      <w:r w:rsidRPr="00823EF2">
        <w:rPr>
          <w:sz w:val="28"/>
          <w:szCs w:val="28"/>
        </w:rPr>
        <w:t xml:space="preserve"> 20</w:t>
      </w:r>
      <w:r w:rsidR="00534C34" w:rsidRPr="00823EF2">
        <w:rPr>
          <w:sz w:val="28"/>
          <w:szCs w:val="28"/>
        </w:rPr>
        <w:t>20</w:t>
      </w:r>
      <w:r w:rsidRPr="00823EF2">
        <w:rPr>
          <w:sz w:val="28"/>
          <w:szCs w:val="28"/>
        </w:rPr>
        <w:t xml:space="preserve"> г.</w:t>
      </w:r>
    </w:p>
    <w:p w:rsidR="009A6BB3" w:rsidRPr="00823EF2" w:rsidRDefault="009A6BB3" w:rsidP="009A6BB3">
      <w:pPr>
        <w:spacing w:line="240" w:lineRule="auto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jc w:val="center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jc w:val="center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jc w:val="center"/>
        <w:rPr>
          <w:sz w:val="28"/>
          <w:szCs w:val="24"/>
        </w:rPr>
      </w:pPr>
    </w:p>
    <w:p w:rsidR="009A6BB3" w:rsidRPr="00823EF2" w:rsidRDefault="009A6BB3" w:rsidP="009A6BB3">
      <w:pPr>
        <w:spacing w:line="240" w:lineRule="auto"/>
        <w:jc w:val="center"/>
        <w:rPr>
          <w:b/>
          <w:sz w:val="28"/>
          <w:szCs w:val="24"/>
        </w:rPr>
      </w:pPr>
    </w:p>
    <w:p w:rsidR="009A6BB3" w:rsidRPr="00823EF2" w:rsidRDefault="009A6BB3" w:rsidP="009A6BB3">
      <w:pPr>
        <w:spacing w:line="240" w:lineRule="auto"/>
        <w:jc w:val="center"/>
        <w:rPr>
          <w:b/>
          <w:sz w:val="28"/>
          <w:szCs w:val="24"/>
        </w:rPr>
      </w:pPr>
      <w:r w:rsidRPr="00823EF2">
        <w:rPr>
          <w:b/>
          <w:sz w:val="28"/>
          <w:szCs w:val="24"/>
        </w:rPr>
        <w:t>Программа проведения вступительного испытания</w:t>
      </w:r>
    </w:p>
    <w:p w:rsidR="009A6BB3" w:rsidRPr="00823EF2" w:rsidRDefault="009A6BB3" w:rsidP="009A6BB3">
      <w:pPr>
        <w:spacing w:line="240" w:lineRule="auto"/>
        <w:jc w:val="center"/>
        <w:rPr>
          <w:b/>
          <w:sz w:val="28"/>
          <w:szCs w:val="24"/>
        </w:rPr>
      </w:pPr>
    </w:p>
    <w:p w:rsidR="009A6BB3" w:rsidRPr="00823EF2" w:rsidRDefault="00FA20AB" w:rsidP="009A6BB3">
      <w:pPr>
        <w:spacing w:line="240" w:lineRule="auto"/>
        <w:jc w:val="center"/>
        <w:rPr>
          <w:b/>
          <w:sz w:val="28"/>
          <w:szCs w:val="24"/>
        </w:rPr>
      </w:pPr>
      <w:r w:rsidRPr="00823EF2">
        <w:rPr>
          <w:b/>
          <w:sz w:val="28"/>
          <w:szCs w:val="24"/>
        </w:rPr>
        <w:t>«</w:t>
      </w:r>
      <w:r w:rsidR="009A6BB3" w:rsidRPr="00823EF2">
        <w:rPr>
          <w:b/>
          <w:sz w:val="28"/>
          <w:szCs w:val="24"/>
        </w:rPr>
        <w:t>Гражданское право</w:t>
      </w:r>
      <w:r w:rsidRPr="00823EF2">
        <w:rPr>
          <w:b/>
          <w:sz w:val="28"/>
          <w:szCs w:val="24"/>
        </w:rPr>
        <w:t>»</w:t>
      </w:r>
    </w:p>
    <w:p w:rsidR="009A6BB3" w:rsidRPr="00823EF2" w:rsidRDefault="009A6BB3" w:rsidP="009A6BB3">
      <w:pPr>
        <w:spacing w:line="240" w:lineRule="auto"/>
        <w:jc w:val="center"/>
        <w:rPr>
          <w:i/>
          <w:sz w:val="28"/>
          <w:szCs w:val="24"/>
        </w:rPr>
      </w:pPr>
    </w:p>
    <w:p w:rsidR="00FA20AB" w:rsidRPr="00823EF2" w:rsidRDefault="00FA20AB" w:rsidP="009A6BB3">
      <w:pPr>
        <w:spacing w:line="240" w:lineRule="auto"/>
        <w:jc w:val="center"/>
        <w:rPr>
          <w:i/>
          <w:sz w:val="28"/>
          <w:szCs w:val="24"/>
        </w:rPr>
      </w:pPr>
    </w:p>
    <w:p w:rsidR="00FA20AB" w:rsidRPr="00823EF2" w:rsidRDefault="00FA20AB" w:rsidP="009A6BB3">
      <w:pPr>
        <w:spacing w:line="240" w:lineRule="auto"/>
        <w:jc w:val="center"/>
        <w:rPr>
          <w:i/>
          <w:sz w:val="28"/>
          <w:szCs w:val="24"/>
        </w:rPr>
      </w:pPr>
    </w:p>
    <w:p w:rsidR="00FA20AB" w:rsidRPr="00823EF2" w:rsidRDefault="00FA20AB" w:rsidP="009A6BB3">
      <w:pPr>
        <w:spacing w:line="240" w:lineRule="auto"/>
        <w:jc w:val="center"/>
        <w:rPr>
          <w:i/>
          <w:sz w:val="28"/>
          <w:szCs w:val="24"/>
        </w:rPr>
      </w:pPr>
    </w:p>
    <w:p w:rsidR="00FA20AB" w:rsidRDefault="00FA20AB" w:rsidP="009A6BB3">
      <w:pPr>
        <w:spacing w:line="240" w:lineRule="auto"/>
        <w:jc w:val="center"/>
        <w:rPr>
          <w:i/>
          <w:sz w:val="24"/>
          <w:szCs w:val="24"/>
        </w:rPr>
      </w:pPr>
    </w:p>
    <w:p w:rsidR="00FA20AB" w:rsidRPr="002C381E" w:rsidRDefault="00FA20AB" w:rsidP="009A6BB3">
      <w:pPr>
        <w:spacing w:line="240" w:lineRule="auto"/>
        <w:jc w:val="center"/>
        <w:rPr>
          <w:i/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rPr>
          <w:sz w:val="24"/>
          <w:szCs w:val="24"/>
        </w:rPr>
      </w:pPr>
    </w:p>
    <w:p w:rsidR="00045DF6" w:rsidRPr="002C381E" w:rsidRDefault="00045DF6" w:rsidP="009A6BB3">
      <w:pPr>
        <w:spacing w:line="240" w:lineRule="auto"/>
        <w:rPr>
          <w:sz w:val="24"/>
          <w:szCs w:val="24"/>
        </w:rPr>
      </w:pPr>
    </w:p>
    <w:p w:rsidR="00045DF6" w:rsidRPr="002C381E" w:rsidRDefault="00045DF6" w:rsidP="009A6BB3">
      <w:pPr>
        <w:spacing w:line="240" w:lineRule="auto"/>
        <w:rPr>
          <w:sz w:val="24"/>
          <w:szCs w:val="24"/>
        </w:rPr>
      </w:pPr>
    </w:p>
    <w:p w:rsidR="00045DF6" w:rsidRPr="002C381E" w:rsidRDefault="00045DF6" w:rsidP="009A6BB3">
      <w:pPr>
        <w:spacing w:line="240" w:lineRule="auto"/>
        <w:rPr>
          <w:sz w:val="24"/>
          <w:szCs w:val="24"/>
        </w:rPr>
      </w:pPr>
    </w:p>
    <w:p w:rsidR="00045DF6" w:rsidRPr="002C381E" w:rsidRDefault="00045DF6" w:rsidP="009A6BB3">
      <w:pPr>
        <w:spacing w:line="240" w:lineRule="auto"/>
        <w:rPr>
          <w:sz w:val="24"/>
          <w:szCs w:val="24"/>
        </w:rPr>
      </w:pPr>
    </w:p>
    <w:p w:rsidR="009A6BB3" w:rsidRPr="002C381E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045DF6" w:rsidRPr="00823EF2" w:rsidRDefault="009A6BB3" w:rsidP="00045DF6">
      <w:pPr>
        <w:suppressAutoHyphens w:val="0"/>
        <w:spacing w:line="240" w:lineRule="auto"/>
        <w:ind w:left="0" w:firstLine="567"/>
        <w:jc w:val="center"/>
        <w:rPr>
          <w:sz w:val="28"/>
          <w:szCs w:val="24"/>
        </w:rPr>
      </w:pPr>
      <w:r w:rsidRPr="00823EF2">
        <w:rPr>
          <w:sz w:val="28"/>
          <w:szCs w:val="24"/>
        </w:rPr>
        <w:t>Омск</w:t>
      </w:r>
      <w:r w:rsidR="00B95162" w:rsidRPr="00823EF2">
        <w:rPr>
          <w:sz w:val="28"/>
          <w:szCs w:val="24"/>
        </w:rPr>
        <w:t>,</w:t>
      </w:r>
      <w:r w:rsidRPr="00823EF2">
        <w:rPr>
          <w:sz w:val="28"/>
          <w:szCs w:val="24"/>
        </w:rPr>
        <w:t xml:space="preserve"> 20</w:t>
      </w:r>
      <w:r w:rsidR="00534C34" w:rsidRPr="00823EF2">
        <w:rPr>
          <w:sz w:val="28"/>
          <w:szCs w:val="24"/>
        </w:rPr>
        <w:t>20</w:t>
      </w:r>
    </w:p>
    <w:p w:rsidR="00FA77A2" w:rsidRPr="00823EF2" w:rsidRDefault="00FA77A2" w:rsidP="009601BA">
      <w:pPr>
        <w:pageBreakBefore/>
        <w:spacing w:line="360" w:lineRule="auto"/>
        <w:ind w:left="0" w:firstLine="567"/>
        <w:rPr>
          <w:sz w:val="28"/>
          <w:szCs w:val="24"/>
        </w:rPr>
      </w:pPr>
      <w:r w:rsidRPr="00823EF2">
        <w:rPr>
          <w:bCs/>
          <w:sz w:val="28"/>
        </w:rPr>
        <w:lastRenderedPageBreak/>
        <w:t xml:space="preserve">Программа </w:t>
      </w:r>
      <w:r w:rsidR="00997FCF" w:rsidRPr="00823EF2">
        <w:rPr>
          <w:bCs/>
          <w:sz w:val="28"/>
        </w:rPr>
        <w:t>вступительн</w:t>
      </w:r>
      <w:bookmarkStart w:id="0" w:name="_GoBack"/>
      <w:bookmarkEnd w:id="0"/>
      <w:r w:rsidR="00997FCF" w:rsidRPr="00823EF2">
        <w:rPr>
          <w:bCs/>
          <w:sz w:val="28"/>
        </w:rPr>
        <w:t>ого испытания</w:t>
      </w:r>
      <w:r w:rsidR="00646D73" w:rsidRPr="00823EF2">
        <w:rPr>
          <w:bCs/>
          <w:sz w:val="28"/>
        </w:rPr>
        <w:t xml:space="preserve"> </w:t>
      </w:r>
      <w:r w:rsidR="00B51D27" w:rsidRPr="00823EF2">
        <w:rPr>
          <w:iCs/>
          <w:sz w:val="28"/>
        </w:rPr>
        <w:t>«</w:t>
      </w:r>
      <w:r w:rsidRPr="00823EF2">
        <w:rPr>
          <w:iCs/>
          <w:sz w:val="28"/>
        </w:rPr>
        <w:t>Гражданское право</w:t>
      </w:r>
      <w:r w:rsidR="00B51D27" w:rsidRPr="00823EF2">
        <w:rPr>
          <w:iCs/>
          <w:sz w:val="28"/>
        </w:rPr>
        <w:t>»</w:t>
      </w:r>
      <w:r w:rsidR="00823EF2" w:rsidRPr="00823EF2">
        <w:rPr>
          <w:iCs/>
          <w:sz w:val="28"/>
        </w:rPr>
        <w:t xml:space="preserve"> р</w:t>
      </w:r>
      <w:r w:rsidR="00B51D27" w:rsidRPr="00823EF2">
        <w:rPr>
          <w:bCs/>
          <w:sz w:val="28"/>
          <w:szCs w:val="24"/>
        </w:rPr>
        <w:t>азработан</w:t>
      </w:r>
      <w:r w:rsidRPr="00823EF2">
        <w:rPr>
          <w:bCs/>
          <w:sz w:val="28"/>
          <w:szCs w:val="24"/>
        </w:rPr>
        <w:t>а</w:t>
      </w:r>
      <w:r w:rsidR="00823EF2" w:rsidRPr="00823EF2">
        <w:rPr>
          <w:bCs/>
          <w:sz w:val="28"/>
          <w:szCs w:val="24"/>
        </w:rPr>
        <w:t xml:space="preserve"> </w:t>
      </w:r>
      <w:r w:rsidR="00823EF2" w:rsidRPr="00823EF2">
        <w:rPr>
          <w:sz w:val="28"/>
          <w:szCs w:val="24"/>
        </w:rPr>
        <w:t xml:space="preserve">профессором, </w:t>
      </w:r>
      <w:proofErr w:type="spellStart"/>
      <w:r w:rsidR="00823EF2" w:rsidRPr="00823EF2">
        <w:rPr>
          <w:sz w:val="28"/>
          <w:szCs w:val="24"/>
        </w:rPr>
        <w:t>к.ю.н</w:t>
      </w:r>
      <w:proofErr w:type="spellEnd"/>
      <w:r w:rsidR="00823EF2" w:rsidRPr="00823EF2">
        <w:rPr>
          <w:sz w:val="28"/>
          <w:szCs w:val="24"/>
        </w:rPr>
        <w:t xml:space="preserve">., профессором Е.Л. </w:t>
      </w:r>
      <w:proofErr w:type="spellStart"/>
      <w:r w:rsidR="00823EF2" w:rsidRPr="00823EF2">
        <w:rPr>
          <w:sz w:val="28"/>
          <w:szCs w:val="24"/>
        </w:rPr>
        <w:t>Невзгодиной</w:t>
      </w:r>
      <w:proofErr w:type="spellEnd"/>
      <w:r w:rsidR="00823EF2" w:rsidRPr="00823EF2">
        <w:rPr>
          <w:sz w:val="28"/>
          <w:szCs w:val="24"/>
        </w:rPr>
        <w:t xml:space="preserve">, доцентом, </w:t>
      </w:r>
      <w:proofErr w:type="spellStart"/>
      <w:r w:rsidR="00823EF2" w:rsidRPr="00823EF2">
        <w:rPr>
          <w:sz w:val="28"/>
          <w:szCs w:val="24"/>
        </w:rPr>
        <w:t>к.ю.н</w:t>
      </w:r>
      <w:proofErr w:type="spellEnd"/>
      <w:r w:rsidR="00823EF2" w:rsidRPr="00823EF2">
        <w:rPr>
          <w:sz w:val="28"/>
          <w:szCs w:val="24"/>
        </w:rPr>
        <w:t xml:space="preserve">., доцентом С.Э. </w:t>
      </w:r>
      <w:proofErr w:type="spellStart"/>
      <w:r w:rsidR="00823EF2" w:rsidRPr="00823EF2">
        <w:rPr>
          <w:sz w:val="28"/>
          <w:szCs w:val="24"/>
        </w:rPr>
        <w:t>Ма</w:t>
      </w:r>
      <w:r w:rsidR="00823EF2" w:rsidRPr="00823EF2">
        <w:rPr>
          <w:sz w:val="28"/>
          <w:szCs w:val="24"/>
        </w:rPr>
        <w:t>с</w:t>
      </w:r>
      <w:r w:rsidR="00823EF2" w:rsidRPr="00823EF2">
        <w:rPr>
          <w:sz w:val="28"/>
          <w:szCs w:val="24"/>
        </w:rPr>
        <w:t>лей</w:t>
      </w:r>
      <w:proofErr w:type="spellEnd"/>
      <w:r w:rsidR="00823EF2" w:rsidRPr="00823EF2">
        <w:rPr>
          <w:sz w:val="28"/>
          <w:szCs w:val="24"/>
        </w:rPr>
        <w:t xml:space="preserve">, доцентом, </w:t>
      </w:r>
      <w:proofErr w:type="spellStart"/>
      <w:r w:rsidR="00823EF2" w:rsidRPr="00823EF2">
        <w:rPr>
          <w:sz w:val="28"/>
          <w:szCs w:val="24"/>
        </w:rPr>
        <w:t>к.ю.н</w:t>
      </w:r>
      <w:proofErr w:type="spellEnd"/>
      <w:r w:rsidR="00823EF2" w:rsidRPr="00823EF2">
        <w:rPr>
          <w:sz w:val="28"/>
          <w:szCs w:val="24"/>
        </w:rPr>
        <w:t xml:space="preserve">. Н.Н. </w:t>
      </w:r>
      <w:proofErr w:type="spellStart"/>
      <w:r w:rsidR="00823EF2" w:rsidRPr="00823EF2">
        <w:rPr>
          <w:sz w:val="28"/>
          <w:szCs w:val="24"/>
        </w:rPr>
        <w:t>Парыгиной</w:t>
      </w:r>
      <w:proofErr w:type="spellEnd"/>
      <w:r w:rsidR="00823EF2" w:rsidRPr="00823EF2">
        <w:rPr>
          <w:sz w:val="28"/>
          <w:szCs w:val="24"/>
        </w:rPr>
        <w:t>.</w:t>
      </w:r>
    </w:p>
    <w:p w:rsidR="00FA77A2" w:rsidRPr="002C381E" w:rsidRDefault="00FA77A2" w:rsidP="00B51D27">
      <w:pPr>
        <w:rPr>
          <w:bCs/>
          <w:sz w:val="24"/>
          <w:szCs w:val="24"/>
        </w:rPr>
      </w:pPr>
    </w:p>
    <w:p w:rsidR="00363036" w:rsidRPr="002C381E" w:rsidRDefault="000E237B" w:rsidP="00823EF2">
      <w:pPr>
        <w:spacing w:line="360" w:lineRule="auto"/>
        <w:ind w:firstLine="403"/>
        <w:rPr>
          <w:sz w:val="28"/>
          <w:szCs w:val="28"/>
        </w:rPr>
      </w:pPr>
      <w:r w:rsidRPr="002C381E">
        <w:rPr>
          <w:sz w:val="28"/>
          <w:szCs w:val="28"/>
        </w:rPr>
        <w:t>Программа</w:t>
      </w:r>
      <w:r w:rsidR="00B51D27" w:rsidRPr="002C381E">
        <w:rPr>
          <w:sz w:val="28"/>
          <w:szCs w:val="28"/>
        </w:rPr>
        <w:t xml:space="preserve"> рассмотрен</w:t>
      </w:r>
      <w:r w:rsidRPr="002C381E">
        <w:rPr>
          <w:sz w:val="28"/>
          <w:szCs w:val="28"/>
        </w:rPr>
        <w:t>а</w:t>
      </w:r>
      <w:r w:rsidR="00B51D27" w:rsidRPr="002C381E">
        <w:rPr>
          <w:sz w:val="28"/>
          <w:szCs w:val="28"/>
        </w:rPr>
        <w:t xml:space="preserve"> на заседании </w:t>
      </w:r>
      <w:r w:rsidRPr="002C381E">
        <w:rPr>
          <w:sz w:val="28"/>
          <w:szCs w:val="28"/>
        </w:rPr>
        <w:t xml:space="preserve">ученого совета юридического факультета </w:t>
      </w:r>
      <w:r w:rsidR="00823EF2">
        <w:rPr>
          <w:sz w:val="28"/>
          <w:szCs w:val="28"/>
        </w:rPr>
        <w:t>(протокол №1</w:t>
      </w:r>
      <w:r w:rsidR="00534C34" w:rsidRPr="002C381E">
        <w:rPr>
          <w:sz w:val="28"/>
          <w:szCs w:val="28"/>
        </w:rPr>
        <w:t xml:space="preserve"> от </w:t>
      </w:r>
      <w:r w:rsidR="00A61BDB" w:rsidRPr="002C381E">
        <w:rPr>
          <w:sz w:val="28"/>
          <w:szCs w:val="28"/>
        </w:rPr>
        <w:t>31</w:t>
      </w:r>
      <w:r w:rsidR="00363036" w:rsidRPr="002C381E">
        <w:rPr>
          <w:sz w:val="28"/>
          <w:szCs w:val="28"/>
        </w:rPr>
        <w:t xml:space="preserve"> </w:t>
      </w:r>
      <w:r w:rsidR="00A61BDB" w:rsidRPr="002C381E">
        <w:rPr>
          <w:sz w:val="28"/>
          <w:szCs w:val="28"/>
        </w:rPr>
        <w:t>августа</w:t>
      </w:r>
      <w:r w:rsidR="00363036" w:rsidRPr="002C381E">
        <w:rPr>
          <w:sz w:val="28"/>
          <w:szCs w:val="28"/>
        </w:rPr>
        <w:t xml:space="preserve"> 20</w:t>
      </w:r>
      <w:r w:rsidR="00534C34" w:rsidRPr="002C381E">
        <w:rPr>
          <w:sz w:val="28"/>
          <w:szCs w:val="28"/>
        </w:rPr>
        <w:t>20</w:t>
      </w:r>
      <w:r w:rsidR="00363036" w:rsidRPr="002C381E">
        <w:rPr>
          <w:sz w:val="28"/>
          <w:szCs w:val="28"/>
        </w:rPr>
        <w:t xml:space="preserve"> г.)</w:t>
      </w:r>
    </w:p>
    <w:p w:rsidR="00B51D27" w:rsidRPr="002C381E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</w:p>
    <w:p w:rsidR="00B51D27" w:rsidRPr="002C381E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2C381E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2C381E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2C381E" w:rsidRDefault="00892218" w:rsidP="00B51D27">
      <w:pPr>
        <w:rPr>
          <w:sz w:val="28"/>
          <w:szCs w:val="28"/>
        </w:rPr>
      </w:pPr>
      <w:r w:rsidRPr="002C381E">
        <w:rPr>
          <w:bCs/>
          <w:sz w:val="28"/>
          <w:szCs w:val="28"/>
        </w:rPr>
        <w:t>Д</w:t>
      </w:r>
      <w:r w:rsidR="00B51D27" w:rsidRPr="002C381E">
        <w:rPr>
          <w:bCs/>
          <w:sz w:val="28"/>
          <w:szCs w:val="28"/>
        </w:rPr>
        <w:t>екан юридического факультета</w:t>
      </w:r>
      <w:r w:rsidR="00823EF2">
        <w:rPr>
          <w:sz w:val="28"/>
          <w:szCs w:val="28"/>
        </w:rPr>
        <w:tab/>
      </w:r>
      <w:r w:rsidR="00823EF2">
        <w:rPr>
          <w:sz w:val="28"/>
          <w:szCs w:val="28"/>
        </w:rPr>
        <w:tab/>
      </w:r>
      <w:r w:rsidR="00823EF2">
        <w:rPr>
          <w:sz w:val="28"/>
          <w:szCs w:val="28"/>
        </w:rPr>
        <w:tab/>
      </w:r>
      <w:r w:rsidR="00823EF2">
        <w:rPr>
          <w:sz w:val="28"/>
          <w:szCs w:val="28"/>
        </w:rPr>
        <w:tab/>
      </w:r>
      <w:r w:rsidR="00823EF2">
        <w:rPr>
          <w:sz w:val="28"/>
          <w:szCs w:val="28"/>
        </w:rPr>
        <w:tab/>
      </w:r>
      <w:r w:rsidR="000A1771" w:rsidRPr="002C381E">
        <w:rPr>
          <w:sz w:val="28"/>
          <w:szCs w:val="28"/>
        </w:rPr>
        <w:t>И.А. Коновалов</w:t>
      </w:r>
    </w:p>
    <w:p w:rsidR="00B51D27" w:rsidRPr="002C381E" w:rsidRDefault="00B51D27" w:rsidP="00B51D27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2C381E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2C381E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2C381E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0307F4" w:rsidRPr="002C381E" w:rsidRDefault="00B51D27" w:rsidP="000307F4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2C381E">
        <w:rPr>
          <w:b/>
          <w:bCs/>
          <w:sz w:val="24"/>
          <w:szCs w:val="24"/>
        </w:rPr>
        <w:br w:type="page"/>
      </w:r>
      <w:r w:rsidR="000307F4" w:rsidRPr="002C381E">
        <w:rPr>
          <w:b/>
          <w:sz w:val="28"/>
          <w:szCs w:val="28"/>
        </w:rPr>
        <w:lastRenderedPageBreak/>
        <w:t>Содержание программы:</w:t>
      </w:r>
    </w:p>
    <w:p w:rsidR="000307F4" w:rsidRPr="002C381E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 w:rsidRPr="002C381E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A115B0" w:rsidRPr="002C381E">
        <w:rPr>
          <w:b/>
          <w:sz w:val="28"/>
          <w:szCs w:val="28"/>
        </w:rPr>
        <w:t>испытаниях</w:t>
      </w:r>
    </w:p>
    <w:p w:rsidR="000307F4" w:rsidRPr="002C381E" w:rsidRDefault="000307F4" w:rsidP="000307F4">
      <w:pPr>
        <w:spacing w:line="240" w:lineRule="auto"/>
        <w:rPr>
          <w:b/>
          <w:sz w:val="28"/>
          <w:szCs w:val="28"/>
        </w:rPr>
      </w:pPr>
      <w:r w:rsidRPr="002C381E">
        <w:rPr>
          <w:b/>
          <w:sz w:val="28"/>
          <w:szCs w:val="28"/>
        </w:rPr>
        <w:t>в магистратуру</w:t>
      </w:r>
    </w:p>
    <w:p w:rsidR="000307F4" w:rsidRPr="002C381E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 w:rsidRPr="002C381E"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2C381E" w:rsidRDefault="000307F4" w:rsidP="000307F4">
      <w:pPr>
        <w:widowControl/>
        <w:numPr>
          <w:ilvl w:val="0"/>
          <w:numId w:val="12"/>
        </w:numPr>
        <w:suppressAutoHyphens w:val="0"/>
        <w:spacing w:before="60" w:line="240" w:lineRule="auto"/>
        <w:rPr>
          <w:b/>
          <w:bCs/>
          <w:color w:val="000000"/>
          <w:sz w:val="28"/>
          <w:szCs w:val="28"/>
        </w:rPr>
      </w:pPr>
      <w:r w:rsidRPr="002C381E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</w:t>
      </w:r>
      <w:r w:rsidR="00A115B0" w:rsidRPr="002C381E">
        <w:rPr>
          <w:b/>
          <w:bCs/>
          <w:color w:val="000000"/>
          <w:sz w:val="28"/>
          <w:szCs w:val="28"/>
        </w:rPr>
        <w:t>абитуриентов на вступительных испытаниях</w:t>
      </w:r>
      <w:r w:rsidRPr="002C381E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E25C84" w:rsidRPr="002C381E" w:rsidRDefault="00E25C84" w:rsidP="00E25C84">
      <w:pPr>
        <w:widowControl/>
        <w:suppressAutoHyphens w:val="0"/>
        <w:spacing w:before="60" w:line="240" w:lineRule="auto"/>
        <w:ind w:left="720" w:firstLine="0"/>
        <w:rPr>
          <w:b/>
          <w:bCs/>
          <w:color w:val="000000"/>
          <w:sz w:val="28"/>
          <w:szCs w:val="28"/>
        </w:rPr>
      </w:pP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1. Вступительное испытание проводится в виде теста (с закрытыми ответами).</w:t>
      </w: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2. Каждому абитуриенту будет предложено 25 вопросов</w:t>
      </w:r>
      <w:r w:rsidR="00FA20AB">
        <w:rPr>
          <w:color w:val="000000"/>
          <w:sz w:val="24"/>
          <w:szCs w:val="24"/>
        </w:rPr>
        <w:t>.</w:t>
      </w: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Критерий оценки за каж</w:t>
      </w:r>
      <w:r w:rsidR="00823EF2">
        <w:rPr>
          <w:color w:val="000000"/>
          <w:sz w:val="24"/>
          <w:szCs w:val="24"/>
        </w:rPr>
        <w:t>дый вопрос: ответ правильный –</w:t>
      </w:r>
      <w:r w:rsidRPr="002C381E">
        <w:rPr>
          <w:color w:val="000000"/>
          <w:sz w:val="24"/>
          <w:szCs w:val="24"/>
        </w:rPr>
        <w:t xml:space="preserve"> 4 балла; ответ неправильный – 0 баллов.</w:t>
      </w: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 xml:space="preserve">3. Максимальная оценка составляет 100 баллов. </w:t>
      </w:r>
    </w:p>
    <w:p w:rsidR="00C6377F" w:rsidRPr="002C381E" w:rsidRDefault="00823EF2" w:rsidP="00E25C84">
      <w:pPr>
        <w:spacing w:line="36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Время на проведение</w:t>
      </w:r>
      <w:r w:rsidR="00C6377F" w:rsidRPr="002C381E">
        <w:rPr>
          <w:color w:val="000000"/>
          <w:sz w:val="24"/>
          <w:szCs w:val="24"/>
        </w:rPr>
        <w:t xml:space="preserve"> вступительного испытания </w:t>
      </w:r>
      <w:r w:rsidR="00A61BDB" w:rsidRPr="002C381E">
        <w:rPr>
          <w:color w:val="000000"/>
          <w:sz w:val="24"/>
          <w:szCs w:val="24"/>
        </w:rPr>
        <w:t>6</w:t>
      </w:r>
      <w:r w:rsidR="00C6377F" w:rsidRPr="002C381E">
        <w:rPr>
          <w:color w:val="000000"/>
          <w:sz w:val="24"/>
          <w:szCs w:val="24"/>
        </w:rPr>
        <w:t>0 минут.</w:t>
      </w: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C6377F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6. Пример тестового задания:</w:t>
      </w:r>
    </w:p>
    <w:p w:rsidR="00FA20AB" w:rsidRPr="002C381E" w:rsidRDefault="00FA20AB" w:rsidP="00E25C84">
      <w:pPr>
        <w:spacing w:line="360" w:lineRule="auto"/>
        <w:ind w:firstLine="720"/>
        <w:rPr>
          <w:color w:val="000000"/>
          <w:sz w:val="24"/>
          <w:szCs w:val="24"/>
        </w:rPr>
      </w:pP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1)Назовите возраст наступления полной гражданской дееспособности: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-14 лет;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 xml:space="preserve">-16 лет; 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-18 лет.</w:t>
      </w: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</w:p>
    <w:p w:rsidR="00C6377F" w:rsidRPr="002C381E" w:rsidRDefault="00C6377F" w:rsidP="00E25C84">
      <w:pPr>
        <w:spacing w:line="360" w:lineRule="auto"/>
        <w:ind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2)Кто является владельцем источника повышенной опасности: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-любое лицо, находящееся за рулем этого источника;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-работник организации, которой принадлежит источник повышенной опасности;</w:t>
      </w:r>
    </w:p>
    <w:p w:rsidR="00C6377F" w:rsidRPr="002C381E" w:rsidRDefault="00C6377F" w:rsidP="00FA20AB">
      <w:pPr>
        <w:spacing w:line="360" w:lineRule="auto"/>
        <w:ind w:left="1276" w:firstLine="720"/>
        <w:rPr>
          <w:color w:val="000000"/>
          <w:sz w:val="24"/>
          <w:szCs w:val="24"/>
        </w:rPr>
      </w:pPr>
      <w:r w:rsidRPr="002C381E">
        <w:rPr>
          <w:color w:val="000000"/>
          <w:sz w:val="24"/>
          <w:szCs w:val="24"/>
        </w:rPr>
        <w:t>-собственник или иной титульный владелец источника повышенной опасности.</w:t>
      </w:r>
    </w:p>
    <w:p w:rsidR="000307F4" w:rsidRPr="002C381E" w:rsidRDefault="000307F4" w:rsidP="00E25C84">
      <w:pPr>
        <w:spacing w:line="360" w:lineRule="auto"/>
        <w:ind w:firstLine="720"/>
        <w:rPr>
          <w:color w:val="000000"/>
          <w:sz w:val="24"/>
          <w:szCs w:val="24"/>
        </w:rPr>
      </w:pPr>
    </w:p>
    <w:p w:rsidR="00C6377F" w:rsidRPr="002C381E" w:rsidRDefault="00C6377F" w:rsidP="00C15421">
      <w:pPr>
        <w:suppressAutoHyphens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307F4" w:rsidRPr="002C381E" w:rsidRDefault="000307F4" w:rsidP="000307F4">
      <w:pPr>
        <w:widowControl/>
        <w:numPr>
          <w:ilvl w:val="0"/>
          <w:numId w:val="12"/>
        </w:numPr>
        <w:suppressAutoHyphens w:val="0"/>
        <w:spacing w:line="240" w:lineRule="auto"/>
        <w:rPr>
          <w:b/>
          <w:sz w:val="28"/>
          <w:szCs w:val="28"/>
        </w:rPr>
      </w:pPr>
      <w:r w:rsidRPr="002C381E"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B47B50" w:rsidRPr="002C381E" w:rsidRDefault="00B47B50" w:rsidP="00C15421">
      <w:pPr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405213" w:rsidRPr="002C381E" w:rsidRDefault="00B47B50" w:rsidP="00C15421">
      <w:pPr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 xml:space="preserve">ГРАЖДАНСКОЕ ПРАВО. ЧАСТЬ </w:t>
      </w:r>
      <w:r w:rsidRPr="002C381E">
        <w:rPr>
          <w:b/>
          <w:bCs/>
          <w:sz w:val="24"/>
          <w:szCs w:val="24"/>
          <w:lang w:val="en-US"/>
        </w:rPr>
        <w:t>I</w:t>
      </w:r>
    </w:p>
    <w:p w:rsidR="00D93A3C" w:rsidRPr="002C381E" w:rsidRDefault="00D93A3C" w:rsidP="00C15421">
      <w:pPr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1. Понятие и принципы гражданского права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Гражданское право как отрасль права. Предмет гражданско-правового регулирования. Метод гражданско-правового регулирования общественных отношений. Задачи и принципы гражданского права. Отграничение гражданского права от смежных отраслей права. Система гражданского права как отрасли права. </w:t>
      </w:r>
    </w:p>
    <w:p w:rsidR="008D31F0" w:rsidRPr="002C381E" w:rsidRDefault="008D31F0" w:rsidP="00806480">
      <w:pPr>
        <w:pStyle w:val="16"/>
        <w:suppressAutoHyphens w:val="0"/>
        <w:spacing w:line="240" w:lineRule="auto"/>
        <w:ind w:left="0" w:right="0" w:firstLine="567"/>
      </w:pPr>
      <w:r w:rsidRPr="002C381E">
        <w:t>Гражданское право как наука и как учебная дисциплина. Проблемы предмета и метода гра</w:t>
      </w:r>
      <w:r w:rsidRPr="002C381E">
        <w:t>ж</w:t>
      </w:r>
      <w:r w:rsidRPr="002C381E">
        <w:t>данско-правового регулирования в науке гражданского права. Основные этапы развития науки гра</w:t>
      </w:r>
      <w:r w:rsidRPr="002C381E">
        <w:t>ж</w:t>
      </w:r>
      <w:r w:rsidRPr="002C381E">
        <w:t>данского права. Задачи науки гражданского права. Взаимосвязь науки гражданского права с другими правовыми науками. Гражданское право и общая теория государства и права. Гражданское право и международное частное право. Проблема хозяйственного права. Гражданское право и предприним</w:t>
      </w:r>
      <w:r w:rsidRPr="002C381E">
        <w:t>а</w:t>
      </w:r>
      <w:r w:rsidRPr="002C381E">
        <w:t xml:space="preserve">тельское право.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2C381E">
        <w:rPr>
          <w:sz w:val="24"/>
          <w:szCs w:val="24"/>
        </w:rPr>
        <w:t xml:space="preserve">Общая характеристика гражданского права зарубежных государств.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2. Гражданское законодательство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и иные акты, содержащие нормы гражданского права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гражданского законодательства, иных правовых актов и прочих нормативных актов, содержащих нормы гражданского права. Система гражданского законодательства. Конституция РФ как основа гражданского права. Гражданский кодекс РФ: общая характеристика и структура. Соо</w:t>
      </w:r>
      <w:r w:rsidRPr="002C381E">
        <w:rPr>
          <w:sz w:val="24"/>
          <w:szCs w:val="24"/>
        </w:rPr>
        <w:t>т</w:t>
      </w:r>
      <w:r w:rsidRPr="002C381E">
        <w:rPr>
          <w:sz w:val="24"/>
          <w:szCs w:val="24"/>
        </w:rPr>
        <w:t>ношение ГК РФ и иных федеральных законов.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Гражданско-правовое значение обычаев делового оборота. Применение гражданского права по аналогии (аналогия закона и аналогия права). Соотношение норм гражданского права и норм морали и нравственности.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Значение постановлений высших судебных инстанций РФ, судебной и арбитражной практики, судебного прецедента.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Действие гражданского законодательства и иных правовых актов во времени, в пространстве и по кругу лиц. Применение гражданского законодательства. Диспозитивные и императивные гра</w:t>
      </w:r>
      <w:r w:rsidRPr="002C381E">
        <w:rPr>
          <w:sz w:val="24"/>
          <w:szCs w:val="24"/>
        </w:rPr>
        <w:t>ж</w:t>
      </w:r>
      <w:r w:rsidRPr="002C381E">
        <w:rPr>
          <w:sz w:val="24"/>
          <w:szCs w:val="24"/>
        </w:rPr>
        <w:t>данско-правовые нормы. Толкование гражданских законов по объему. Толкование гражданских з</w:t>
      </w:r>
      <w:r w:rsidRPr="002C381E">
        <w:rPr>
          <w:sz w:val="24"/>
          <w:szCs w:val="24"/>
        </w:rPr>
        <w:t>а</w:t>
      </w:r>
      <w:r w:rsidRPr="002C381E">
        <w:rPr>
          <w:sz w:val="24"/>
          <w:szCs w:val="24"/>
        </w:rPr>
        <w:t>конов по субъекту толкования. Толкование гражданских законов по способу толкования.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2C381E">
        <w:rPr>
          <w:sz w:val="24"/>
          <w:szCs w:val="24"/>
        </w:rPr>
        <w:t xml:space="preserve">Гражданское законодательство и нормы международного частного права.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3. Гражданское правоотношение.</w:t>
      </w:r>
    </w:p>
    <w:p w:rsidR="008D31F0" w:rsidRPr="002C381E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jc w:val="center"/>
        <w:rPr>
          <w:sz w:val="24"/>
          <w:szCs w:val="24"/>
        </w:rPr>
      </w:pPr>
      <w:r w:rsidRPr="002C381E">
        <w:rPr>
          <w:sz w:val="24"/>
          <w:szCs w:val="24"/>
        </w:rPr>
        <w:t>Осуществление и защита гражданских прав и исполнение обязанностей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и элементы гражданского правоотношения. Содержание гражданского правоотнош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 xml:space="preserve">ния. Понятие, содержание и виды субъективных гражданских прав </w:t>
      </w:r>
      <w:r w:rsidR="00CB1F1C" w:rsidRPr="002C381E">
        <w:rPr>
          <w:sz w:val="24"/>
          <w:szCs w:val="24"/>
        </w:rPr>
        <w:t>и</w:t>
      </w:r>
      <w:r w:rsidRPr="002C381E">
        <w:rPr>
          <w:sz w:val="24"/>
          <w:szCs w:val="24"/>
        </w:rPr>
        <w:t xml:space="preserve"> юридических обязанностей в гражданских правоотношениях. Субъекты и объекты гражданских правоотношений. Понятие и соо</w:t>
      </w:r>
      <w:r w:rsidRPr="002C381E">
        <w:rPr>
          <w:sz w:val="24"/>
          <w:szCs w:val="24"/>
        </w:rPr>
        <w:t>т</w:t>
      </w:r>
      <w:r w:rsidRPr="002C381E">
        <w:rPr>
          <w:sz w:val="24"/>
          <w:szCs w:val="24"/>
        </w:rPr>
        <w:t>ношения гражданской правоспособности и гражданской дееспособности</w:t>
      </w:r>
      <w:r w:rsidR="00C15421" w:rsidRPr="002C381E">
        <w:rPr>
          <w:sz w:val="24"/>
          <w:szCs w:val="24"/>
        </w:rPr>
        <w:t>.</w:t>
      </w:r>
      <w:r w:rsidRPr="002C381E">
        <w:rPr>
          <w:sz w:val="24"/>
          <w:szCs w:val="24"/>
        </w:rPr>
        <w:t xml:space="preserve"> Классификация гражда</w:t>
      </w:r>
      <w:r w:rsidRPr="002C381E">
        <w:rPr>
          <w:sz w:val="24"/>
          <w:szCs w:val="24"/>
        </w:rPr>
        <w:t>н</w:t>
      </w:r>
      <w:r w:rsidRPr="002C381E">
        <w:rPr>
          <w:sz w:val="24"/>
          <w:szCs w:val="24"/>
        </w:rPr>
        <w:t xml:space="preserve">ских правоотношений.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Основания возникновения, изменения и прекращения гражданских правоотношений. Юридич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>ские факты и юридические составы. Классификация юридических фактов в науке гражданского пр</w:t>
      </w:r>
      <w:r w:rsidRPr="002C381E">
        <w:rPr>
          <w:sz w:val="24"/>
          <w:szCs w:val="24"/>
        </w:rPr>
        <w:t>а</w:t>
      </w:r>
      <w:r w:rsidRPr="002C381E">
        <w:rPr>
          <w:sz w:val="24"/>
          <w:szCs w:val="24"/>
        </w:rPr>
        <w:t xml:space="preserve">ва.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 и способы осуществления прав и исполнения обязанностей. </w:t>
      </w:r>
      <w:proofErr w:type="spellStart"/>
      <w:r w:rsidRPr="002C381E">
        <w:rPr>
          <w:sz w:val="24"/>
          <w:szCs w:val="24"/>
        </w:rPr>
        <w:t>Пределыосуществления</w:t>
      </w:r>
      <w:proofErr w:type="spellEnd"/>
      <w:r w:rsidRPr="002C381E">
        <w:rPr>
          <w:sz w:val="24"/>
          <w:szCs w:val="24"/>
        </w:rPr>
        <w:t xml:space="preserve"> гражданских прав. Проблема злоупотребления правом. Понятие ограничения конкуренции и злоуп</w:t>
      </w:r>
      <w:r w:rsidRPr="002C381E">
        <w:rPr>
          <w:sz w:val="24"/>
          <w:szCs w:val="24"/>
        </w:rPr>
        <w:t>о</w:t>
      </w:r>
      <w:r w:rsidRPr="002C381E">
        <w:rPr>
          <w:sz w:val="24"/>
          <w:szCs w:val="24"/>
        </w:rPr>
        <w:t>требления доминирующим положением на рынке. Понятие и презумпция разумности и добросовес</w:t>
      </w:r>
      <w:r w:rsidRPr="002C381E">
        <w:rPr>
          <w:sz w:val="24"/>
          <w:szCs w:val="24"/>
        </w:rPr>
        <w:t>т</w:t>
      </w:r>
      <w:r w:rsidRPr="002C381E">
        <w:rPr>
          <w:sz w:val="24"/>
          <w:szCs w:val="24"/>
        </w:rPr>
        <w:t>ности участников гражданских правоотношений при осуществлении гражданских прав. Отказ в з</w:t>
      </w:r>
      <w:r w:rsidRPr="002C381E">
        <w:rPr>
          <w:sz w:val="24"/>
          <w:szCs w:val="24"/>
        </w:rPr>
        <w:t>а</w:t>
      </w:r>
      <w:r w:rsidRPr="002C381E">
        <w:rPr>
          <w:sz w:val="24"/>
          <w:szCs w:val="24"/>
        </w:rPr>
        <w:t xml:space="preserve">щите гражданских прав и его правовые последствия. </w:t>
      </w:r>
    </w:p>
    <w:p w:rsidR="008D31F0" w:rsidRPr="002C381E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1E">
        <w:rPr>
          <w:rFonts w:ascii="Times New Roman" w:eastAsia="Times New Roman" w:hAnsi="Times New Roman" w:cs="Times New Roman"/>
          <w:sz w:val="24"/>
          <w:szCs w:val="24"/>
        </w:rPr>
        <w:t>Понятие и способы защиты гражданских прав. Общие и специальные способы защиты гра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данских прав. Признание недействительным акта государственного органа или органа местного с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моуправления, нарушающего гражданские права и охраняемые законом интересы субъекта гражда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 xml:space="preserve">ского права. Возмещение убытков: элементы убытков, принцип возмещения убытков. Компенсация морального </w:t>
      </w:r>
      <w:proofErr w:type="spellStart"/>
      <w:r w:rsidRPr="002C381E">
        <w:rPr>
          <w:rFonts w:ascii="Times New Roman" w:eastAsia="Times New Roman" w:hAnsi="Times New Roman" w:cs="Times New Roman"/>
          <w:sz w:val="24"/>
          <w:szCs w:val="24"/>
        </w:rPr>
        <w:t>вредаПризнание</w:t>
      </w:r>
      <w:proofErr w:type="spellEnd"/>
      <w:r w:rsidRPr="002C381E">
        <w:rPr>
          <w:rFonts w:ascii="Times New Roman" w:eastAsia="Times New Roman" w:hAnsi="Times New Roman" w:cs="Times New Roman"/>
          <w:sz w:val="24"/>
          <w:szCs w:val="24"/>
        </w:rPr>
        <w:t xml:space="preserve"> оспоримой сделки недействительной и применение последствий ее н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действительности, применение последствий недействительности ничтожной сделки</w:t>
      </w:r>
      <w:r w:rsidR="00C15421" w:rsidRPr="002C3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 xml:space="preserve"> Условия прав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 xml:space="preserve">мерности самозащиты. Присуждение к исполнению обязанности в натуре. Пределы использования неустойки как способа защиты нарушенного права.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4. Граждане как субъекты гражданского права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Правоспособность граждан. Момент возникновения и прекращения правоспособности граждан. Содержание правоспособности граждан. Имя и место жительства как средства индивидуализации граждан в гражданских правоотношениях.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дееспособности граждан и категории граждан по дееспособности. Основания, порядок и пределы ограничения дееспособности граждан. Признание гражданина недееспособным.</w:t>
      </w:r>
    </w:p>
    <w:p w:rsidR="008D31F0" w:rsidRPr="002C381E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1E">
        <w:rPr>
          <w:rFonts w:ascii="Times New Roman" w:eastAsia="Times New Roman" w:hAnsi="Times New Roman" w:cs="Times New Roman"/>
          <w:sz w:val="24"/>
          <w:szCs w:val="24"/>
        </w:rPr>
        <w:t>Понятие и признаки предпринимательской деятельности. Гражданско-правовой статус индив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предпринимателя. Права, обязанности и ответственность индивидуального предприним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>теля. Несостоятельность (банкротство)</w:t>
      </w:r>
      <w:r w:rsidR="007F78D8" w:rsidRPr="002C381E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</w:t>
      </w:r>
      <w:r w:rsidRPr="002C381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Опека и попечительство.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Порядок, условия и правовые последствия признания гражданина безвестно отсутствующими и </w:t>
      </w:r>
      <w:r w:rsidRPr="002C381E">
        <w:rPr>
          <w:sz w:val="24"/>
          <w:szCs w:val="24"/>
        </w:rPr>
        <w:lastRenderedPageBreak/>
        <w:t xml:space="preserve">объявления его умершим. Последствия явки такого гражданина.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Регистрация актов гражданского состояния.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5. Понятие и виды юридических лиц как субъектов гражданского права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 и признаки юридического лица. Общая и специальная </w:t>
      </w:r>
      <w:proofErr w:type="spellStart"/>
      <w:r w:rsidRPr="002C381E">
        <w:rPr>
          <w:sz w:val="24"/>
          <w:szCs w:val="24"/>
        </w:rPr>
        <w:t>правосубъектность</w:t>
      </w:r>
      <w:proofErr w:type="spellEnd"/>
      <w:r w:rsidRPr="002C381E">
        <w:rPr>
          <w:sz w:val="24"/>
          <w:szCs w:val="24"/>
        </w:rPr>
        <w:t xml:space="preserve"> юридич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 xml:space="preserve">ских лиц. Индивидуализация юридического лица. </w:t>
      </w:r>
      <w:r w:rsidR="007F78D8" w:rsidRPr="002C381E">
        <w:rPr>
          <w:sz w:val="24"/>
          <w:szCs w:val="24"/>
        </w:rPr>
        <w:t>Органы юридического лица.</w:t>
      </w:r>
    </w:p>
    <w:p w:rsidR="007F78D8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Представительства и филиалы юридических лиц.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Классификация юридических лиц</w:t>
      </w:r>
      <w:r w:rsidR="00CB1F1C" w:rsidRPr="002C381E">
        <w:rPr>
          <w:sz w:val="24"/>
          <w:szCs w:val="24"/>
        </w:rPr>
        <w:t xml:space="preserve">. </w:t>
      </w:r>
    </w:p>
    <w:p w:rsidR="004D6086" w:rsidRPr="002C381E" w:rsidRDefault="008D31F0" w:rsidP="004D608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2C381E">
        <w:rPr>
          <w:sz w:val="24"/>
          <w:szCs w:val="24"/>
        </w:rPr>
        <w:t>Образование юридических лиц. Учредительные документы. Государственная регистрация юр</w:t>
      </w:r>
      <w:r w:rsidRPr="002C381E">
        <w:rPr>
          <w:sz w:val="24"/>
          <w:szCs w:val="24"/>
        </w:rPr>
        <w:t>и</w:t>
      </w:r>
      <w:r w:rsidRPr="002C381E">
        <w:rPr>
          <w:sz w:val="24"/>
          <w:szCs w:val="24"/>
        </w:rPr>
        <w:t>дических л</w:t>
      </w:r>
      <w:r w:rsidR="004D6086" w:rsidRPr="002C381E">
        <w:rPr>
          <w:sz w:val="24"/>
          <w:szCs w:val="24"/>
        </w:rPr>
        <w:t>иц.</w:t>
      </w:r>
      <w:r w:rsidRPr="002C381E">
        <w:rPr>
          <w:sz w:val="24"/>
          <w:szCs w:val="24"/>
        </w:rPr>
        <w:t xml:space="preserve"> Лицензировани</w:t>
      </w:r>
      <w:r w:rsidR="00C15421" w:rsidRPr="002C381E">
        <w:rPr>
          <w:sz w:val="24"/>
          <w:szCs w:val="24"/>
        </w:rPr>
        <w:t xml:space="preserve">е деятельности юридических лиц. </w:t>
      </w:r>
      <w:r w:rsidRPr="002C381E">
        <w:rPr>
          <w:sz w:val="24"/>
          <w:szCs w:val="24"/>
        </w:rPr>
        <w:t xml:space="preserve">Прекращение юридических лиц. </w:t>
      </w:r>
      <w:r w:rsidR="004D6086" w:rsidRPr="002C381E">
        <w:rPr>
          <w:sz w:val="24"/>
          <w:szCs w:val="24"/>
        </w:rPr>
        <w:t xml:space="preserve">Ликвидация и реорганизация юридических лиц. </w:t>
      </w:r>
      <w:r w:rsidRPr="002C381E">
        <w:rPr>
          <w:sz w:val="24"/>
          <w:szCs w:val="24"/>
        </w:rPr>
        <w:t xml:space="preserve">Признание юридического лица несостоятельным (банкротом). Процедуры банкротства.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 xml:space="preserve">Тема </w:t>
      </w:r>
      <w:r w:rsidR="00A6279A" w:rsidRPr="002C381E">
        <w:rPr>
          <w:b/>
          <w:bCs/>
          <w:sz w:val="24"/>
          <w:szCs w:val="24"/>
        </w:rPr>
        <w:t>6</w:t>
      </w:r>
      <w:r w:rsidRPr="002C381E">
        <w:rPr>
          <w:b/>
          <w:bCs/>
          <w:sz w:val="24"/>
          <w:szCs w:val="24"/>
        </w:rPr>
        <w:t>. Объекты гражданских прав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 и виды объектов гражданских прав. Результаты работ и услуги. Понятие работы и услуги. </w:t>
      </w:r>
    </w:p>
    <w:p w:rsidR="007F78D8" w:rsidRPr="002C381E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Нематериальные блага. Интеллектуальная собственность. Понятие и юридическая классифик</w:t>
      </w:r>
      <w:r w:rsidRPr="002C381E">
        <w:rPr>
          <w:rFonts w:ascii="Times New Roman" w:hAnsi="Times New Roman" w:cs="Times New Roman"/>
          <w:sz w:val="24"/>
          <w:szCs w:val="24"/>
        </w:rPr>
        <w:t>а</w:t>
      </w:r>
      <w:r w:rsidRPr="002C381E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Pr="002C381E">
        <w:rPr>
          <w:rFonts w:ascii="Times New Roman" w:hAnsi="Times New Roman" w:cs="Times New Roman"/>
          <w:sz w:val="24"/>
          <w:szCs w:val="24"/>
        </w:rPr>
        <w:t>вещей.Недвижимое</w:t>
      </w:r>
      <w:proofErr w:type="spellEnd"/>
      <w:r w:rsidRPr="002C381E">
        <w:rPr>
          <w:rFonts w:ascii="Times New Roman" w:hAnsi="Times New Roman" w:cs="Times New Roman"/>
          <w:sz w:val="24"/>
          <w:szCs w:val="24"/>
        </w:rPr>
        <w:t xml:space="preserve"> и движимое имущество. Государственная регистрация прав на недвижимое имущество и сделок с ним. Понятие государственной регистрации прав на недвижимое имущество и сделок с ним. Деньги (валюта). Валютные ценности.</w:t>
      </w:r>
    </w:p>
    <w:p w:rsidR="008D31F0" w:rsidRPr="002C381E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Ценные бумаги как объекты гражданских прав</w:t>
      </w:r>
      <w:r w:rsidR="007F78D8" w:rsidRPr="002C381E">
        <w:rPr>
          <w:rFonts w:ascii="Times New Roman" w:hAnsi="Times New Roman" w:cs="Times New Roman"/>
          <w:sz w:val="24"/>
          <w:szCs w:val="24"/>
        </w:rPr>
        <w:t>: понятие и виды</w:t>
      </w:r>
      <w:r w:rsidRPr="002C381E">
        <w:rPr>
          <w:rFonts w:ascii="Times New Roman" w:hAnsi="Times New Roman" w:cs="Times New Roman"/>
          <w:sz w:val="24"/>
          <w:szCs w:val="24"/>
        </w:rPr>
        <w:t>.</w:t>
      </w:r>
    </w:p>
    <w:p w:rsidR="007F78D8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Понятие, признаки и виды нематериальных благ. Защита нематериальных благ. </w:t>
      </w:r>
      <w:r w:rsidR="007F78D8" w:rsidRPr="002C381E">
        <w:rPr>
          <w:sz w:val="24"/>
          <w:szCs w:val="24"/>
        </w:rPr>
        <w:t>Особенности защиты чести, достоинства и деловой репутации. Охрана изображения и частной жизни гражданина.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морального вреда. Принципы компенсации морального вреда</w:t>
      </w:r>
    </w:p>
    <w:p w:rsidR="00296CD9" w:rsidRPr="002C381E" w:rsidRDefault="00296CD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 xml:space="preserve">Тема </w:t>
      </w:r>
      <w:r w:rsidR="00A6279A" w:rsidRPr="002C381E">
        <w:rPr>
          <w:b/>
          <w:bCs/>
          <w:sz w:val="24"/>
          <w:szCs w:val="24"/>
        </w:rPr>
        <w:t>7</w:t>
      </w:r>
      <w:r w:rsidRPr="002C381E">
        <w:rPr>
          <w:b/>
          <w:bCs/>
          <w:sz w:val="24"/>
          <w:szCs w:val="24"/>
        </w:rPr>
        <w:t>. Сделки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 и виды сделок. Соотношение сделки, договора, обязательства.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Форма сделок и последствия ее несоблюдения. </w:t>
      </w:r>
    </w:p>
    <w:p w:rsidR="007F78D8" w:rsidRPr="002C381E" w:rsidRDefault="007F78D8" w:rsidP="007F78D8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Условия действительности сделок. 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Недействительность сделки: понятие и юридические последствия. Виды недействительных сд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 xml:space="preserve">лок.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296CD9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 xml:space="preserve">Тема </w:t>
      </w:r>
      <w:r w:rsidR="00A6279A" w:rsidRPr="002C381E">
        <w:rPr>
          <w:b/>
          <w:bCs/>
          <w:sz w:val="24"/>
          <w:szCs w:val="24"/>
        </w:rPr>
        <w:t>8</w:t>
      </w:r>
      <w:r w:rsidRPr="002C381E">
        <w:rPr>
          <w:b/>
          <w:bCs/>
          <w:sz w:val="24"/>
          <w:szCs w:val="24"/>
        </w:rPr>
        <w:t>. Представительство и доверенность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Понятие, значение и </w:t>
      </w:r>
      <w:r w:rsidR="004D6086" w:rsidRPr="002C381E">
        <w:rPr>
          <w:sz w:val="24"/>
          <w:szCs w:val="24"/>
        </w:rPr>
        <w:t>виды</w:t>
      </w:r>
      <w:r w:rsidRPr="002C381E">
        <w:rPr>
          <w:sz w:val="24"/>
          <w:szCs w:val="24"/>
        </w:rPr>
        <w:t xml:space="preserve"> представительства. Коммерческое представительство. Права. Об</w:t>
      </w:r>
      <w:r w:rsidRPr="002C381E">
        <w:rPr>
          <w:sz w:val="24"/>
          <w:szCs w:val="24"/>
        </w:rPr>
        <w:t>я</w:t>
      </w:r>
      <w:r w:rsidRPr="002C381E">
        <w:rPr>
          <w:sz w:val="24"/>
          <w:szCs w:val="24"/>
        </w:rPr>
        <w:t>занности и ответственность коммерческого представителя. Полномочие и способы его фиксации. П</w:t>
      </w:r>
      <w:r w:rsidRPr="002C381E">
        <w:rPr>
          <w:sz w:val="24"/>
          <w:szCs w:val="24"/>
        </w:rPr>
        <w:t>о</w:t>
      </w:r>
      <w:r w:rsidRPr="002C381E">
        <w:rPr>
          <w:sz w:val="24"/>
          <w:szCs w:val="24"/>
        </w:rPr>
        <w:t>следствия совершения сделки с превышением полномочия либо неуполномоченным лицом. Дов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>ренность: понятие, виды и срок действия. Форма доверенности. Передоверие. Прекращение довере</w:t>
      </w:r>
      <w:r w:rsidRPr="002C381E">
        <w:rPr>
          <w:sz w:val="24"/>
          <w:szCs w:val="24"/>
        </w:rPr>
        <w:t>н</w:t>
      </w:r>
      <w:r w:rsidRPr="002C381E">
        <w:rPr>
          <w:sz w:val="24"/>
          <w:szCs w:val="24"/>
        </w:rPr>
        <w:t xml:space="preserve">ности и последствия ее прекращения.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 xml:space="preserve">Тема </w:t>
      </w:r>
      <w:r w:rsidR="00A6279A" w:rsidRPr="002C381E">
        <w:rPr>
          <w:b/>
          <w:bCs/>
          <w:sz w:val="24"/>
          <w:szCs w:val="24"/>
        </w:rPr>
        <w:t>9</w:t>
      </w:r>
      <w:r w:rsidRPr="002C381E">
        <w:rPr>
          <w:b/>
          <w:bCs/>
          <w:sz w:val="24"/>
          <w:szCs w:val="24"/>
        </w:rPr>
        <w:t>. Сроки. Исковая давность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Понятие, значение и юридическая природа сроков в гражданском праве. Виды сроков и их юридическое значение. Сроки осуществления гражданских прав и исполнения </w:t>
      </w:r>
      <w:proofErr w:type="spellStart"/>
      <w:r w:rsidRPr="002C381E">
        <w:rPr>
          <w:sz w:val="24"/>
          <w:szCs w:val="24"/>
        </w:rPr>
        <w:t>обязанн</w:t>
      </w:r>
      <w:r w:rsidRPr="002C381E">
        <w:rPr>
          <w:sz w:val="24"/>
          <w:szCs w:val="24"/>
        </w:rPr>
        <w:t>о</w:t>
      </w:r>
      <w:r w:rsidRPr="002C381E">
        <w:rPr>
          <w:sz w:val="24"/>
          <w:szCs w:val="24"/>
        </w:rPr>
        <w:t>стей</w:t>
      </w:r>
      <w:r w:rsidR="00C15421" w:rsidRPr="002C381E">
        <w:rPr>
          <w:sz w:val="24"/>
          <w:szCs w:val="24"/>
        </w:rPr>
        <w:t>.</w:t>
      </w:r>
      <w:r w:rsidRPr="002C381E">
        <w:rPr>
          <w:sz w:val="24"/>
          <w:szCs w:val="24"/>
        </w:rPr>
        <w:t>Приобретательная</w:t>
      </w:r>
      <w:proofErr w:type="spellEnd"/>
      <w:r w:rsidRPr="002C381E">
        <w:rPr>
          <w:sz w:val="24"/>
          <w:szCs w:val="24"/>
        </w:rPr>
        <w:t xml:space="preserve"> давность и соотношение её с исковой давностью. Определение сроков, пор</w:t>
      </w:r>
      <w:r w:rsidRPr="002C381E">
        <w:rPr>
          <w:sz w:val="24"/>
          <w:szCs w:val="24"/>
        </w:rPr>
        <w:t>я</w:t>
      </w:r>
      <w:r w:rsidRPr="002C381E">
        <w:rPr>
          <w:sz w:val="24"/>
          <w:szCs w:val="24"/>
        </w:rPr>
        <w:t xml:space="preserve">док их исчисления. </w:t>
      </w:r>
    </w:p>
    <w:p w:rsidR="008D31F0" w:rsidRPr="002C381E" w:rsidRDefault="0063644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Понятие,</w:t>
      </w:r>
      <w:r w:rsidR="008D31F0" w:rsidRPr="002C381E">
        <w:rPr>
          <w:sz w:val="24"/>
          <w:szCs w:val="24"/>
        </w:rPr>
        <w:t xml:space="preserve"> значение</w:t>
      </w:r>
      <w:r w:rsidRPr="002C381E">
        <w:rPr>
          <w:sz w:val="24"/>
          <w:szCs w:val="24"/>
        </w:rPr>
        <w:t xml:space="preserve"> и виды сроков </w:t>
      </w:r>
      <w:r w:rsidR="008D31F0" w:rsidRPr="002C381E">
        <w:rPr>
          <w:sz w:val="24"/>
          <w:szCs w:val="24"/>
        </w:rPr>
        <w:t xml:space="preserve">исковой давности. Начало течения срока исковой давности. </w:t>
      </w:r>
      <w:proofErr w:type="spellStart"/>
      <w:r w:rsidR="008D31F0" w:rsidRPr="002C381E">
        <w:rPr>
          <w:sz w:val="24"/>
          <w:szCs w:val="24"/>
        </w:rPr>
        <w:t>Приостановление</w:t>
      </w:r>
      <w:r w:rsidRPr="002C381E">
        <w:rPr>
          <w:sz w:val="24"/>
          <w:szCs w:val="24"/>
        </w:rPr>
        <w:t>,перерыв</w:t>
      </w:r>
      <w:proofErr w:type="spellEnd"/>
      <w:r w:rsidRPr="002C381E">
        <w:rPr>
          <w:sz w:val="24"/>
          <w:szCs w:val="24"/>
        </w:rPr>
        <w:t xml:space="preserve"> и восстановление сроков </w:t>
      </w:r>
      <w:r w:rsidR="008D31F0" w:rsidRPr="002C381E">
        <w:rPr>
          <w:sz w:val="24"/>
          <w:szCs w:val="24"/>
        </w:rPr>
        <w:t xml:space="preserve">срока исковой давности. Последствия истечения срока исковой давности.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0</w:t>
      </w:r>
      <w:r w:rsidRPr="002C381E">
        <w:rPr>
          <w:b/>
          <w:bCs/>
          <w:sz w:val="24"/>
          <w:szCs w:val="24"/>
        </w:rPr>
        <w:t>. Право собственности и иные вещные права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вещных прав и их место системе гражданских прав</w:t>
      </w:r>
      <w:r w:rsidR="00C15421" w:rsidRPr="002C381E">
        <w:rPr>
          <w:sz w:val="24"/>
          <w:szCs w:val="24"/>
        </w:rPr>
        <w:t>.</w:t>
      </w:r>
      <w:r w:rsidRPr="002C381E">
        <w:rPr>
          <w:sz w:val="24"/>
          <w:szCs w:val="24"/>
        </w:rPr>
        <w:t xml:space="preserve"> Объект права собственности. Субъекты права собственности.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Право собственности граждан и юридических лиц. Право государственной собственности. Ра</w:t>
      </w:r>
      <w:r w:rsidRPr="002C381E">
        <w:rPr>
          <w:sz w:val="24"/>
          <w:szCs w:val="24"/>
        </w:rPr>
        <w:t>з</w:t>
      </w:r>
      <w:r w:rsidRPr="002C381E">
        <w:rPr>
          <w:sz w:val="24"/>
          <w:szCs w:val="24"/>
        </w:rPr>
        <w:t>граничение объектов федеральной собственности и собственности субъектов РФ. Право муниц</w:t>
      </w:r>
      <w:r w:rsidRPr="002C381E">
        <w:rPr>
          <w:sz w:val="24"/>
          <w:szCs w:val="24"/>
        </w:rPr>
        <w:t>и</w:t>
      </w:r>
      <w:r w:rsidRPr="002C381E">
        <w:rPr>
          <w:sz w:val="24"/>
          <w:szCs w:val="24"/>
        </w:rPr>
        <w:t xml:space="preserve">пальной собственности.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Виды вещных прав лиц, не являющихся собственниками. Признаки вещных прав.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lastRenderedPageBreak/>
        <w:t xml:space="preserve">Право хозяйственного ведения и право оперативного </w:t>
      </w:r>
      <w:proofErr w:type="spellStart"/>
      <w:r w:rsidRPr="002C381E">
        <w:rPr>
          <w:sz w:val="24"/>
          <w:szCs w:val="24"/>
        </w:rPr>
        <w:t>управления</w:t>
      </w:r>
      <w:r w:rsidR="00636449" w:rsidRPr="002C381E">
        <w:rPr>
          <w:sz w:val="24"/>
          <w:szCs w:val="24"/>
        </w:rPr>
        <w:t>.</w:t>
      </w:r>
      <w:r w:rsidRPr="002C381E">
        <w:rPr>
          <w:sz w:val="24"/>
          <w:szCs w:val="24"/>
        </w:rPr>
        <w:t>Сервитуты</w:t>
      </w:r>
      <w:proofErr w:type="spellEnd"/>
      <w:r w:rsidRPr="002C381E">
        <w:rPr>
          <w:sz w:val="24"/>
          <w:szCs w:val="24"/>
        </w:rPr>
        <w:t>: понятие, виды, основания и порядок установления и прекращения.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Первоначальные и производные основания приобретения права собственности. Основания пр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>кращения права собственности</w:t>
      </w:r>
      <w:r w:rsidR="007F78D8" w:rsidRPr="002C381E">
        <w:rPr>
          <w:sz w:val="24"/>
          <w:szCs w:val="24"/>
        </w:rPr>
        <w:t>.</w:t>
      </w:r>
    </w:p>
    <w:p w:rsidR="00EE30EC" w:rsidRPr="002C381E" w:rsidRDefault="00C15421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Понятие, </w:t>
      </w:r>
      <w:r w:rsidR="00EE30EC" w:rsidRPr="002C381E">
        <w:rPr>
          <w:sz w:val="24"/>
          <w:szCs w:val="24"/>
        </w:rPr>
        <w:t xml:space="preserve">основания возникновения и виды права  общей собственности. </w:t>
      </w:r>
      <w:r w:rsidRPr="002C381E">
        <w:rPr>
          <w:sz w:val="24"/>
          <w:szCs w:val="24"/>
        </w:rPr>
        <w:t>О</w:t>
      </w:r>
      <w:r w:rsidR="00EE30EC" w:rsidRPr="002C381E">
        <w:rPr>
          <w:sz w:val="24"/>
          <w:szCs w:val="24"/>
        </w:rPr>
        <w:t xml:space="preserve">бращение взыскания на долю в общем имуществе. </w:t>
      </w:r>
    </w:p>
    <w:p w:rsidR="00EE30EC" w:rsidRPr="002C381E" w:rsidRDefault="00EE30EC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Система гражданско-правовых средств защиты права собственности и других вещных прав. Вещно-правовые и обязательственно-правовые способы защиты.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1</w:t>
      </w:r>
      <w:r w:rsidRPr="002C381E">
        <w:rPr>
          <w:b/>
          <w:bCs/>
          <w:sz w:val="24"/>
          <w:szCs w:val="24"/>
        </w:rPr>
        <w:t>. Право собственности и иные вещные права на жилые помещения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жилого помещения. Виды жилых помещений.</w:t>
      </w:r>
      <w:r w:rsidR="00E51012" w:rsidRPr="002C381E">
        <w:rPr>
          <w:sz w:val="24"/>
          <w:szCs w:val="24"/>
        </w:rPr>
        <w:t xml:space="preserve"> Понятие многоквартирного дома.</w:t>
      </w:r>
      <w:r w:rsidRPr="002C381E">
        <w:rPr>
          <w:sz w:val="24"/>
          <w:szCs w:val="24"/>
        </w:rPr>
        <w:t xml:space="preserve"> Гос</w:t>
      </w:r>
      <w:r w:rsidRPr="002C381E">
        <w:rPr>
          <w:sz w:val="24"/>
          <w:szCs w:val="24"/>
        </w:rPr>
        <w:t>у</w:t>
      </w:r>
      <w:r w:rsidRPr="002C381E">
        <w:rPr>
          <w:sz w:val="24"/>
          <w:szCs w:val="24"/>
        </w:rPr>
        <w:t>дарственная регистрация прав на жилые помещения и сделок с</w:t>
      </w:r>
      <w:r w:rsidR="00E51012" w:rsidRPr="002C381E">
        <w:rPr>
          <w:sz w:val="24"/>
          <w:szCs w:val="24"/>
        </w:rPr>
        <w:t xml:space="preserve"> ними. </w:t>
      </w:r>
      <w:r w:rsidRPr="002C381E">
        <w:rPr>
          <w:sz w:val="24"/>
          <w:szCs w:val="24"/>
        </w:rPr>
        <w:t>Переустройство и переплан</w:t>
      </w:r>
      <w:r w:rsidRPr="002C381E">
        <w:rPr>
          <w:sz w:val="24"/>
          <w:szCs w:val="24"/>
        </w:rPr>
        <w:t>и</w:t>
      </w:r>
      <w:r w:rsidRPr="002C381E">
        <w:rPr>
          <w:sz w:val="24"/>
          <w:szCs w:val="24"/>
        </w:rPr>
        <w:t>ровка жилого помещения. Последствия самовольного переустройства или перепланировки жилого помещения.</w:t>
      </w:r>
    </w:p>
    <w:p w:rsidR="00E51012" w:rsidRPr="002C381E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Права и обязанности собственника жилого помещения. </w:t>
      </w:r>
      <w:r w:rsidR="007F78D8" w:rsidRPr="002C381E">
        <w:rPr>
          <w:sz w:val="24"/>
          <w:szCs w:val="24"/>
        </w:rPr>
        <w:t>Субъектный состав лиц</w:t>
      </w:r>
      <w:r w:rsidRPr="002C381E">
        <w:rPr>
          <w:sz w:val="24"/>
          <w:szCs w:val="24"/>
        </w:rPr>
        <w:t>, проживающих с собственником в принадлежащем ему жилом помещении.</w:t>
      </w:r>
    </w:p>
    <w:p w:rsidR="00E51012" w:rsidRPr="002C381E" w:rsidRDefault="00E51012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Ограниченные вещные права на жилое помещение.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Основания приобретения</w:t>
      </w:r>
      <w:r w:rsidR="00636449" w:rsidRPr="002C381E">
        <w:rPr>
          <w:sz w:val="24"/>
          <w:szCs w:val="24"/>
        </w:rPr>
        <w:t xml:space="preserve"> и прекращения</w:t>
      </w:r>
      <w:r w:rsidRPr="002C381E">
        <w:rPr>
          <w:sz w:val="24"/>
          <w:szCs w:val="24"/>
        </w:rPr>
        <w:t xml:space="preserve"> права собственности на жилое помещение. </w:t>
      </w:r>
    </w:p>
    <w:p w:rsidR="00E51012" w:rsidRPr="002C381E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Особенности права общей собственности на общее имущество собственников помещений в  многоквартирном доме. </w:t>
      </w:r>
    </w:p>
    <w:p w:rsidR="008D31F0" w:rsidRPr="002C381E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b w:val="0"/>
          <w:bCs w:val="0"/>
          <w:sz w:val="24"/>
          <w:szCs w:val="24"/>
        </w:rPr>
      </w:pPr>
    </w:p>
    <w:p w:rsidR="008D31F0" w:rsidRPr="002C381E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2</w:t>
      </w:r>
      <w:r w:rsidR="008D31F0" w:rsidRPr="002C381E">
        <w:rPr>
          <w:b/>
          <w:bCs/>
          <w:sz w:val="24"/>
          <w:szCs w:val="24"/>
        </w:rPr>
        <w:t>. Понятие, система и основания возникновения обязательств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и предмет обя</w:t>
      </w:r>
      <w:r w:rsidR="00EE30EC" w:rsidRPr="002C381E">
        <w:rPr>
          <w:sz w:val="24"/>
          <w:szCs w:val="24"/>
        </w:rPr>
        <w:t>зательственного права. Понятие,</w:t>
      </w:r>
      <w:r w:rsidRPr="002C381E">
        <w:rPr>
          <w:sz w:val="24"/>
          <w:szCs w:val="24"/>
        </w:rPr>
        <w:t xml:space="preserve"> значение</w:t>
      </w:r>
      <w:r w:rsidR="00EE30EC" w:rsidRPr="002C381E">
        <w:rPr>
          <w:sz w:val="24"/>
          <w:szCs w:val="24"/>
        </w:rPr>
        <w:t xml:space="preserve">, система </w:t>
      </w:r>
      <w:r w:rsidRPr="002C381E">
        <w:rPr>
          <w:sz w:val="24"/>
          <w:szCs w:val="24"/>
        </w:rPr>
        <w:t>обязательств. Эл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>менты обязательства. Перемена лиц в обязательстве. Уступка права</w:t>
      </w:r>
      <w:r w:rsidR="00EE30EC" w:rsidRPr="002C381E">
        <w:rPr>
          <w:sz w:val="24"/>
          <w:szCs w:val="24"/>
        </w:rPr>
        <w:t xml:space="preserve"> и п</w:t>
      </w:r>
      <w:r w:rsidRPr="002C381E">
        <w:rPr>
          <w:sz w:val="24"/>
          <w:szCs w:val="24"/>
        </w:rPr>
        <w:t>еревод долга. Проблемы кла</w:t>
      </w:r>
      <w:r w:rsidRPr="002C381E">
        <w:rPr>
          <w:sz w:val="24"/>
          <w:szCs w:val="24"/>
        </w:rPr>
        <w:t>с</w:t>
      </w:r>
      <w:r w:rsidRPr="002C381E">
        <w:rPr>
          <w:sz w:val="24"/>
          <w:szCs w:val="24"/>
        </w:rPr>
        <w:t xml:space="preserve">сификации обязательств. Виды </w:t>
      </w:r>
      <w:proofErr w:type="spellStart"/>
      <w:r w:rsidRPr="002C381E">
        <w:rPr>
          <w:sz w:val="24"/>
          <w:szCs w:val="24"/>
        </w:rPr>
        <w:t>обязательств.Основания</w:t>
      </w:r>
      <w:proofErr w:type="spellEnd"/>
      <w:r w:rsidRPr="002C381E">
        <w:rPr>
          <w:sz w:val="24"/>
          <w:szCs w:val="24"/>
        </w:rPr>
        <w:t xml:space="preserve"> возникновения обязательств.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3</w:t>
      </w:r>
      <w:r w:rsidR="008D31F0" w:rsidRPr="002C381E">
        <w:rPr>
          <w:b/>
          <w:bCs/>
          <w:sz w:val="24"/>
          <w:szCs w:val="24"/>
        </w:rPr>
        <w:t>. Гражданско-правовой договор</w:t>
      </w:r>
    </w:p>
    <w:p w:rsidR="008D31F0" w:rsidRPr="002C381E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Понятие,</w:t>
      </w:r>
      <w:r w:rsidR="008D31F0" w:rsidRPr="002C381E">
        <w:rPr>
          <w:sz w:val="24"/>
          <w:szCs w:val="24"/>
        </w:rPr>
        <w:t xml:space="preserve"> значение </w:t>
      </w:r>
      <w:r w:rsidRPr="002C381E">
        <w:rPr>
          <w:sz w:val="24"/>
          <w:szCs w:val="24"/>
        </w:rPr>
        <w:t>и виды договоров</w:t>
      </w:r>
      <w:r w:rsidR="008D31F0" w:rsidRPr="002C381E">
        <w:rPr>
          <w:sz w:val="24"/>
          <w:szCs w:val="24"/>
        </w:rPr>
        <w:t>. Соотношение понятий «договор», «сделка», «обяза</w:t>
      </w:r>
      <w:r w:rsidR="008D31F0" w:rsidRPr="002C381E">
        <w:rPr>
          <w:sz w:val="24"/>
          <w:szCs w:val="24"/>
        </w:rPr>
        <w:softHyphen/>
        <w:t xml:space="preserve">тельство». 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Содержание договора. Условия договора. Цена в </w:t>
      </w:r>
      <w:proofErr w:type="spellStart"/>
      <w:r w:rsidRPr="002C381E">
        <w:rPr>
          <w:sz w:val="24"/>
          <w:szCs w:val="24"/>
        </w:rPr>
        <w:t>договоре.Форма</w:t>
      </w:r>
      <w:proofErr w:type="spellEnd"/>
      <w:r w:rsidRPr="002C381E">
        <w:rPr>
          <w:sz w:val="24"/>
          <w:szCs w:val="24"/>
        </w:rPr>
        <w:t xml:space="preserve"> договора Государственная р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 xml:space="preserve">гистрация договоров и последствия несоблюдения требований о государственной регистрации. </w:t>
      </w:r>
    </w:p>
    <w:p w:rsidR="00E51012" w:rsidRPr="002C381E" w:rsidRDefault="00EB6DFE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 Переговоры о заключении договора. </w:t>
      </w:r>
      <w:r w:rsidR="008D31F0" w:rsidRPr="002C381E">
        <w:rPr>
          <w:sz w:val="24"/>
          <w:szCs w:val="24"/>
        </w:rPr>
        <w:t xml:space="preserve">Заключение договоров. Стадии заключения договора. Особенности заключения договора </w:t>
      </w:r>
      <w:r w:rsidR="00E51012" w:rsidRPr="002C381E">
        <w:rPr>
          <w:sz w:val="24"/>
          <w:szCs w:val="24"/>
        </w:rPr>
        <w:t xml:space="preserve">в обязательном </w:t>
      </w:r>
      <w:proofErr w:type="spellStart"/>
      <w:r w:rsidR="00E51012" w:rsidRPr="002C381E">
        <w:rPr>
          <w:sz w:val="24"/>
          <w:szCs w:val="24"/>
        </w:rPr>
        <w:t>порядке.Особенности</w:t>
      </w:r>
      <w:proofErr w:type="spellEnd"/>
      <w:r w:rsidR="00E51012" w:rsidRPr="002C381E">
        <w:rPr>
          <w:sz w:val="24"/>
          <w:szCs w:val="24"/>
        </w:rPr>
        <w:t xml:space="preserve"> заключения договора на торгах</w:t>
      </w:r>
      <w:r w:rsidRPr="002C381E">
        <w:rPr>
          <w:sz w:val="24"/>
          <w:szCs w:val="24"/>
        </w:rPr>
        <w:t xml:space="preserve"> и публичных торгах</w:t>
      </w:r>
      <w:r w:rsidR="00E51012" w:rsidRPr="002C381E">
        <w:rPr>
          <w:sz w:val="24"/>
          <w:szCs w:val="24"/>
        </w:rPr>
        <w:t xml:space="preserve">.  </w:t>
      </w:r>
    </w:p>
    <w:p w:rsidR="008D31F0" w:rsidRPr="002C381E" w:rsidRDefault="0074017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Недействительность договора.</w:t>
      </w:r>
    </w:p>
    <w:p w:rsidR="00EB6DFE" w:rsidRPr="002C381E" w:rsidRDefault="00EB6DFE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Отказ от договора (исполнения договора) или от осуществления прав по договору.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Изменение и расторжение договора</w:t>
      </w:r>
      <w:r w:rsidR="00EB6DFE" w:rsidRPr="002C381E">
        <w:rPr>
          <w:sz w:val="24"/>
          <w:szCs w:val="24"/>
        </w:rPr>
        <w:t>: основания, порядок, юридические последствия.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2C381E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4</w:t>
      </w:r>
      <w:r w:rsidR="008D31F0" w:rsidRPr="002C381E">
        <w:rPr>
          <w:b/>
          <w:bCs/>
          <w:sz w:val="24"/>
          <w:szCs w:val="24"/>
        </w:rPr>
        <w:t>. Исполнение</w:t>
      </w:r>
      <w:r w:rsidR="00BB1E59" w:rsidRPr="002C381E">
        <w:rPr>
          <w:b/>
          <w:bCs/>
          <w:sz w:val="24"/>
          <w:szCs w:val="24"/>
        </w:rPr>
        <w:t xml:space="preserve"> и прекращение </w:t>
      </w:r>
      <w:r w:rsidR="008D31F0" w:rsidRPr="002C381E">
        <w:rPr>
          <w:b/>
          <w:bCs/>
          <w:sz w:val="24"/>
          <w:szCs w:val="24"/>
        </w:rPr>
        <w:t>обязательств</w:t>
      </w:r>
    </w:p>
    <w:p w:rsidR="00BB1E59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и принципы исполнения обязательств. Срок исполнения обязательства. Порядок и</w:t>
      </w:r>
      <w:r w:rsidRPr="002C381E">
        <w:rPr>
          <w:sz w:val="24"/>
          <w:szCs w:val="24"/>
        </w:rPr>
        <w:t>с</w:t>
      </w:r>
      <w:r w:rsidRPr="002C381E">
        <w:rPr>
          <w:sz w:val="24"/>
          <w:szCs w:val="24"/>
        </w:rPr>
        <w:t>полнения обязательства при отсутствии срока для его исполнения и условий, позволяющих опред</w:t>
      </w:r>
      <w:r w:rsidRPr="002C381E">
        <w:rPr>
          <w:sz w:val="24"/>
          <w:szCs w:val="24"/>
        </w:rPr>
        <w:t>е</w:t>
      </w:r>
      <w:r w:rsidRPr="002C381E">
        <w:rPr>
          <w:sz w:val="24"/>
          <w:szCs w:val="24"/>
        </w:rPr>
        <w:t xml:space="preserve">лить этот срок. Досрочное исполнение обязательств. Последствия неисполнения обязательства в </w:t>
      </w:r>
      <w:proofErr w:type="spellStart"/>
      <w:r w:rsidRPr="002C381E">
        <w:rPr>
          <w:sz w:val="24"/>
          <w:szCs w:val="24"/>
        </w:rPr>
        <w:t>срок.Место</w:t>
      </w:r>
      <w:proofErr w:type="spellEnd"/>
      <w:r w:rsidRPr="002C381E">
        <w:rPr>
          <w:sz w:val="24"/>
          <w:szCs w:val="24"/>
        </w:rPr>
        <w:t xml:space="preserve"> исполнения обязательства. Особенности исполнения денежных обязательств. Способ и</w:t>
      </w:r>
      <w:r w:rsidRPr="002C381E">
        <w:rPr>
          <w:sz w:val="24"/>
          <w:szCs w:val="24"/>
        </w:rPr>
        <w:t>с</w:t>
      </w:r>
      <w:r w:rsidRPr="002C381E">
        <w:rPr>
          <w:sz w:val="24"/>
          <w:szCs w:val="24"/>
        </w:rPr>
        <w:t>полнения обязательства. Встречное исполнение обязательств.</w:t>
      </w:r>
    </w:p>
    <w:p w:rsidR="008D31F0" w:rsidRPr="002C381E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Основания (способы) прекращения обязательств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2C381E" w:rsidRDefault="00BB1E5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Тема 1</w:t>
      </w:r>
      <w:r w:rsidR="00A6279A" w:rsidRPr="002C381E">
        <w:rPr>
          <w:b/>
          <w:bCs/>
          <w:sz w:val="24"/>
          <w:szCs w:val="24"/>
        </w:rPr>
        <w:t>5</w:t>
      </w:r>
      <w:r w:rsidR="008D31F0" w:rsidRPr="002C381E">
        <w:rPr>
          <w:b/>
          <w:bCs/>
          <w:sz w:val="24"/>
          <w:szCs w:val="24"/>
        </w:rPr>
        <w:t>.  Гражданско-правовая ответственность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2C381E">
        <w:rPr>
          <w:b/>
          <w:bCs/>
          <w:sz w:val="24"/>
          <w:szCs w:val="24"/>
        </w:rPr>
        <w:t>за нарушение обязательств</w:t>
      </w:r>
      <w:r w:rsidR="00BB1E59" w:rsidRPr="002C381E">
        <w:rPr>
          <w:b/>
          <w:bCs/>
          <w:sz w:val="24"/>
          <w:szCs w:val="24"/>
        </w:rPr>
        <w:t xml:space="preserve"> и способы обеспечения исполнения обязательств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и функции гражданско-правовой ответственности. Формы</w:t>
      </w:r>
      <w:r w:rsidR="00EE30EC" w:rsidRPr="002C381E">
        <w:rPr>
          <w:sz w:val="24"/>
          <w:szCs w:val="24"/>
        </w:rPr>
        <w:t xml:space="preserve"> и виды</w:t>
      </w:r>
      <w:r w:rsidRPr="002C381E">
        <w:rPr>
          <w:sz w:val="24"/>
          <w:szCs w:val="24"/>
        </w:rPr>
        <w:t xml:space="preserve"> гражданско-правовой ответственности. Условия (основания) гражданско-правовой ответственности. Обстоятел</w:t>
      </w:r>
      <w:r w:rsidRPr="002C381E">
        <w:rPr>
          <w:sz w:val="24"/>
          <w:szCs w:val="24"/>
        </w:rPr>
        <w:t>ь</w:t>
      </w:r>
      <w:r w:rsidRPr="002C381E">
        <w:rPr>
          <w:sz w:val="24"/>
          <w:szCs w:val="24"/>
        </w:rPr>
        <w:t>ства, исключающие ответственность. Последствия просрочки должника и последствия просрочки кредитора.</w:t>
      </w:r>
    </w:p>
    <w:p w:rsidR="008D31F0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Моральный вред. Денежная компенсация морального вреда. </w:t>
      </w:r>
    </w:p>
    <w:p w:rsidR="00BB1E59" w:rsidRPr="002C381E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lastRenderedPageBreak/>
        <w:t>Особенности ответственности на неисполнение денежного обязательства.</w:t>
      </w:r>
    </w:p>
    <w:p w:rsidR="008D31F0" w:rsidRPr="002C381E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2C381E">
        <w:rPr>
          <w:sz w:val="24"/>
          <w:szCs w:val="24"/>
        </w:rPr>
        <w:t>Понятие и способы обеспечения исполнения обязательств</w:t>
      </w:r>
      <w:r w:rsidR="00996050" w:rsidRPr="002C381E">
        <w:rPr>
          <w:sz w:val="24"/>
          <w:szCs w:val="24"/>
        </w:rPr>
        <w:t>, их акцессорный характер</w:t>
      </w:r>
      <w:r w:rsidR="0002522D" w:rsidRPr="002C381E">
        <w:rPr>
          <w:sz w:val="24"/>
          <w:szCs w:val="24"/>
        </w:rPr>
        <w:t>.</w:t>
      </w:r>
    </w:p>
    <w:p w:rsidR="00405213" w:rsidRPr="002C381E" w:rsidRDefault="00405213" w:rsidP="005950D4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</w:p>
    <w:p w:rsidR="00405213" w:rsidRPr="002C381E" w:rsidRDefault="00405213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ГРАЖДАНСКОЕ ПРАВО. Ч</w:t>
      </w:r>
      <w:r w:rsidR="00296CD9" w:rsidRPr="002C381E">
        <w:rPr>
          <w:b/>
          <w:bCs/>
          <w:sz w:val="24"/>
          <w:szCs w:val="24"/>
        </w:rPr>
        <w:t>АСТЬ</w:t>
      </w:r>
      <w:r w:rsidRPr="002C381E">
        <w:rPr>
          <w:b/>
          <w:bCs/>
          <w:sz w:val="24"/>
          <w:szCs w:val="24"/>
          <w:lang w:val="en-US"/>
        </w:rPr>
        <w:t>II</w:t>
      </w:r>
    </w:p>
    <w:p w:rsidR="00405213" w:rsidRPr="002C381E" w:rsidRDefault="00405213" w:rsidP="00806480">
      <w:pPr>
        <w:suppressAutoHyphens w:val="0"/>
        <w:spacing w:line="240" w:lineRule="auto"/>
        <w:ind w:left="0" w:firstLine="567"/>
        <w:jc w:val="left"/>
        <w:rPr>
          <w:b/>
          <w:bCs/>
          <w:sz w:val="24"/>
          <w:szCs w:val="24"/>
        </w:rPr>
      </w:pPr>
    </w:p>
    <w:p w:rsidR="004D3567" w:rsidRPr="002C381E" w:rsidRDefault="004D3567" w:rsidP="00296CD9">
      <w:pPr>
        <w:pStyle w:val="4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  <w:u w:val="none"/>
        </w:rPr>
        <w:t xml:space="preserve">Тема 1. </w:t>
      </w:r>
      <w:r w:rsidR="00D05497" w:rsidRPr="002C381E">
        <w:rPr>
          <w:rFonts w:eastAsia="Arial"/>
          <w:sz w:val="24"/>
          <w:szCs w:val="24"/>
          <w:u w:val="none"/>
        </w:rPr>
        <w:t>Д</w:t>
      </w:r>
      <w:r w:rsidR="00BB1E59" w:rsidRPr="002C381E">
        <w:rPr>
          <w:rFonts w:eastAsia="Arial"/>
          <w:sz w:val="24"/>
          <w:szCs w:val="24"/>
          <w:u w:val="none"/>
        </w:rPr>
        <w:t xml:space="preserve">оговор </w:t>
      </w:r>
      <w:r w:rsidR="00D05497" w:rsidRPr="002C381E">
        <w:rPr>
          <w:rFonts w:eastAsia="Arial"/>
          <w:sz w:val="24"/>
          <w:szCs w:val="24"/>
          <w:u w:val="none"/>
        </w:rPr>
        <w:t>к</w:t>
      </w:r>
      <w:r w:rsidR="00BB1E59" w:rsidRPr="002C381E">
        <w:rPr>
          <w:rFonts w:eastAsia="Arial"/>
          <w:sz w:val="24"/>
          <w:szCs w:val="24"/>
          <w:u w:val="none"/>
        </w:rPr>
        <w:t>упли-продажи</w:t>
      </w:r>
      <w:r w:rsidRPr="002C381E">
        <w:rPr>
          <w:rFonts w:eastAsia="Arial"/>
          <w:sz w:val="24"/>
          <w:szCs w:val="24"/>
          <w:u w:val="none"/>
        </w:rPr>
        <w:t>. Общие положения и отдельные виды</w:t>
      </w:r>
    </w:p>
    <w:p w:rsidR="004D3567" w:rsidRPr="002C381E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Понятие,</w:t>
      </w:r>
      <w:r w:rsidR="004D3567" w:rsidRPr="002C381E">
        <w:rPr>
          <w:rFonts w:eastAsia="Arial"/>
        </w:rPr>
        <w:t xml:space="preserve"> юридическая характеристика </w:t>
      </w:r>
      <w:r w:rsidRPr="002C381E">
        <w:rPr>
          <w:rFonts w:eastAsia="Arial"/>
        </w:rPr>
        <w:t xml:space="preserve">и виды </w:t>
      </w:r>
      <w:r w:rsidR="004D3567" w:rsidRPr="002C381E">
        <w:rPr>
          <w:rFonts w:eastAsia="Arial"/>
        </w:rPr>
        <w:t>договора купли-продажи. Существенные и др</w:t>
      </w:r>
      <w:r w:rsidR="004D3567" w:rsidRPr="002C381E">
        <w:rPr>
          <w:rFonts w:eastAsia="Arial"/>
        </w:rPr>
        <w:t>у</w:t>
      </w:r>
      <w:r w:rsidR="004D3567" w:rsidRPr="002C381E">
        <w:rPr>
          <w:rFonts w:eastAsia="Arial"/>
        </w:rPr>
        <w:t>гие условия договора купли-продажи</w:t>
      </w:r>
      <w:r w:rsidRPr="002C381E">
        <w:rPr>
          <w:rFonts w:eastAsia="Arial"/>
        </w:rPr>
        <w:t>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Форма договора купли-продажи. Возникновение права собственности у покупателя. Переход риска случайной гибели или повреждения товара.</w:t>
      </w:r>
    </w:p>
    <w:p w:rsidR="004D3567" w:rsidRPr="002C381E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П</w:t>
      </w:r>
      <w:r w:rsidR="004D3567" w:rsidRPr="002C381E">
        <w:rPr>
          <w:rFonts w:eastAsia="Arial"/>
        </w:rPr>
        <w:t xml:space="preserve">рава и обязанности продавца и покупателя.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Характеристика гражданско-правовой ответственности сторон договора купли-продажи. </w:t>
      </w:r>
    </w:p>
    <w:p w:rsidR="004D3567" w:rsidRPr="002C381E" w:rsidRDefault="004D3567" w:rsidP="00D05497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  <w:i/>
          <w:iCs/>
        </w:rPr>
      </w:pPr>
      <w:r w:rsidRPr="002C381E">
        <w:rPr>
          <w:rFonts w:eastAsia="Arial"/>
        </w:rPr>
        <w:t>Особенности договоров купли-продажи недвижимого имущества и продажи предприятия.</w:t>
      </w:r>
    </w:p>
    <w:p w:rsidR="004D3567" w:rsidRPr="002C381E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Договор розничной купли-продажи.</w:t>
      </w:r>
      <w:r w:rsidR="004D3567" w:rsidRPr="002C381E">
        <w:rPr>
          <w:rFonts w:eastAsia="Arial"/>
        </w:rPr>
        <w:t xml:space="preserve"> Законодательство о защите прав </w:t>
      </w:r>
      <w:proofErr w:type="spellStart"/>
      <w:r w:rsidR="004D3567" w:rsidRPr="002C381E">
        <w:rPr>
          <w:rFonts w:eastAsia="Arial"/>
        </w:rPr>
        <w:t>потребит</w:t>
      </w:r>
      <w:r w:rsidR="004D3567" w:rsidRPr="002C381E">
        <w:rPr>
          <w:rFonts w:eastAsia="Arial"/>
        </w:rPr>
        <w:t>е</w:t>
      </w:r>
      <w:r w:rsidR="004D3567" w:rsidRPr="002C381E">
        <w:rPr>
          <w:rFonts w:eastAsia="Arial"/>
        </w:rPr>
        <w:t>лей.Обязанности</w:t>
      </w:r>
      <w:proofErr w:type="spellEnd"/>
      <w:r w:rsidR="004D3567" w:rsidRPr="002C381E">
        <w:rPr>
          <w:rFonts w:eastAsia="Arial"/>
        </w:rPr>
        <w:t xml:space="preserve"> продавца по договору. Права покупателя. Право покупателя на обмен товара. Ос</w:t>
      </w:r>
      <w:r w:rsidR="004D3567" w:rsidRPr="002C381E">
        <w:rPr>
          <w:rFonts w:eastAsia="Arial"/>
        </w:rPr>
        <w:t>о</w:t>
      </w:r>
      <w:r w:rsidR="004D3567" w:rsidRPr="002C381E">
        <w:rPr>
          <w:rFonts w:eastAsia="Arial"/>
        </w:rPr>
        <w:t>бенности ответственности по договору розничной купли-продажи.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</w:p>
    <w:p w:rsidR="004D3567" w:rsidRPr="002C381E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</w:rPr>
      </w:pPr>
      <w:r w:rsidRPr="002C381E">
        <w:rPr>
          <w:rFonts w:eastAsia="Arial"/>
          <w:b/>
        </w:rPr>
        <w:t>Тема 2</w:t>
      </w:r>
      <w:r w:rsidR="004D3567" w:rsidRPr="002C381E">
        <w:rPr>
          <w:rFonts w:eastAsia="Arial"/>
          <w:b/>
        </w:rPr>
        <w:t>. Поставка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Договор поставки: понятие, отличительные черты и юридическая характеристика договора. П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 xml:space="preserve">рядок заключения договора поставки. Предмет договора. Форма договора поставки. </w:t>
      </w:r>
    </w:p>
    <w:p w:rsidR="00D0549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Особенности исполнения договора поставки. Восполнение недопоставки. Выборка товаров. Т</w:t>
      </w:r>
      <w:r w:rsidRPr="002C381E">
        <w:rPr>
          <w:rFonts w:eastAsia="Arial"/>
        </w:rPr>
        <w:t>а</w:t>
      </w:r>
      <w:r w:rsidRPr="002C381E">
        <w:rPr>
          <w:rFonts w:eastAsia="Arial"/>
        </w:rPr>
        <w:t xml:space="preserve">ра и упаковка.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Ответственность за поставку товаров ненадлежащего качества и за нарушение сроков поставки. Ответственность за иные нарушения договора. Односторонний отказ от исполнения договора и ра</w:t>
      </w:r>
      <w:r w:rsidRPr="002C381E">
        <w:rPr>
          <w:rFonts w:eastAsia="Arial"/>
        </w:rPr>
        <w:t>с</w:t>
      </w:r>
      <w:r w:rsidRPr="002C381E">
        <w:rPr>
          <w:rFonts w:eastAsia="Arial"/>
        </w:rPr>
        <w:t>торжение договора. Исчисление убытков при расторжении договора.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Особенности договора поставки для государственных нужд.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2C381E">
        <w:rPr>
          <w:rFonts w:eastAsia="Arial"/>
          <w:b/>
        </w:rPr>
        <w:t xml:space="preserve">Тема </w:t>
      </w:r>
      <w:r w:rsidR="005950D4" w:rsidRPr="002C381E">
        <w:rPr>
          <w:rFonts w:eastAsia="Arial"/>
          <w:b/>
        </w:rPr>
        <w:t>3</w:t>
      </w:r>
      <w:r w:rsidRPr="002C381E">
        <w:rPr>
          <w:rFonts w:eastAsia="Arial"/>
          <w:b/>
        </w:rPr>
        <w:t>. Контрактация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Договор контрактации: понятие и юридическая характеристика. Отграничение его от иных д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говоров купли-продажи. Особенности объекта контрактации и субъектного состава. Права и обяза</w:t>
      </w:r>
      <w:r w:rsidRPr="002C381E">
        <w:rPr>
          <w:rFonts w:eastAsia="Arial"/>
        </w:rPr>
        <w:t>н</w:t>
      </w:r>
      <w:r w:rsidRPr="002C381E">
        <w:rPr>
          <w:rFonts w:eastAsia="Arial"/>
        </w:rPr>
        <w:t xml:space="preserve">ности производителя и заготовителя сельскохозяйственной продукции. Особенности гражданско-правовой ответственности сторон договора контрактации.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2C381E" w:rsidRDefault="005950D4" w:rsidP="00182754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2C381E">
        <w:rPr>
          <w:rFonts w:eastAsia="Arial"/>
          <w:b/>
        </w:rPr>
        <w:t>Тема 4</w:t>
      </w:r>
      <w:r w:rsidR="004D3567" w:rsidRPr="002C381E">
        <w:rPr>
          <w:rFonts w:eastAsia="Arial"/>
          <w:b/>
        </w:rPr>
        <w:t>. Энергоснабжение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Договор энергоснабжения: понятие и правовая природа договора. Субъектный состав и порядок заключения договора. Структура договорных отношений. </w:t>
      </w:r>
      <w:proofErr w:type="spellStart"/>
      <w:r w:rsidRPr="002C381E">
        <w:rPr>
          <w:rFonts w:eastAsia="Arial"/>
        </w:rPr>
        <w:t>Субабоненты</w:t>
      </w:r>
      <w:proofErr w:type="spellEnd"/>
      <w:r w:rsidRPr="002C381E">
        <w:rPr>
          <w:rFonts w:eastAsia="Arial"/>
        </w:rPr>
        <w:t xml:space="preserve">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Предмет договора энергоснабжения. Государственное регулирование тарифов, срок действия тарифа и порядок оплаты энергии.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Порядок заключения договора энергоснабжения. Права и обязанности </w:t>
      </w:r>
      <w:proofErr w:type="spellStart"/>
      <w:r w:rsidRPr="002C381E">
        <w:rPr>
          <w:rFonts w:eastAsia="Arial"/>
        </w:rPr>
        <w:t>энергоснабжающей</w:t>
      </w:r>
      <w:proofErr w:type="spellEnd"/>
      <w:r w:rsidRPr="002C381E">
        <w:rPr>
          <w:rFonts w:eastAsia="Arial"/>
        </w:rPr>
        <w:t xml:space="preserve"> о</w:t>
      </w:r>
      <w:r w:rsidRPr="002C381E">
        <w:rPr>
          <w:rFonts w:eastAsia="Arial"/>
        </w:rPr>
        <w:t>р</w:t>
      </w:r>
      <w:r w:rsidRPr="002C381E">
        <w:rPr>
          <w:rFonts w:eastAsia="Arial"/>
        </w:rPr>
        <w:t xml:space="preserve">ганизации, абонента и </w:t>
      </w:r>
      <w:proofErr w:type="spellStart"/>
      <w:r w:rsidRPr="002C381E">
        <w:rPr>
          <w:rFonts w:eastAsia="Arial"/>
        </w:rPr>
        <w:t>субабонента</w:t>
      </w:r>
      <w:proofErr w:type="spellEnd"/>
      <w:r w:rsidRPr="002C381E">
        <w:rPr>
          <w:rFonts w:eastAsia="Arial"/>
        </w:rPr>
        <w:t>. Основания и порядок изменения и расторжения договора. Отве</w:t>
      </w:r>
      <w:r w:rsidRPr="002C381E">
        <w:rPr>
          <w:rFonts w:eastAsia="Arial"/>
        </w:rPr>
        <w:t>т</w:t>
      </w:r>
      <w:r w:rsidRPr="002C381E">
        <w:rPr>
          <w:rFonts w:eastAsia="Arial"/>
        </w:rPr>
        <w:t>ственность сторон по договору. Применение правил об энергоснабжении к иным договорам.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2C381E">
        <w:rPr>
          <w:rFonts w:eastAsia="Arial"/>
          <w:b/>
        </w:rPr>
        <w:t xml:space="preserve">Тема </w:t>
      </w:r>
      <w:r w:rsidR="005950D4" w:rsidRPr="002C381E">
        <w:rPr>
          <w:rFonts w:eastAsia="Arial"/>
          <w:b/>
        </w:rPr>
        <w:t>5</w:t>
      </w:r>
      <w:r w:rsidRPr="002C381E">
        <w:rPr>
          <w:rFonts w:eastAsia="Arial"/>
          <w:b/>
        </w:rPr>
        <w:t>. Мена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Понятие и элементы договора мены. Применение к договору мены правовых норм, регулиру</w:t>
      </w:r>
      <w:r w:rsidRPr="002C381E">
        <w:rPr>
          <w:rFonts w:eastAsia="Arial"/>
        </w:rPr>
        <w:t>ю</w:t>
      </w:r>
      <w:r w:rsidRPr="002C381E">
        <w:rPr>
          <w:rFonts w:eastAsia="Arial"/>
        </w:rPr>
        <w:t xml:space="preserve">щих куплю-продажу. 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 xml:space="preserve">Цены и расходы по договору мены. Права и обязанности участников договора. Переход права собственности по договору </w:t>
      </w:r>
      <w:proofErr w:type="spellStart"/>
      <w:r w:rsidRPr="002C381E">
        <w:rPr>
          <w:rFonts w:eastAsia="Arial"/>
        </w:rPr>
        <w:t>мены.Бартерные</w:t>
      </w:r>
      <w:proofErr w:type="spellEnd"/>
      <w:r w:rsidRPr="002C381E">
        <w:rPr>
          <w:rFonts w:eastAsia="Arial"/>
        </w:rPr>
        <w:t xml:space="preserve"> сделки как разновидности мены. </w:t>
      </w:r>
    </w:p>
    <w:p w:rsidR="004D3567" w:rsidRPr="002C381E" w:rsidRDefault="004D3567" w:rsidP="005950D4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Особенности гражданско-правовой ответственности за неисполнение или ненадлежащее испо</w:t>
      </w:r>
      <w:r w:rsidRPr="002C381E">
        <w:rPr>
          <w:rFonts w:eastAsia="Arial"/>
        </w:rPr>
        <w:t>л</w:t>
      </w:r>
      <w:r w:rsidRPr="002C381E">
        <w:rPr>
          <w:rFonts w:eastAsia="Arial"/>
        </w:rPr>
        <w:t>нение обязательств по договору мены. Ответственность стороны за изъятие товара, приобретенного по договору мены.</w:t>
      </w:r>
    </w:p>
    <w:p w:rsidR="00045DF6" w:rsidRPr="002C381E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2C381E">
        <w:rPr>
          <w:rFonts w:eastAsia="Arial"/>
          <w:b/>
        </w:rPr>
        <w:t xml:space="preserve">Тема </w:t>
      </w:r>
      <w:r w:rsidR="005950D4" w:rsidRPr="002C381E">
        <w:rPr>
          <w:rFonts w:eastAsia="Arial"/>
          <w:b/>
        </w:rPr>
        <w:t>6</w:t>
      </w:r>
      <w:r w:rsidRPr="002C381E">
        <w:rPr>
          <w:rFonts w:eastAsia="Arial"/>
          <w:b/>
        </w:rPr>
        <w:t>. Дарение</w:t>
      </w:r>
    </w:p>
    <w:p w:rsidR="004D3567" w:rsidRPr="002C381E" w:rsidRDefault="004D3567" w:rsidP="00D05497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Дарение: понятие, предмет</w:t>
      </w:r>
      <w:r w:rsidR="00D05497" w:rsidRPr="002C381E">
        <w:rPr>
          <w:rFonts w:eastAsia="Arial"/>
          <w:sz w:val="24"/>
          <w:szCs w:val="24"/>
        </w:rPr>
        <w:t xml:space="preserve">, виды </w:t>
      </w:r>
      <w:r w:rsidRPr="002C381E">
        <w:rPr>
          <w:rFonts w:eastAsia="Arial"/>
          <w:sz w:val="24"/>
          <w:szCs w:val="24"/>
        </w:rPr>
        <w:t xml:space="preserve"> договора дарения, его субъектный состав и характерные пр</w:t>
      </w:r>
      <w:r w:rsidRPr="002C381E">
        <w:rPr>
          <w:rFonts w:eastAsia="Arial"/>
          <w:sz w:val="24"/>
          <w:szCs w:val="24"/>
        </w:rPr>
        <w:t>и</w:t>
      </w:r>
      <w:r w:rsidRPr="002C381E">
        <w:rPr>
          <w:rFonts w:eastAsia="Arial"/>
          <w:sz w:val="24"/>
          <w:szCs w:val="24"/>
        </w:rPr>
        <w:lastRenderedPageBreak/>
        <w:t xml:space="preserve">знаки. </w:t>
      </w:r>
      <w:r w:rsidR="00D05497" w:rsidRPr="002C381E">
        <w:rPr>
          <w:rFonts w:eastAsia="Arial"/>
          <w:sz w:val="24"/>
          <w:szCs w:val="24"/>
        </w:rPr>
        <w:t xml:space="preserve">Форма </w:t>
      </w:r>
      <w:proofErr w:type="spellStart"/>
      <w:r w:rsidR="00D05497" w:rsidRPr="002C381E">
        <w:rPr>
          <w:rFonts w:eastAsia="Arial"/>
          <w:sz w:val="24"/>
          <w:szCs w:val="24"/>
        </w:rPr>
        <w:t>договора.</w:t>
      </w:r>
      <w:r w:rsidRPr="002C381E">
        <w:rPr>
          <w:rFonts w:eastAsia="Arial"/>
          <w:sz w:val="24"/>
          <w:szCs w:val="24"/>
        </w:rPr>
        <w:t>Права</w:t>
      </w:r>
      <w:proofErr w:type="spellEnd"/>
      <w:r w:rsidRPr="002C381E">
        <w:rPr>
          <w:rFonts w:eastAsia="Arial"/>
          <w:sz w:val="24"/>
          <w:szCs w:val="24"/>
        </w:rPr>
        <w:t xml:space="preserve"> и обязанности </w:t>
      </w:r>
      <w:r w:rsidR="00D05497" w:rsidRPr="002C381E">
        <w:rPr>
          <w:rFonts w:eastAsia="Arial"/>
          <w:sz w:val="24"/>
          <w:szCs w:val="24"/>
        </w:rPr>
        <w:t>сторон.</w:t>
      </w:r>
      <w:r w:rsidRPr="002C381E">
        <w:rPr>
          <w:rFonts w:eastAsia="Arial"/>
          <w:sz w:val="24"/>
          <w:szCs w:val="24"/>
        </w:rPr>
        <w:t xml:space="preserve"> Запрещение и ограничение дарения. Отказ от дара и от исполнения договора. Отмена дарения. </w:t>
      </w:r>
    </w:p>
    <w:p w:rsidR="004D3567" w:rsidRPr="002C381E" w:rsidRDefault="004D3567" w:rsidP="00806480">
      <w:pPr>
        <w:pStyle w:val="310"/>
        <w:suppressAutoHyphens w:val="0"/>
        <w:spacing w:line="240" w:lineRule="auto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Пожертвования. Отграничение пожертвований от иных действий. Последствия использования пожертвованного имущества не по назначению.</w:t>
      </w:r>
    </w:p>
    <w:p w:rsidR="004D3567" w:rsidRPr="002C381E" w:rsidRDefault="004D3567" w:rsidP="00806480">
      <w:pPr>
        <w:pStyle w:val="310"/>
        <w:suppressAutoHyphens w:val="0"/>
        <w:spacing w:line="240" w:lineRule="auto"/>
        <w:jc w:val="center"/>
        <w:rPr>
          <w:rFonts w:eastAsia="Arial"/>
          <w:b/>
          <w:bCs/>
          <w:sz w:val="24"/>
          <w:szCs w:val="24"/>
        </w:rPr>
      </w:pPr>
    </w:p>
    <w:p w:rsidR="004D3567" w:rsidRPr="002C381E" w:rsidRDefault="004D3567" w:rsidP="00182754">
      <w:pPr>
        <w:pStyle w:val="310"/>
        <w:suppressAutoHyphens w:val="0"/>
        <w:spacing w:line="240" w:lineRule="auto"/>
        <w:jc w:val="center"/>
        <w:rPr>
          <w:rFonts w:eastAsia="Arial"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 xml:space="preserve">Тема </w:t>
      </w:r>
      <w:r w:rsidR="005950D4" w:rsidRPr="002C381E">
        <w:rPr>
          <w:rFonts w:eastAsia="Arial"/>
          <w:b/>
          <w:bCs/>
          <w:sz w:val="24"/>
          <w:szCs w:val="24"/>
        </w:rPr>
        <w:t>7</w:t>
      </w:r>
      <w:r w:rsidRPr="002C381E">
        <w:rPr>
          <w:rFonts w:eastAsia="Arial"/>
          <w:b/>
          <w:bCs/>
          <w:sz w:val="24"/>
          <w:szCs w:val="24"/>
        </w:rPr>
        <w:t>. Рента и пожизненное содержание с иждивением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Понятие и юридическая характеристика договора ренты и договора пожизненного содержания с иждивением. Субъектный состав и предмет договоров ренты. Права получателя ренты. Обязанности плательщика ренты. Форма договора ренты и порядок его заключения. Рентные платежи. Разнови</w:t>
      </w:r>
      <w:r w:rsidRPr="002C381E">
        <w:rPr>
          <w:rFonts w:eastAsia="Arial"/>
          <w:sz w:val="24"/>
          <w:szCs w:val="24"/>
        </w:rPr>
        <w:t>д</w:t>
      </w:r>
      <w:r w:rsidRPr="002C381E">
        <w:rPr>
          <w:rFonts w:eastAsia="Arial"/>
          <w:sz w:val="24"/>
          <w:szCs w:val="24"/>
        </w:rPr>
        <w:t xml:space="preserve">ности ренты.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Договор пожизненного содержания с иждивением и его особенности. Случаи, в которых дог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вор пожизненного содержания с иждивением прекращается. Особенности гражданско-правовой о</w:t>
      </w:r>
      <w:r w:rsidRPr="002C381E">
        <w:rPr>
          <w:rFonts w:eastAsia="Arial"/>
          <w:sz w:val="24"/>
          <w:szCs w:val="24"/>
        </w:rPr>
        <w:t>т</w:t>
      </w:r>
      <w:r w:rsidRPr="002C381E">
        <w:rPr>
          <w:rFonts w:eastAsia="Arial"/>
          <w:sz w:val="24"/>
          <w:szCs w:val="24"/>
        </w:rPr>
        <w:t xml:space="preserve">ветственности по договорам ренты. </w:t>
      </w:r>
    </w:p>
    <w:p w:rsidR="00182754" w:rsidRPr="002C381E" w:rsidRDefault="00182754" w:rsidP="00182754">
      <w:pPr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 xml:space="preserve">Тема </w:t>
      </w:r>
      <w:r w:rsidR="005950D4" w:rsidRPr="002C381E">
        <w:rPr>
          <w:rFonts w:eastAsia="Arial"/>
          <w:b/>
          <w:sz w:val="24"/>
          <w:szCs w:val="24"/>
        </w:rPr>
        <w:t>8</w:t>
      </w:r>
      <w:r w:rsidRPr="002C381E">
        <w:rPr>
          <w:rFonts w:eastAsia="Arial"/>
          <w:b/>
          <w:sz w:val="24"/>
          <w:szCs w:val="24"/>
        </w:rPr>
        <w:t xml:space="preserve">. </w:t>
      </w:r>
      <w:r w:rsidR="00F346EF" w:rsidRPr="002C381E">
        <w:rPr>
          <w:rFonts w:eastAsia="Arial"/>
          <w:b/>
          <w:sz w:val="24"/>
          <w:szCs w:val="24"/>
        </w:rPr>
        <w:t>Договор аренды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Понятие</w:t>
      </w:r>
      <w:r w:rsidR="00F346EF" w:rsidRPr="002C381E">
        <w:rPr>
          <w:rFonts w:eastAsia="Arial"/>
        </w:rPr>
        <w:t>, с</w:t>
      </w:r>
      <w:r w:rsidRPr="002C381E">
        <w:rPr>
          <w:rFonts w:eastAsia="Arial"/>
        </w:rPr>
        <w:t>истема и виды договорных обязательств по аренде. Субъектный состав и предмет д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говора аренды. Субаренда. Форма и государственная регистрация договора аренды. Условия догов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ра аренды</w:t>
      </w:r>
      <w:r w:rsidR="00C15421" w:rsidRPr="002C381E">
        <w:rPr>
          <w:rFonts w:eastAsia="Arial"/>
        </w:rPr>
        <w:t>.</w:t>
      </w:r>
      <w:r w:rsidRPr="002C381E">
        <w:rPr>
          <w:rFonts w:eastAsia="Arial"/>
        </w:rPr>
        <w:t xml:space="preserve"> Права и обязанности сторон. Судьба улучшений арендованного имущества. Ответстве</w:t>
      </w:r>
      <w:r w:rsidRPr="002C381E">
        <w:rPr>
          <w:rFonts w:eastAsia="Arial"/>
        </w:rPr>
        <w:t>н</w:t>
      </w:r>
      <w:r w:rsidRPr="002C381E">
        <w:rPr>
          <w:rFonts w:eastAsia="Arial"/>
        </w:rPr>
        <w:t xml:space="preserve">ность сторон по договору аренды. </w:t>
      </w:r>
    </w:p>
    <w:p w:rsidR="00F346EF" w:rsidRPr="002C381E" w:rsidRDefault="004D3567" w:rsidP="00F346EF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Отдельные виды договора аренды и договора аренды отдельных видов имущества.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Понятие, специфические особенности и юридическая характеристика договора финансовой аренды.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Формы и виды лизинга. </w:t>
      </w: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 xml:space="preserve">Тема </w:t>
      </w:r>
      <w:r w:rsidR="005950D4" w:rsidRPr="002C381E">
        <w:rPr>
          <w:rFonts w:eastAsia="Arial"/>
          <w:b/>
          <w:sz w:val="24"/>
          <w:szCs w:val="24"/>
        </w:rPr>
        <w:t>9</w:t>
      </w:r>
      <w:r w:rsidRPr="002C381E">
        <w:rPr>
          <w:rFonts w:eastAsia="Arial"/>
          <w:b/>
          <w:sz w:val="24"/>
          <w:szCs w:val="24"/>
        </w:rPr>
        <w:t xml:space="preserve">. Наем жилого помещения </w:t>
      </w:r>
    </w:p>
    <w:p w:rsidR="00F346EF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Договор найма жилого помещения: понятие и источники правового регулирования</w:t>
      </w:r>
      <w:r w:rsidR="00A6279A" w:rsidRPr="002C381E">
        <w:rPr>
          <w:rFonts w:eastAsia="Arial"/>
          <w:sz w:val="24"/>
          <w:szCs w:val="24"/>
        </w:rPr>
        <w:t>.</w:t>
      </w:r>
      <w:r w:rsidRPr="002C381E">
        <w:rPr>
          <w:rFonts w:eastAsia="Arial"/>
          <w:sz w:val="24"/>
          <w:szCs w:val="24"/>
        </w:rPr>
        <w:t xml:space="preserve"> Разнови</w:t>
      </w:r>
      <w:r w:rsidRPr="002C381E">
        <w:rPr>
          <w:rFonts w:eastAsia="Arial"/>
          <w:sz w:val="24"/>
          <w:szCs w:val="24"/>
        </w:rPr>
        <w:t>д</w:t>
      </w:r>
      <w:r w:rsidRPr="002C381E">
        <w:rPr>
          <w:rFonts w:eastAsia="Arial"/>
          <w:sz w:val="24"/>
          <w:szCs w:val="24"/>
        </w:rPr>
        <w:t>ности договора найма жилого помещения. Понятие и виды жилищных фондов. Понятие жилого п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 xml:space="preserve">мещения. </w:t>
      </w:r>
    </w:p>
    <w:p w:rsidR="004D3567" w:rsidRPr="002C381E" w:rsidRDefault="00F346EF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Особенности договоров социального</w:t>
      </w:r>
      <w:r w:rsidR="00EB6DFE" w:rsidRPr="002C381E">
        <w:rPr>
          <w:rFonts w:eastAsia="Arial"/>
          <w:sz w:val="24"/>
          <w:szCs w:val="24"/>
        </w:rPr>
        <w:t xml:space="preserve"> найма жилого помещения, найма жилого помещения в жилищном фонде социального использования (в наёмном доме)</w:t>
      </w:r>
      <w:r w:rsidRPr="002C381E">
        <w:rPr>
          <w:rFonts w:eastAsia="Arial"/>
          <w:sz w:val="24"/>
          <w:szCs w:val="24"/>
        </w:rPr>
        <w:t xml:space="preserve"> и коммерческого найма жилого п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 xml:space="preserve">мещения: субъектный состав, права, обязанности и ответственность сторон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1</w:t>
      </w:r>
      <w:r w:rsidR="005950D4" w:rsidRPr="002C381E">
        <w:rPr>
          <w:rFonts w:eastAsia="Arial"/>
          <w:b/>
          <w:sz w:val="24"/>
          <w:szCs w:val="24"/>
        </w:rPr>
        <w:t>0</w:t>
      </w:r>
      <w:r w:rsidRPr="002C381E">
        <w:rPr>
          <w:rFonts w:eastAsia="Arial"/>
          <w:b/>
          <w:sz w:val="24"/>
          <w:szCs w:val="24"/>
        </w:rPr>
        <w:t>. Безвозмездное пользование имуществом (ссуда)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Договор безвозмездного пользования имуществом (договор ссуды): понятие</w:t>
      </w:r>
      <w:r w:rsidR="00F346EF" w:rsidRPr="002C381E">
        <w:rPr>
          <w:rFonts w:eastAsia="Arial"/>
          <w:sz w:val="24"/>
          <w:szCs w:val="24"/>
        </w:rPr>
        <w:t>, с</w:t>
      </w:r>
      <w:r w:rsidRPr="002C381E">
        <w:rPr>
          <w:rFonts w:eastAsia="Arial"/>
          <w:sz w:val="24"/>
          <w:szCs w:val="24"/>
        </w:rPr>
        <w:t>убъектный с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став, предмет и форма договора ссуды. Условия договора</w:t>
      </w:r>
      <w:r w:rsidR="00F346EF" w:rsidRPr="002C381E">
        <w:rPr>
          <w:rFonts w:eastAsia="Arial"/>
          <w:sz w:val="24"/>
          <w:szCs w:val="24"/>
        </w:rPr>
        <w:t xml:space="preserve">, </w:t>
      </w:r>
      <w:r w:rsidRPr="002C381E">
        <w:rPr>
          <w:rFonts w:eastAsia="Arial"/>
          <w:sz w:val="24"/>
          <w:szCs w:val="24"/>
        </w:rPr>
        <w:t>права и обязанности сторон и третьих лиц на вещь, переданную в безвозмездное пользование. Особенности гражданско-правовой ответстве</w:t>
      </w:r>
      <w:r w:rsidRPr="002C381E">
        <w:rPr>
          <w:rFonts w:eastAsia="Arial"/>
          <w:sz w:val="24"/>
          <w:szCs w:val="24"/>
        </w:rPr>
        <w:t>н</w:t>
      </w:r>
      <w:r w:rsidRPr="002C381E">
        <w:rPr>
          <w:rFonts w:eastAsia="Arial"/>
          <w:sz w:val="24"/>
          <w:szCs w:val="24"/>
        </w:rPr>
        <w:t xml:space="preserve">ности ссудодателя и ссудополучателя. Риск случайной гибели или случайного повреждения вещи, переданной по договору.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Досрочное расторжение договора безвозмездного пользования имуществом и отказ от него. О</w:t>
      </w:r>
      <w:r w:rsidRPr="002C381E">
        <w:rPr>
          <w:rFonts w:eastAsia="Arial"/>
          <w:sz w:val="24"/>
          <w:szCs w:val="24"/>
        </w:rPr>
        <w:t>с</w:t>
      </w:r>
      <w:r w:rsidRPr="002C381E">
        <w:rPr>
          <w:rFonts w:eastAsia="Arial"/>
          <w:sz w:val="24"/>
          <w:szCs w:val="24"/>
        </w:rPr>
        <w:t xml:space="preserve">нования прекращения договора. </w:t>
      </w:r>
    </w:p>
    <w:p w:rsidR="004D3567" w:rsidRPr="002C381E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1</w:t>
      </w:r>
      <w:r w:rsidR="005950D4" w:rsidRPr="002C381E">
        <w:rPr>
          <w:rFonts w:eastAsia="Arial"/>
          <w:b/>
          <w:sz w:val="24"/>
          <w:szCs w:val="24"/>
        </w:rPr>
        <w:t>1</w:t>
      </w:r>
      <w:r w:rsidRPr="002C381E">
        <w:rPr>
          <w:rFonts w:eastAsia="Arial"/>
          <w:b/>
          <w:sz w:val="24"/>
          <w:szCs w:val="24"/>
        </w:rPr>
        <w:t>. Подряд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Договор подряда: понятие, значение</w:t>
      </w:r>
      <w:r w:rsidR="00E23438" w:rsidRPr="002C381E">
        <w:rPr>
          <w:rFonts w:eastAsia="Arial"/>
        </w:rPr>
        <w:t>,</w:t>
      </w:r>
      <w:r w:rsidRPr="002C381E">
        <w:rPr>
          <w:rFonts w:eastAsia="Arial"/>
        </w:rPr>
        <w:t xml:space="preserve"> юридическая характеристика и виды договора</w:t>
      </w:r>
      <w:r w:rsidR="00E23438" w:rsidRPr="002C381E">
        <w:rPr>
          <w:rFonts w:eastAsia="Arial"/>
        </w:rPr>
        <w:t>.</w:t>
      </w:r>
      <w:r w:rsidRPr="002C381E">
        <w:rPr>
          <w:rFonts w:eastAsia="Arial"/>
        </w:rPr>
        <w:t xml:space="preserve"> Субъек</w:t>
      </w:r>
      <w:r w:rsidRPr="002C381E">
        <w:rPr>
          <w:rFonts w:eastAsia="Arial"/>
        </w:rPr>
        <w:t>т</w:t>
      </w:r>
      <w:r w:rsidRPr="002C381E">
        <w:rPr>
          <w:rFonts w:eastAsia="Arial"/>
        </w:rPr>
        <w:t>ный состав, предмет и форма договора</w:t>
      </w:r>
      <w:r w:rsidR="00E23438" w:rsidRPr="002C381E">
        <w:rPr>
          <w:rFonts w:eastAsia="Arial"/>
        </w:rPr>
        <w:t>.</w:t>
      </w:r>
      <w:r w:rsidRPr="002C381E">
        <w:rPr>
          <w:rFonts w:eastAsia="Arial"/>
        </w:rPr>
        <w:t xml:space="preserve"> Отграничение договора подряда от смежных договоров, в том числе от договора возмездного оказания услуг и от трудового договора.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Существенные условия договора подряда. Распределение рисков между сторонами договора подряда. Выполнение работы с использованием материалов подрядчика и заказчика. Срок начала и окончания работ. Промежуточный срок. Цена работ. Смета и ее виды. Права и обязанности подря</w:t>
      </w:r>
      <w:r w:rsidRPr="002C381E">
        <w:rPr>
          <w:rFonts w:eastAsia="Arial"/>
        </w:rPr>
        <w:t>д</w:t>
      </w:r>
      <w:r w:rsidRPr="002C381E">
        <w:rPr>
          <w:rFonts w:eastAsia="Arial"/>
        </w:rPr>
        <w:t>чика. Права и обязанности заказчика. Качество и гарантии качества работ.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Гражданско-правовая ответственность подрядчика и заказчика</w:t>
      </w:r>
      <w:r w:rsidR="00E23438" w:rsidRPr="002C381E">
        <w:rPr>
          <w:rFonts w:eastAsia="Arial"/>
        </w:rPr>
        <w:t>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Договор бытового подряд</w:t>
      </w:r>
      <w:r w:rsidR="005950D4" w:rsidRPr="002C381E">
        <w:rPr>
          <w:rFonts w:eastAsia="Arial"/>
        </w:rPr>
        <w:t>а</w:t>
      </w:r>
      <w:r w:rsidR="00E23438" w:rsidRPr="002C381E">
        <w:rPr>
          <w:rFonts w:eastAsia="Arial"/>
        </w:rPr>
        <w:t xml:space="preserve">. 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045DF6" w:rsidRPr="002C381E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2C381E">
        <w:rPr>
          <w:rFonts w:eastAsia="Arial"/>
          <w:b/>
        </w:rPr>
        <w:t>Тема 1</w:t>
      </w:r>
      <w:r w:rsidR="005950D4" w:rsidRPr="002C381E">
        <w:rPr>
          <w:rFonts w:eastAsia="Arial"/>
          <w:b/>
        </w:rPr>
        <w:t>2</w:t>
      </w:r>
      <w:r w:rsidRPr="002C381E">
        <w:rPr>
          <w:rFonts w:eastAsia="Arial"/>
          <w:b/>
        </w:rPr>
        <w:t xml:space="preserve">. Строительный </w:t>
      </w:r>
      <w:proofErr w:type="spellStart"/>
      <w:r w:rsidRPr="002C381E">
        <w:rPr>
          <w:rFonts w:eastAsia="Arial"/>
          <w:b/>
        </w:rPr>
        <w:t>подряд.Подрядные</w:t>
      </w:r>
      <w:proofErr w:type="spellEnd"/>
      <w:r w:rsidRPr="002C381E">
        <w:rPr>
          <w:rFonts w:eastAsia="Arial"/>
          <w:b/>
        </w:rPr>
        <w:t xml:space="preserve"> работы для государственных нужд.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2C381E">
        <w:rPr>
          <w:rFonts w:eastAsia="Arial"/>
          <w:b/>
        </w:rPr>
        <w:t xml:space="preserve">Подряд на выполнение проектных и изыскательских работ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lastRenderedPageBreak/>
        <w:t>Понятие и юридическая характеристика договора строительного подряда. Субъектный состав и предмет договора строительного подряда. Форма договора и обязательные приложения к нему. Пр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стая и сложная структура договорных связей строительного подряда. Генеральный подрядчик и су</w:t>
      </w:r>
      <w:r w:rsidRPr="002C381E">
        <w:rPr>
          <w:rFonts w:eastAsia="Arial"/>
          <w:sz w:val="24"/>
          <w:szCs w:val="24"/>
        </w:rPr>
        <w:t>б</w:t>
      </w:r>
      <w:r w:rsidRPr="002C381E">
        <w:rPr>
          <w:rFonts w:eastAsia="Arial"/>
          <w:sz w:val="24"/>
          <w:szCs w:val="24"/>
        </w:rPr>
        <w:t xml:space="preserve">подрядчик. Участие инженера (инженерной фирмы) в осуществлении прав и обязанностей заказчика.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Порядок заключения </w:t>
      </w:r>
      <w:r w:rsidR="005950D4" w:rsidRPr="002C381E">
        <w:rPr>
          <w:rFonts w:eastAsia="Arial"/>
          <w:sz w:val="24"/>
          <w:szCs w:val="24"/>
        </w:rPr>
        <w:t>и</w:t>
      </w:r>
      <w:r w:rsidR="00E23438" w:rsidRPr="002C381E">
        <w:rPr>
          <w:rFonts w:eastAsia="Arial"/>
          <w:sz w:val="24"/>
          <w:szCs w:val="24"/>
        </w:rPr>
        <w:t xml:space="preserve"> существенные условия </w:t>
      </w:r>
      <w:r w:rsidRPr="002C381E">
        <w:rPr>
          <w:rFonts w:eastAsia="Arial"/>
          <w:sz w:val="24"/>
          <w:szCs w:val="24"/>
        </w:rPr>
        <w:t xml:space="preserve">договора строительного подряда.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Права и обязанности заказчика и подрядчика. Правовое регулирование отношений сторон по распределению рисков. Качество и гарантии качества в договоре строительного подряда.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Гражданско-правовая ответственность за неисполнение или ненадлежащее исполнение догов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 xml:space="preserve">ра строительного подряда. Изменение и расторжение договора строительного подряда и правовые последствия. Последствия консервации строительства здания или сооружения.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Подрядные работы для государственных нужд.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Договор подряда на выполнение п</w:t>
      </w:r>
      <w:r w:rsidR="00E23438" w:rsidRPr="002C381E">
        <w:rPr>
          <w:rFonts w:eastAsia="Arial"/>
          <w:sz w:val="24"/>
          <w:szCs w:val="24"/>
        </w:rPr>
        <w:t xml:space="preserve">роектных и изыскательских работ.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5950D4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>Тема 13</w:t>
      </w:r>
      <w:r w:rsidR="004D3567" w:rsidRPr="002C381E">
        <w:rPr>
          <w:rFonts w:eastAsia="Arial"/>
          <w:b/>
          <w:bCs/>
          <w:sz w:val="24"/>
          <w:szCs w:val="24"/>
        </w:rPr>
        <w:t>. Возмездное оказание услуг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Договор возмездного оказания услуг: понятие, юридическая характеристика. Отграничение его от договора подряда и от трудового </w:t>
      </w:r>
      <w:proofErr w:type="spellStart"/>
      <w:r w:rsidRPr="002C381E">
        <w:rPr>
          <w:rFonts w:eastAsia="Arial"/>
          <w:sz w:val="24"/>
          <w:szCs w:val="24"/>
        </w:rPr>
        <w:t>договора.Субъектный</w:t>
      </w:r>
      <w:proofErr w:type="spellEnd"/>
      <w:r w:rsidRPr="002C381E">
        <w:rPr>
          <w:rFonts w:eastAsia="Arial"/>
          <w:sz w:val="24"/>
          <w:szCs w:val="24"/>
        </w:rPr>
        <w:t xml:space="preserve"> состав и особенности предмета договора. Форма договора. Оплата услуг. Права и обязанности заказчика и исполнителя. Особенности испо</w:t>
      </w:r>
      <w:r w:rsidRPr="002C381E">
        <w:rPr>
          <w:rFonts w:eastAsia="Arial"/>
          <w:sz w:val="24"/>
          <w:szCs w:val="24"/>
        </w:rPr>
        <w:t>л</w:t>
      </w:r>
      <w:r w:rsidRPr="002C381E">
        <w:rPr>
          <w:rFonts w:eastAsia="Arial"/>
          <w:sz w:val="24"/>
          <w:szCs w:val="24"/>
        </w:rPr>
        <w:t>нения договора. Основания и порядок одностороннего отказа от исполнения договора и его после</w:t>
      </w:r>
      <w:r w:rsidRPr="002C381E">
        <w:rPr>
          <w:rFonts w:eastAsia="Arial"/>
          <w:sz w:val="24"/>
          <w:szCs w:val="24"/>
        </w:rPr>
        <w:t>д</w:t>
      </w:r>
      <w:r w:rsidRPr="002C381E">
        <w:rPr>
          <w:rFonts w:eastAsia="Arial"/>
          <w:sz w:val="24"/>
          <w:szCs w:val="24"/>
        </w:rPr>
        <w:t>ствия. Ответственность участников договора возмездного оказания услуг.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5950D4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2C381E">
        <w:rPr>
          <w:rFonts w:eastAsia="Arial"/>
          <w:b/>
          <w:sz w:val="24"/>
          <w:szCs w:val="24"/>
          <w:u w:val="none"/>
        </w:rPr>
        <w:t>Тема 14</w:t>
      </w:r>
      <w:r w:rsidR="004D3567" w:rsidRPr="002C381E">
        <w:rPr>
          <w:rFonts w:eastAsia="Arial"/>
          <w:b/>
          <w:sz w:val="24"/>
          <w:szCs w:val="24"/>
          <w:u w:val="none"/>
        </w:rPr>
        <w:t>. Перевозка. Транспортная экспедиция</w:t>
      </w:r>
    </w:p>
    <w:p w:rsidR="004D3567" w:rsidRPr="002C381E" w:rsidRDefault="00E23438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З</w:t>
      </w:r>
      <w:r w:rsidR="004D3567" w:rsidRPr="002C381E">
        <w:rPr>
          <w:rFonts w:eastAsia="Arial"/>
          <w:b w:val="0"/>
          <w:bCs w:val="0"/>
          <w:sz w:val="24"/>
          <w:szCs w:val="24"/>
        </w:rPr>
        <w:t xml:space="preserve">начение </w:t>
      </w:r>
      <w:r w:rsidRPr="002C381E">
        <w:rPr>
          <w:rFonts w:eastAsia="Arial"/>
          <w:b w:val="0"/>
          <w:bCs w:val="0"/>
          <w:sz w:val="24"/>
          <w:szCs w:val="24"/>
        </w:rPr>
        <w:t xml:space="preserve">и виды </w:t>
      </w:r>
      <w:r w:rsidR="004D3567" w:rsidRPr="002C381E">
        <w:rPr>
          <w:rFonts w:eastAsia="Arial"/>
          <w:b w:val="0"/>
          <w:bCs w:val="0"/>
          <w:sz w:val="24"/>
          <w:szCs w:val="24"/>
        </w:rPr>
        <w:t>перевозок</w:t>
      </w:r>
      <w:r w:rsidRPr="002C381E">
        <w:rPr>
          <w:rFonts w:eastAsia="Arial"/>
          <w:b w:val="0"/>
          <w:bCs w:val="0"/>
          <w:sz w:val="24"/>
          <w:szCs w:val="24"/>
        </w:rPr>
        <w:t xml:space="preserve">. </w:t>
      </w:r>
      <w:r w:rsidR="004D3567" w:rsidRPr="002C381E">
        <w:rPr>
          <w:rFonts w:eastAsia="Arial"/>
          <w:b w:val="0"/>
          <w:bCs w:val="0"/>
          <w:sz w:val="24"/>
          <w:szCs w:val="24"/>
        </w:rPr>
        <w:t xml:space="preserve">Транспортное законодательство, регулирующее перевозки грузов и пассажиров в РФ. </w:t>
      </w:r>
    </w:p>
    <w:p w:rsidR="00E23438" w:rsidRPr="002C381E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Договор перевозки грузов: </w:t>
      </w:r>
      <w:r w:rsidR="004D3567" w:rsidRPr="002C381E">
        <w:rPr>
          <w:rFonts w:eastAsia="Arial"/>
          <w:sz w:val="24"/>
          <w:szCs w:val="24"/>
        </w:rPr>
        <w:t xml:space="preserve">понятие, </w:t>
      </w:r>
      <w:r w:rsidRPr="002C381E">
        <w:rPr>
          <w:rFonts w:eastAsia="Arial"/>
          <w:sz w:val="24"/>
          <w:szCs w:val="24"/>
        </w:rPr>
        <w:t xml:space="preserve">виды, </w:t>
      </w:r>
      <w:r w:rsidR="004D3567" w:rsidRPr="002C381E">
        <w:rPr>
          <w:rFonts w:eastAsia="Arial"/>
          <w:sz w:val="24"/>
          <w:szCs w:val="24"/>
        </w:rPr>
        <w:t>правовая природа и характерные особенности (суб</w:t>
      </w:r>
      <w:r w:rsidR="004D3567" w:rsidRPr="002C381E">
        <w:rPr>
          <w:rFonts w:eastAsia="Arial"/>
          <w:sz w:val="24"/>
          <w:szCs w:val="24"/>
        </w:rPr>
        <w:t>ъ</w:t>
      </w:r>
      <w:r w:rsidR="004D3567" w:rsidRPr="002C381E">
        <w:rPr>
          <w:rFonts w:eastAsia="Arial"/>
          <w:sz w:val="24"/>
          <w:szCs w:val="24"/>
        </w:rPr>
        <w:t>ектный состав, предмет, форма и порядок заключения договора, перевозная плата). Особенности з</w:t>
      </w:r>
      <w:r w:rsidR="004D3567" w:rsidRPr="002C381E">
        <w:rPr>
          <w:rFonts w:eastAsia="Arial"/>
          <w:sz w:val="24"/>
          <w:szCs w:val="24"/>
        </w:rPr>
        <w:t>а</w:t>
      </w:r>
      <w:r w:rsidR="004D3567" w:rsidRPr="002C381E">
        <w:rPr>
          <w:rFonts w:eastAsia="Arial"/>
          <w:sz w:val="24"/>
          <w:szCs w:val="24"/>
        </w:rPr>
        <w:t>ключения договора перевозки грузов. Транспортная документация и ее функции.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Права и обязанности участников договора перевозки грузов. Ответственность за нарушение обязательств по договору перевозки грузов.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Договор п</w:t>
      </w:r>
      <w:r w:rsidR="001F6A7D" w:rsidRPr="002C381E">
        <w:rPr>
          <w:rFonts w:eastAsia="Arial"/>
          <w:sz w:val="24"/>
          <w:szCs w:val="24"/>
        </w:rPr>
        <w:t xml:space="preserve">еревозки пассажиров и багажа. 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Транспортная экспедиция. </w:t>
      </w:r>
    </w:p>
    <w:p w:rsidR="00540683" w:rsidRPr="002C381E" w:rsidRDefault="00540683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5950D4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2C381E">
        <w:rPr>
          <w:rFonts w:eastAsia="Arial"/>
        </w:rPr>
        <w:t>Тема 15</w:t>
      </w:r>
      <w:r w:rsidR="004D3567" w:rsidRPr="002C381E">
        <w:rPr>
          <w:rFonts w:eastAsia="Arial"/>
        </w:rPr>
        <w:t>. Заем и кредит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Договор займа: понятие</w:t>
      </w:r>
      <w:r w:rsidR="001F6A7D" w:rsidRPr="002C381E">
        <w:rPr>
          <w:rFonts w:eastAsia="Arial"/>
        </w:rPr>
        <w:t>, юридическая характеристика, ф</w:t>
      </w:r>
      <w:r w:rsidRPr="002C381E">
        <w:rPr>
          <w:rFonts w:eastAsia="Arial"/>
        </w:rPr>
        <w:t>орма договора и последствия ее нес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блюдения.</w:t>
      </w:r>
      <w:r w:rsidR="001F6A7D" w:rsidRPr="002C381E">
        <w:rPr>
          <w:rFonts w:eastAsia="Arial"/>
        </w:rPr>
        <w:t xml:space="preserve"> Предмет договора. </w:t>
      </w:r>
      <w:r w:rsidRPr="002C381E">
        <w:rPr>
          <w:rFonts w:eastAsia="Arial"/>
        </w:rPr>
        <w:t>Проценты по договору займа. Права заимодавца и обязанности зае</w:t>
      </w:r>
      <w:r w:rsidRPr="002C381E">
        <w:rPr>
          <w:rFonts w:eastAsia="Arial"/>
        </w:rPr>
        <w:t>м</w:t>
      </w:r>
      <w:r w:rsidRPr="002C381E">
        <w:rPr>
          <w:rFonts w:eastAsia="Arial"/>
        </w:rPr>
        <w:t>щика. Последствия нарушения заемщиком договора займа. Оспаривание договора займа. Целевой заем.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Вексель: понятие, форма, сфера применения. Облигация. Договор государственного займа. Н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вация долга в заемное обязательство.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Кредитный договор. Товарный и коммерческий кредит. Кредит и аванс. Отграничение креди</w:t>
      </w:r>
      <w:r w:rsidRPr="002C381E">
        <w:rPr>
          <w:rFonts w:eastAsia="Arial"/>
          <w:sz w:val="24"/>
          <w:szCs w:val="24"/>
        </w:rPr>
        <w:t>т</w:t>
      </w:r>
      <w:r w:rsidRPr="002C381E">
        <w:rPr>
          <w:rFonts w:eastAsia="Arial"/>
          <w:sz w:val="24"/>
          <w:szCs w:val="24"/>
        </w:rPr>
        <w:t>ного договора от договора займа.</w:t>
      </w:r>
    </w:p>
    <w:p w:rsidR="00540683" w:rsidRPr="002C381E" w:rsidRDefault="00540683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2C381E" w:rsidRDefault="00532AB5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1</w:t>
      </w:r>
      <w:r w:rsidR="005950D4" w:rsidRPr="002C381E">
        <w:rPr>
          <w:rFonts w:eastAsia="Arial"/>
          <w:b/>
          <w:sz w:val="24"/>
          <w:szCs w:val="24"/>
        </w:rPr>
        <w:t>6</w:t>
      </w:r>
      <w:r w:rsidR="004D3567" w:rsidRPr="002C381E">
        <w:rPr>
          <w:rFonts w:eastAsia="Arial"/>
          <w:b/>
          <w:sz w:val="24"/>
          <w:szCs w:val="24"/>
        </w:rPr>
        <w:t>. Финансирование по уступку денежного требования(факторинг)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Договор финансирования под уступку денежного требования. Комплексный характер договора факторинга, структура договорных связей факторинга.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Субъектный состав и предмет договора</w:t>
      </w:r>
      <w:r w:rsidR="001F6A7D" w:rsidRPr="002C381E">
        <w:rPr>
          <w:rFonts w:eastAsia="Arial"/>
          <w:sz w:val="24"/>
          <w:szCs w:val="24"/>
        </w:rPr>
        <w:t xml:space="preserve">. </w:t>
      </w:r>
      <w:r w:rsidRPr="002C381E">
        <w:rPr>
          <w:rFonts w:eastAsia="Arial"/>
          <w:sz w:val="24"/>
          <w:szCs w:val="24"/>
        </w:rPr>
        <w:t>Цена договора</w:t>
      </w:r>
      <w:r w:rsidR="001F6A7D" w:rsidRPr="002C381E">
        <w:rPr>
          <w:rFonts w:eastAsia="Arial"/>
          <w:sz w:val="24"/>
          <w:szCs w:val="24"/>
        </w:rPr>
        <w:t xml:space="preserve">. </w:t>
      </w:r>
      <w:proofErr w:type="spellStart"/>
      <w:r w:rsidRPr="002C381E">
        <w:rPr>
          <w:rFonts w:eastAsia="Arial"/>
          <w:sz w:val="24"/>
          <w:szCs w:val="24"/>
        </w:rPr>
        <w:t>Факторинговая</w:t>
      </w:r>
      <w:proofErr w:type="spellEnd"/>
      <w:r w:rsidRPr="002C381E">
        <w:rPr>
          <w:rFonts w:eastAsia="Arial"/>
          <w:sz w:val="24"/>
          <w:szCs w:val="24"/>
        </w:rPr>
        <w:t xml:space="preserve"> комиссия. Форма и п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рядок заключения договора. Сроки исполнения обязательств по договору факторинга. Права и об</w:t>
      </w:r>
      <w:r w:rsidRPr="002C381E">
        <w:rPr>
          <w:rFonts w:eastAsia="Arial"/>
          <w:sz w:val="24"/>
          <w:szCs w:val="24"/>
        </w:rPr>
        <w:t>я</w:t>
      </w:r>
      <w:r w:rsidRPr="002C381E">
        <w:rPr>
          <w:rFonts w:eastAsia="Arial"/>
          <w:sz w:val="24"/>
          <w:szCs w:val="24"/>
        </w:rPr>
        <w:t>занности финансового агента, клиента и третьего лица (должник). Переуступка и последующая уступка денежного требования. Услуги финансового агента клиенту и их оплата. Особенности и</w:t>
      </w:r>
      <w:r w:rsidRPr="002C381E">
        <w:rPr>
          <w:rFonts w:eastAsia="Arial"/>
          <w:sz w:val="24"/>
          <w:szCs w:val="24"/>
        </w:rPr>
        <w:t>с</w:t>
      </w:r>
      <w:r w:rsidRPr="002C381E">
        <w:rPr>
          <w:rFonts w:eastAsia="Arial"/>
          <w:sz w:val="24"/>
          <w:szCs w:val="24"/>
        </w:rPr>
        <w:t xml:space="preserve">полнения денежного требования должником. Регрессное требование финансового агента к клиенту. Отказ финансового агента от денежного требования и его последствия. Ответственность сторон по договору. </w:t>
      </w:r>
    </w:p>
    <w:p w:rsidR="004D3567" w:rsidRPr="002C381E" w:rsidRDefault="00532AB5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>Тема 1</w:t>
      </w:r>
      <w:r w:rsidR="005950D4" w:rsidRPr="002C381E">
        <w:rPr>
          <w:rFonts w:eastAsia="Arial"/>
          <w:b/>
          <w:bCs/>
          <w:sz w:val="24"/>
          <w:szCs w:val="24"/>
        </w:rPr>
        <w:t>7</w:t>
      </w:r>
      <w:r w:rsidR="004D3567" w:rsidRPr="002C381E">
        <w:rPr>
          <w:rFonts w:eastAsia="Arial"/>
          <w:b/>
          <w:bCs/>
          <w:sz w:val="24"/>
          <w:szCs w:val="24"/>
        </w:rPr>
        <w:t>. Банковский вклад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Договор банковского вклада (депозита): понятие, значение, правовая природа, нормы правового </w:t>
      </w:r>
      <w:r w:rsidRPr="002C381E">
        <w:rPr>
          <w:rFonts w:eastAsia="Arial"/>
          <w:sz w:val="24"/>
          <w:szCs w:val="24"/>
        </w:rPr>
        <w:lastRenderedPageBreak/>
        <w:t>регулирования. Субъектный состав договора банковского вклада.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Виды вкладов и их характеристика. Форма и порядок заключения договора банковского вклада. Вклад на имя третьего лица. Права и обязанности сторон по договору банковского вклада. Проценты по договору банковского вклада, размер и порядок начисления. Ответственность банка за нарушение обязательств по обеспечению возврата вклада. Способы обеспечения возврата вкладов гражданам. Способы обеспечения возврата вкладов юридических лиц.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532AB5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 xml:space="preserve">Тема </w:t>
      </w:r>
      <w:r w:rsidR="005950D4" w:rsidRPr="002C381E">
        <w:rPr>
          <w:rFonts w:eastAsia="Arial"/>
          <w:b/>
          <w:bCs/>
          <w:sz w:val="24"/>
          <w:szCs w:val="24"/>
        </w:rPr>
        <w:t>18</w:t>
      </w:r>
      <w:r w:rsidR="004D3567" w:rsidRPr="002C381E">
        <w:rPr>
          <w:rFonts w:eastAsia="Arial"/>
          <w:b/>
          <w:bCs/>
          <w:sz w:val="24"/>
          <w:szCs w:val="24"/>
        </w:rPr>
        <w:t xml:space="preserve">. Банковский счет </w:t>
      </w:r>
    </w:p>
    <w:p w:rsidR="004D3567" w:rsidRPr="002C381E" w:rsidRDefault="001F6A7D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</w:t>
      </w:r>
      <w:r w:rsidR="004D3567" w:rsidRPr="002C381E">
        <w:rPr>
          <w:rFonts w:eastAsia="Arial"/>
          <w:sz w:val="24"/>
          <w:szCs w:val="24"/>
        </w:rPr>
        <w:t xml:space="preserve">онятие, значение, </w:t>
      </w:r>
      <w:r w:rsidRPr="002C381E">
        <w:rPr>
          <w:rFonts w:eastAsia="Arial"/>
          <w:sz w:val="24"/>
          <w:szCs w:val="24"/>
        </w:rPr>
        <w:t xml:space="preserve">правовая природа договора банковского счета. Источники </w:t>
      </w:r>
      <w:r w:rsidR="004D3567" w:rsidRPr="002C381E">
        <w:rPr>
          <w:rFonts w:eastAsia="Arial"/>
          <w:sz w:val="24"/>
          <w:szCs w:val="24"/>
        </w:rPr>
        <w:t xml:space="preserve"> правового рег</w:t>
      </w:r>
      <w:r w:rsidR="004D3567" w:rsidRPr="002C381E">
        <w:rPr>
          <w:rFonts w:eastAsia="Arial"/>
          <w:sz w:val="24"/>
          <w:szCs w:val="24"/>
        </w:rPr>
        <w:t>у</w:t>
      </w:r>
      <w:r w:rsidR="004D3567" w:rsidRPr="002C381E">
        <w:rPr>
          <w:rFonts w:eastAsia="Arial"/>
          <w:sz w:val="24"/>
          <w:szCs w:val="24"/>
        </w:rPr>
        <w:t>лирования. Субъектный состав</w:t>
      </w:r>
      <w:r w:rsidRPr="002C381E">
        <w:rPr>
          <w:rFonts w:eastAsia="Arial"/>
          <w:sz w:val="24"/>
          <w:szCs w:val="24"/>
        </w:rPr>
        <w:t xml:space="preserve"> и предмет </w:t>
      </w:r>
      <w:r w:rsidR="004D3567" w:rsidRPr="002C381E">
        <w:rPr>
          <w:rFonts w:eastAsia="Arial"/>
          <w:sz w:val="24"/>
          <w:szCs w:val="24"/>
        </w:rPr>
        <w:t xml:space="preserve"> договора банковского счета. Предмет договора банковск</w:t>
      </w:r>
      <w:r w:rsidR="004D3567" w:rsidRPr="002C381E">
        <w:rPr>
          <w:rFonts w:eastAsia="Arial"/>
          <w:sz w:val="24"/>
          <w:szCs w:val="24"/>
        </w:rPr>
        <w:t>о</w:t>
      </w:r>
      <w:r w:rsidR="004D3567" w:rsidRPr="002C381E">
        <w:rPr>
          <w:rFonts w:eastAsia="Arial"/>
          <w:sz w:val="24"/>
          <w:szCs w:val="24"/>
        </w:rPr>
        <w:t>го счета. Банковская тайна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Заключение договора</w:t>
      </w:r>
      <w:r w:rsidR="001F6A7D" w:rsidRPr="002C381E">
        <w:rPr>
          <w:rFonts w:eastAsia="Arial"/>
          <w:sz w:val="24"/>
          <w:szCs w:val="24"/>
        </w:rPr>
        <w:t>.</w:t>
      </w:r>
      <w:r w:rsidRPr="002C381E">
        <w:rPr>
          <w:rFonts w:eastAsia="Arial"/>
          <w:sz w:val="24"/>
          <w:szCs w:val="24"/>
        </w:rPr>
        <w:t xml:space="preserve"> Форма договора банковского счета и ее варианты. Условия договора банковского счета. Права и обязанности </w:t>
      </w:r>
      <w:proofErr w:type="spellStart"/>
      <w:r w:rsidR="001F6A7D" w:rsidRPr="002C381E">
        <w:rPr>
          <w:rFonts w:eastAsia="Arial"/>
          <w:sz w:val="24"/>
          <w:szCs w:val="24"/>
        </w:rPr>
        <w:t>сторон.</w:t>
      </w:r>
      <w:r w:rsidRPr="002C381E">
        <w:rPr>
          <w:rFonts w:eastAsia="Arial"/>
          <w:sz w:val="24"/>
          <w:szCs w:val="24"/>
        </w:rPr>
        <w:t>Виды</w:t>
      </w:r>
      <w:proofErr w:type="spellEnd"/>
      <w:r w:rsidRPr="002C381E">
        <w:rPr>
          <w:rFonts w:eastAsia="Arial"/>
          <w:sz w:val="24"/>
          <w:szCs w:val="24"/>
        </w:rPr>
        <w:t xml:space="preserve"> банковского счета и их характеристика. Уд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 xml:space="preserve">стоверение права распоряжения денежными средствами, находящимися на счете. Операции по счету, выполняемые банком.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Основания списания денежных средств со счета клиента. Ответственность банка за ненадлеж</w:t>
      </w:r>
      <w:r w:rsidRPr="002C381E">
        <w:rPr>
          <w:rFonts w:eastAsia="Arial"/>
          <w:sz w:val="24"/>
          <w:szCs w:val="24"/>
        </w:rPr>
        <w:t>а</w:t>
      </w:r>
      <w:r w:rsidRPr="002C381E">
        <w:rPr>
          <w:rFonts w:eastAsia="Arial"/>
          <w:sz w:val="24"/>
          <w:szCs w:val="24"/>
        </w:rPr>
        <w:t>щее совершение операций по счету, в том числе за неосновательное списание средств со счета клие</w:t>
      </w:r>
      <w:r w:rsidRPr="002C381E">
        <w:rPr>
          <w:rFonts w:eastAsia="Arial"/>
          <w:sz w:val="24"/>
          <w:szCs w:val="24"/>
        </w:rPr>
        <w:t>н</w:t>
      </w:r>
      <w:r w:rsidRPr="002C381E">
        <w:rPr>
          <w:rFonts w:eastAsia="Arial"/>
          <w:sz w:val="24"/>
          <w:szCs w:val="24"/>
        </w:rPr>
        <w:t>та.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</w:p>
    <w:p w:rsidR="004D3567" w:rsidRPr="002C381E" w:rsidRDefault="00532AB5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2C381E">
        <w:rPr>
          <w:rFonts w:eastAsia="Arial"/>
        </w:rPr>
        <w:t xml:space="preserve">Тема </w:t>
      </w:r>
      <w:r w:rsidR="005950D4" w:rsidRPr="002C381E">
        <w:rPr>
          <w:rFonts w:eastAsia="Arial"/>
        </w:rPr>
        <w:t>19</w:t>
      </w:r>
      <w:r w:rsidR="004D3567" w:rsidRPr="002C381E">
        <w:rPr>
          <w:rFonts w:eastAsia="Arial"/>
        </w:rPr>
        <w:t>. Расчетные обязательства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Расчетные правоотношения: понятие, значе</w:t>
      </w:r>
      <w:r w:rsidR="00D12094" w:rsidRPr="002C381E">
        <w:rPr>
          <w:rFonts w:eastAsia="Arial"/>
          <w:b w:val="0"/>
          <w:bCs w:val="0"/>
          <w:sz w:val="24"/>
          <w:szCs w:val="24"/>
        </w:rPr>
        <w:t>ние и правовая природа. Субъектный состав</w:t>
      </w:r>
      <w:r w:rsidRPr="002C381E">
        <w:rPr>
          <w:rFonts w:eastAsia="Arial"/>
          <w:b w:val="0"/>
          <w:bCs w:val="0"/>
          <w:sz w:val="24"/>
          <w:szCs w:val="24"/>
        </w:rPr>
        <w:t xml:space="preserve"> расче</w:t>
      </w:r>
      <w:r w:rsidRPr="002C381E">
        <w:rPr>
          <w:rFonts w:eastAsia="Arial"/>
          <w:b w:val="0"/>
          <w:bCs w:val="0"/>
          <w:sz w:val="24"/>
          <w:szCs w:val="24"/>
        </w:rPr>
        <w:t>т</w:t>
      </w:r>
      <w:r w:rsidRPr="002C381E">
        <w:rPr>
          <w:rFonts w:eastAsia="Arial"/>
          <w:b w:val="0"/>
          <w:bCs w:val="0"/>
          <w:sz w:val="24"/>
          <w:szCs w:val="24"/>
        </w:rPr>
        <w:t>ных правоотношений. Расчеты между гражданами, не связанные с осуществлением ими предприн</w:t>
      </w:r>
      <w:r w:rsidRPr="002C381E">
        <w:rPr>
          <w:rFonts w:eastAsia="Arial"/>
          <w:b w:val="0"/>
          <w:bCs w:val="0"/>
          <w:sz w:val="24"/>
          <w:szCs w:val="24"/>
        </w:rPr>
        <w:t>и</w:t>
      </w:r>
      <w:r w:rsidRPr="002C381E">
        <w:rPr>
          <w:rFonts w:eastAsia="Arial"/>
          <w:b w:val="0"/>
          <w:bCs w:val="0"/>
          <w:sz w:val="24"/>
          <w:szCs w:val="24"/>
        </w:rPr>
        <w:t>мательской деятельности. Расчеты между юридическими лицами. Межбанковские расчеты.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Общие принципы расчетов. Порядок совершения расчетов. Место и сроки исполнения расче</w:t>
      </w:r>
      <w:r w:rsidRPr="002C381E">
        <w:rPr>
          <w:rFonts w:eastAsia="Arial"/>
          <w:sz w:val="24"/>
          <w:szCs w:val="24"/>
        </w:rPr>
        <w:t>т</w:t>
      </w:r>
      <w:r w:rsidRPr="002C381E">
        <w:rPr>
          <w:rFonts w:eastAsia="Arial"/>
          <w:sz w:val="24"/>
          <w:szCs w:val="24"/>
        </w:rPr>
        <w:t xml:space="preserve">ных обязательств. </w:t>
      </w:r>
      <w:r w:rsidR="00D12094" w:rsidRPr="002C381E">
        <w:rPr>
          <w:rFonts w:eastAsia="Arial"/>
          <w:sz w:val="24"/>
          <w:szCs w:val="24"/>
        </w:rPr>
        <w:t xml:space="preserve">Виды безналичных расчетов. 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2C381E">
        <w:rPr>
          <w:rFonts w:eastAsia="Arial"/>
          <w:b/>
          <w:sz w:val="24"/>
          <w:szCs w:val="24"/>
          <w:u w:val="none"/>
        </w:rPr>
        <w:t>Тема 2</w:t>
      </w:r>
      <w:r w:rsidR="005950D4" w:rsidRPr="002C381E">
        <w:rPr>
          <w:rFonts w:eastAsia="Arial"/>
          <w:b/>
          <w:sz w:val="24"/>
          <w:szCs w:val="24"/>
          <w:u w:val="none"/>
        </w:rPr>
        <w:t>0</w:t>
      </w:r>
      <w:r w:rsidRPr="002C381E">
        <w:rPr>
          <w:rFonts w:eastAsia="Arial"/>
          <w:b/>
          <w:sz w:val="24"/>
          <w:szCs w:val="24"/>
          <w:u w:val="none"/>
        </w:rPr>
        <w:t>. Хранение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 xml:space="preserve">Договор хранения: понятие и юридическая характеристика. Общие черты договора хранения с другими гражданско-правовыми договорами и его особенности.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Субъектный состав </w:t>
      </w:r>
      <w:r w:rsidR="00D12094" w:rsidRPr="002C381E">
        <w:rPr>
          <w:rFonts w:eastAsia="Arial"/>
          <w:sz w:val="24"/>
          <w:szCs w:val="24"/>
        </w:rPr>
        <w:t xml:space="preserve">и предмет </w:t>
      </w:r>
      <w:proofErr w:type="spellStart"/>
      <w:r w:rsidRPr="002C381E">
        <w:rPr>
          <w:rFonts w:eastAsia="Arial"/>
          <w:sz w:val="24"/>
          <w:szCs w:val="24"/>
        </w:rPr>
        <w:t>договора</w:t>
      </w:r>
      <w:r w:rsidR="00C15421" w:rsidRPr="002C381E">
        <w:rPr>
          <w:rFonts w:eastAsia="Arial"/>
          <w:sz w:val="24"/>
          <w:szCs w:val="24"/>
        </w:rPr>
        <w:t>.</w:t>
      </w:r>
      <w:r w:rsidRPr="002C381E">
        <w:rPr>
          <w:rFonts w:eastAsia="Arial"/>
          <w:sz w:val="24"/>
          <w:szCs w:val="24"/>
        </w:rPr>
        <w:t>Форма</w:t>
      </w:r>
      <w:proofErr w:type="spellEnd"/>
      <w:r w:rsidRPr="002C381E">
        <w:rPr>
          <w:rFonts w:eastAsia="Arial"/>
          <w:sz w:val="24"/>
          <w:szCs w:val="24"/>
        </w:rPr>
        <w:t xml:space="preserve"> и порядок заключения договора. Срок хранения. Содержание договора хранения. </w:t>
      </w:r>
      <w:r w:rsidR="00D12094" w:rsidRPr="002C381E">
        <w:rPr>
          <w:rFonts w:eastAsia="Arial"/>
          <w:sz w:val="24"/>
          <w:szCs w:val="24"/>
        </w:rPr>
        <w:t xml:space="preserve">Права и обязанности сторон. </w:t>
      </w:r>
      <w:r w:rsidRPr="002C381E">
        <w:rPr>
          <w:rFonts w:eastAsia="Arial"/>
          <w:sz w:val="24"/>
          <w:szCs w:val="24"/>
        </w:rPr>
        <w:t>Ответственность сторон за неисполн</w:t>
      </w:r>
      <w:r w:rsidRPr="002C381E">
        <w:rPr>
          <w:rFonts w:eastAsia="Arial"/>
          <w:sz w:val="24"/>
          <w:szCs w:val="24"/>
        </w:rPr>
        <w:t>е</w:t>
      </w:r>
      <w:r w:rsidRPr="002C381E">
        <w:rPr>
          <w:rFonts w:eastAsia="Arial"/>
          <w:sz w:val="24"/>
          <w:szCs w:val="24"/>
        </w:rPr>
        <w:t xml:space="preserve">ние или ненадлежащее исполнение договора хранения.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Отдельные виды хранения.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2C381E">
        <w:rPr>
          <w:rFonts w:eastAsia="Arial"/>
        </w:rPr>
        <w:t>Тема 2</w:t>
      </w:r>
      <w:r w:rsidR="005950D4" w:rsidRPr="002C381E">
        <w:rPr>
          <w:rFonts w:eastAsia="Arial"/>
        </w:rPr>
        <w:t>1</w:t>
      </w:r>
      <w:r w:rsidRPr="002C381E">
        <w:rPr>
          <w:rFonts w:eastAsia="Arial"/>
        </w:rPr>
        <w:t xml:space="preserve">. Страхование </w:t>
      </w:r>
    </w:p>
    <w:p w:rsidR="004D3567" w:rsidRPr="002C381E" w:rsidRDefault="004D3567" w:rsidP="00D12094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sz w:val="24"/>
          <w:szCs w:val="24"/>
        </w:rPr>
      </w:pPr>
      <w:r w:rsidRPr="002C381E">
        <w:rPr>
          <w:rFonts w:eastAsia="Arial"/>
          <w:b w:val="0"/>
          <w:sz w:val="24"/>
          <w:szCs w:val="24"/>
        </w:rPr>
        <w:t xml:space="preserve">Понятие </w:t>
      </w:r>
      <w:r w:rsidR="00D12094" w:rsidRPr="002C381E">
        <w:rPr>
          <w:rFonts w:eastAsia="Arial"/>
          <w:b w:val="0"/>
          <w:sz w:val="24"/>
          <w:szCs w:val="24"/>
        </w:rPr>
        <w:t xml:space="preserve"> и цели </w:t>
      </w:r>
      <w:r w:rsidRPr="002C381E">
        <w:rPr>
          <w:rFonts w:eastAsia="Arial"/>
          <w:b w:val="0"/>
          <w:sz w:val="24"/>
          <w:szCs w:val="24"/>
        </w:rPr>
        <w:t>страхования</w:t>
      </w:r>
      <w:r w:rsidR="00D12094" w:rsidRPr="002C381E">
        <w:rPr>
          <w:rFonts w:eastAsia="Arial"/>
          <w:b w:val="0"/>
          <w:sz w:val="24"/>
          <w:szCs w:val="24"/>
        </w:rPr>
        <w:t xml:space="preserve">. </w:t>
      </w:r>
      <w:r w:rsidRPr="002C381E">
        <w:rPr>
          <w:rFonts w:eastAsia="Arial"/>
          <w:b w:val="0"/>
          <w:sz w:val="24"/>
          <w:szCs w:val="24"/>
        </w:rPr>
        <w:t>Страховое правоотношение. Субъекты страхового правоотнош</w:t>
      </w:r>
      <w:r w:rsidRPr="002C381E">
        <w:rPr>
          <w:rFonts w:eastAsia="Arial"/>
          <w:b w:val="0"/>
          <w:sz w:val="24"/>
          <w:szCs w:val="24"/>
        </w:rPr>
        <w:t>е</w:t>
      </w:r>
      <w:r w:rsidRPr="002C381E">
        <w:rPr>
          <w:rFonts w:eastAsia="Arial"/>
          <w:b w:val="0"/>
          <w:sz w:val="24"/>
          <w:szCs w:val="24"/>
        </w:rPr>
        <w:t xml:space="preserve">ния. Виды и формы </w:t>
      </w:r>
      <w:proofErr w:type="spellStart"/>
      <w:r w:rsidRPr="002C381E">
        <w:rPr>
          <w:rFonts w:eastAsia="Arial"/>
          <w:b w:val="0"/>
          <w:sz w:val="24"/>
          <w:szCs w:val="24"/>
        </w:rPr>
        <w:t>страхования.Основные</w:t>
      </w:r>
      <w:proofErr w:type="spellEnd"/>
      <w:r w:rsidRPr="002C381E">
        <w:rPr>
          <w:rFonts w:eastAsia="Arial"/>
          <w:b w:val="0"/>
          <w:sz w:val="24"/>
          <w:szCs w:val="24"/>
        </w:rPr>
        <w:t xml:space="preserve"> страховые понятия: страховой риск, страховой случай, страховой интерес, страховая сумм, страховая стоимость, страховая выплата, страховая премия, страховые тарифы, страховой взнос. 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Основания возникновения страхового правоотношения. Договор страхования. Объекты догов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 xml:space="preserve">ра страхования. Существенные условия договора страхования. </w:t>
      </w:r>
      <w:r w:rsidR="00D12094" w:rsidRPr="002C381E">
        <w:rPr>
          <w:rFonts w:eastAsia="Arial"/>
        </w:rPr>
        <w:t>Содержание и ф</w:t>
      </w:r>
      <w:r w:rsidRPr="002C381E">
        <w:rPr>
          <w:rFonts w:eastAsia="Arial"/>
        </w:rPr>
        <w:t>орма договора</w:t>
      </w:r>
      <w:r w:rsidR="00D12094" w:rsidRPr="002C381E">
        <w:rPr>
          <w:rFonts w:eastAsia="Arial"/>
        </w:rPr>
        <w:t xml:space="preserve">. </w:t>
      </w:r>
      <w:r w:rsidRPr="002C381E">
        <w:rPr>
          <w:rFonts w:eastAsia="Arial"/>
        </w:rPr>
        <w:t>Осн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 xml:space="preserve">вания освобождения страховщика от страховой выплаты Системы страхового обеспечения и правила определения размера страховой выплаты. Суброгация. Право требования страхователя к </w:t>
      </w:r>
      <w:proofErr w:type="spellStart"/>
      <w:r w:rsidRPr="002C381E">
        <w:rPr>
          <w:rFonts w:eastAsia="Arial"/>
        </w:rPr>
        <w:t>причинит</w:t>
      </w:r>
      <w:r w:rsidRPr="002C381E">
        <w:rPr>
          <w:rFonts w:eastAsia="Arial"/>
        </w:rPr>
        <w:t>е</w:t>
      </w:r>
      <w:r w:rsidRPr="002C381E">
        <w:rPr>
          <w:rFonts w:eastAsia="Arial"/>
        </w:rPr>
        <w:t>лю</w:t>
      </w:r>
      <w:proofErr w:type="spellEnd"/>
      <w:r w:rsidRPr="002C381E">
        <w:rPr>
          <w:rFonts w:eastAsia="Arial"/>
        </w:rPr>
        <w:t xml:space="preserve"> вреда и отказ от него. Тайна страхования. Обязанности страхователя. Изменение условий догов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ра и расторжение его по инициативе страховщика и их последствия. Основания досрочного прекр</w:t>
      </w:r>
      <w:r w:rsidRPr="002C381E">
        <w:rPr>
          <w:rFonts w:eastAsia="Arial"/>
        </w:rPr>
        <w:t>а</w:t>
      </w:r>
      <w:r w:rsidRPr="002C381E">
        <w:rPr>
          <w:rFonts w:eastAsia="Arial"/>
        </w:rPr>
        <w:t xml:space="preserve">щения договора страхования. Последствия прекращения договора в случае смерти (ликвидации) страхователя или страховщика.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Добровольное и обязательное страхование. </w:t>
      </w:r>
      <w:proofErr w:type="spellStart"/>
      <w:r w:rsidRPr="002C381E">
        <w:rPr>
          <w:rFonts w:eastAsia="Arial"/>
          <w:sz w:val="24"/>
          <w:szCs w:val="24"/>
        </w:rPr>
        <w:t>Сострахование</w:t>
      </w:r>
      <w:proofErr w:type="spellEnd"/>
      <w:r w:rsidRPr="002C381E">
        <w:rPr>
          <w:rFonts w:eastAsia="Arial"/>
          <w:sz w:val="24"/>
          <w:szCs w:val="24"/>
        </w:rPr>
        <w:t>. Перестрахование. Взаимное страх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вание. Применение общих правил о страховании к специальным видам страхования. Исковая да</w:t>
      </w:r>
      <w:r w:rsidRPr="002C381E">
        <w:rPr>
          <w:rFonts w:eastAsia="Arial"/>
          <w:sz w:val="24"/>
          <w:szCs w:val="24"/>
        </w:rPr>
        <w:t>в</w:t>
      </w:r>
      <w:r w:rsidRPr="002C381E">
        <w:rPr>
          <w:rFonts w:eastAsia="Arial"/>
          <w:sz w:val="24"/>
          <w:szCs w:val="24"/>
        </w:rPr>
        <w:t>ность по требованиям имущественного страхования.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>Тема 2</w:t>
      </w:r>
      <w:r w:rsidR="005950D4" w:rsidRPr="002C381E">
        <w:rPr>
          <w:rFonts w:eastAsia="Arial"/>
          <w:b/>
          <w:bCs/>
          <w:sz w:val="24"/>
          <w:szCs w:val="24"/>
        </w:rPr>
        <w:t>2</w:t>
      </w:r>
      <w:r w:rsidRPr="002C381E">
        <w:rPr>
          <w:rFonts w:eastAsia="Arial"/>
          <w:b/>
          <w:bCs/>
          <w:sz w:val="24"/>
          <w:szCs w:val="24"/>
        </w:rPr>
        <w:t>. Поручение, комиссия, агентирование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 поручения. Стороны</w:t>
      </w:r>
      <w:r w:rsidR="00D12094" w:rsidRPr="002C381E">
        <w:rPr>
          <w:rFonts w:eastAsia="Arial"/>
          <w:b w:val="0"/>
          <w:bCs w:val="0"/>
          <w:sz w:val="24"/>
          <w:szCs w:val="24"/>
        </w:rPr>
        <w:t xml:space="preserve"> и предмет</w:t>
      </w:r>
      <w:r w:rsidRPr="002C381E">
        <w:rPr>
          <w:rFonts w:eastAsia="Arial"/>
          <w:b w:val="0"/>
          <w:bCs w:val="0"/>
          <w:sz w:val="24"/>
          <w:szCs w:val="24"/>
        </w:rPr>
        <w:t xml:space="preserve"> договора. </w:t>
      </w:r>
      <w:r w:rsidRPr="002C381E">
        <w:rPr>
          <w:rFonts w:eastAsia="Arial"/>
          <w:b w:val="0"/>
          <w:bCs w:val="0"/>
          <w:sz w:val="24"/>
          <w:szCs w:val="24"/>
        </w:rPr>
        <w:lastRenderedPageBreak/>
        <w:t>Предмет</w:t>
      </w:r>
      <w:r w:rsidR="000763B5" w:rsidRPr="002C381E">
        <w:rPr>
          <w:rFonts w:eastAsia="Arial"/>
          <w:b w:val="0"/>
          <w:bCs w:val="0"/>
          <w:sz w:val="24"/>
          <w:szCs w:val="24"/>
        </w:rPr>
        <w:t xml:space="preserve"> и форма </w:t>
      </w:r>
      <w:r w:rsidRPr="002C381E">
        <w:rPr>
          <w:rFonts w:eastAsia="Arial"/>
          <w:b w:val="0"/>
          <w:bCs w:val="0"/>
          <w:sz w:val="24"/>
          <w:szCs w:val="24"/>
        </w:rPr>
        <w:t>договора</w:t>
      </w:r>
      <w:r w:rsidR="000763B5" w:rsidRPr="002C381E">
        <w:rPr>
          <w:rFonts w:eastAsia="Arial"/>
          <w:b w:val="0"/>
          <w:bCs w:val="0"/>
          <w:sz w:val="24"/>
          <w:szCs w:val="24"/>
        </w:rPr>
        <w:t xml:space="preserve">. </w:t>
      </w:r>
      <w:r w:rsidRPr="002C381E">
        <w:rPr>
          <w:rFonts w:eastAsia="Arial"/>
          <w:b w:val="0"/>
          <w:bCs w:val="0"/>
          <w:sz w:val="24"/>
          <w:szCs w:val="24"/>
        </w:rPr>
        <w:t>Срок договора. Доверенность доверителя. Права и обязанности повере</w:t>
      </w:r>
      <w:r w:rsidRPr="002C381E">
        <w:rPr>
          <w:rFonts w:eastAsia="Arial"/>
          <w:b w:val="0"/>
          <w:bCs w:val="0"/>
          <w:sz w:val="24"/>
          <w:szCs w:val="24"/>
        </w:rPr>
        <w:t>н</w:t>
      </w:r>
      <w:r w:rsidRPr="002C381E">
        <w:rPr>
          <w:rFonts w:eastAsia="Arial"/>
          <w:b w:val="0"/>
          <w:bCs w:val="0"/>
          <w:sz w:val="24"/>
          <w:szCs w:val="24"/>
        </w:rPr>
        <w:t>ного и доверителя.</w:t>
      </w:r>
      <w:r w:rsidR="000763B5" w:rsidRPr="002C381E">
        <w:rPr>
          <w:rFonts w:eastAsia="Arial"/>
          <w:b w:val="0"/>
          <w:bCs w:val="0"/>
          <w:sz w:val="24"/>
          <w:szCs w:val="24"/>
        </w:rPr>
        <w:t xml:space="preserve"> Передоверие. </w:t>
      </w:r>
      <w:r w:rsidRPr="002C381E">
        <w:rPr>
          <w:rFonts w:eastAsia="Arial"/>
          <w:b w:val="0"/>
          <w:bCs w:val="0"/>
          <w:sz w:val="24"/>
          <w:szCs w:val="24"/>
        </w:rPr>
        <w:t>Прекращение договора поручения и его последствия. Ответстве</w:t>
      </w:r>
      <w:r w:rsidRPr="002C381E">
        <w:rPr>
          <w:rFonts w:eastAsia="Arial"/>
          <w:b w:val="0"/>
          <w:bCs w:val="0"/>
          <w:sz w:val="24"/>
          <w:szCs w:val="24"/>
        </w:rPr>
        <w:t>н</w:t>
      </w:r>
      <w:r w:rsidRPr="002C381E">
        <w:rPr>
          <w:rFonts w:eastAsia="Arial"/>
          <w:b w:val="0"/>
          <w:bCs w:val="0"/>
          <w:sz w:val="24"/>
          <w:szCs w:val="24"/>
        </w:rPr>
        <w:t xml:space="preserve">ность сторон за надлежащее исполнение договора поручения. 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Действие в чужом интересе без поручения.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Понятие договора комиссии, отграничение его от договора поручения. Стороны</w:t>
      </w:r>
      <w:r w:rsidR="000763B5" w:rsidRPr="002C381E">
        <w:rPr>
          <w:rFonts w:eastAsia="Arial"/>
        </w:rPr>
        <w:t xml:space="preserve">, предмет, </w:t>
      </w:r>
      <w:proofErr w:type="spellStart"/>
      <w:r w:rsidR="000763B5" w:rsidRPr="002C381E">
        <w:rPr>
          <w:rFonts w:eastAsia="Arial"/>
        </w:rPr>
        <w:t>усл</w:t>
      </w:r>
      <w:r w:rsidR="000763B5" w:rsidRPr="002C381E">
        <w:rPr>
          <w:rFonts w:eastAsia="Arial"/>
        </w:rPr>
        <w:t>о</w:t>
      </w:r>
      <w:r w:rsidR="000763B5" w:rsidRPr="002C381E">
        <w:rPr>
          <w:rFonts w:eastAsia="Arial"/>
        </w:rPr>
        <w:t>виядоговора</w:t>
      </w:r>
      <w:r w:rsidR="00D773EC" w:rsidRPr="002C381E">
        <w:rPr>
          <w:rFonts w:eastAsia="Arial"/>
        </w:rPr>
        <w:t>.</w:t>
      </w:r>
      <w:r w:rsidRPr="002C381E">
        <w:rPr>
          <w:rFonts w:eastAsia="Arial"/>
        </w:rPr>
        <w:t>Обязанности</w:t>
      </w:r>
      <w:proofErr w:type="spellEnd"/>
      <w:r w:rsidRPr="002C381E">
        <w:rPr>
          <w:rFonts w:eastAsia="Arial"/>
        </w:rPr>
        <w:t xml:space="preserve"> комиссионера. Права</w:t>
      </w:r>
      <w:r w:rsidR="000763B5" w:rsidRPr="002C381E">
        <w:rPr>
          <w:rFonts w:eastAsia="Arial"/>
        </w:rPr>
        <w:t xml:space="preserve"> и обязанности сторон</w:t>
      </w:r>
      <w:r w:rsidRPr="002C381E">
        <w:rPr>
          <w:rFonts w:eastAsia="Arial"/>
        </w:rPr>
        <w:t xml:space="preserve">. Договор </w:t>
      </w:r>
      <w:proofErr w:type="spellStart"/>
      <w:r w:rsidRPr="002C381E">
        <w:rPr>
          <w:rFonts w:eastAsia="Arial"/>
        </w:rPr>
        <w:t>субкомиссии</w:t>
      </w:r>
      <w:proofErr w:type="spellEnd"/>
      <w:r w:rsidR="000763B5" w:rsidRPr="002C381E">
        <w:rPr>
          <w:rFonts w:eastAsia="Arial"/>
        </w:rPr>
        <w:t>. Дел</w:t>
      </w:r>
      <w:r w:rsidR="000763B5" w:rsidRPr="002C381E">
        <w:rPr>
          <w:rFonts w:eastAsia="Arial"/>
        </w:rPr>
        <w:t>ь</w:t>
      </w:r>
      <w:r w:rsidR="000763B5" w:rsidRPr="002C381E">
        <w:rPr>
          <w:rFonts w:eastAsia="Arial"/>
        </w:rPr>
        <w:t>кредере</w:t>
      </w:r>
      <w:r w:rsidRPr="002C381E">
        <w:rPr>
          <w:rFonts w:eastAsia="Arial"/>
        </w:rPr>
        <w:t>. Основания прекращения договора</w:t>
      </w:r>
      <w:r w:rsidR="00D773EC" w:rsidRPr="002C381E">
        <w:rPr>
          <w:rFonts w:eastAsia="Arial"/>
        </w:rPr>
        <w:t>.</w:t>
      </w:r>
      <w:r w:rsidRPr="002C381E">
        <w:rPr>
          <w:rFonts w:eastAsia="Arial"/>
        </w:rPr>
        <w:t xml:space="preserve"> Ответственность сторон</w:t>
      </w:r>
      <w:r w:rsidR="000763B5" w:rsidRPr="002C381E">
        <w:rPr>
          <w:rFonts w:eastAsia="Arial"/>
        </w:rPr>
        <w:t xml:space="preserve">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Агентский договор: понятие, общие и отличительные черты с договорами поручения и коми</w:t>
      </w:r>
      <w:r w:rsidRPr="002C381E">
        <w:rPr>
          <w:rFonts w:eastAsia="Arial"/>
          <w:sz w:val="24"/>
          <w:szCs w:val="24"/>
        </w:rPr>
        <w:t>с</w:t>
      </w:r>
      <w:r w:rsidRPr="002C381E">
        <w:rPr>
          <w:rFonts w:eastAsia="Arial"/>
          <w:sz w:val="24"/>
          <w:szCs w:val="24"/>
        </w:rPr>
        <w:t xml:space="preserve">сии. Субъектный состав и предмет агентского договора. Условия, форма и срок агентского договора. Права и обязанности </w:t>
      </w:r>
      <w:r w:rsidR="000763B5" w:rsidRPr="002C381E">
        <w:rPr>
          <w:rFonts w:eastAsia="Arial"/>
          <w:sz w:val="24"/>
          <w:szCs w:val="24"/>
        </w:rPr>
        <w:t xml:space="preserve">сторон. </w:t>
      </w:r>
      <w:r w:rsidRPr="002C381E">
        <w:rPr>
          <w:rFonts w:eastAsia="Arial"/>
          <w:sz w:val="24"/>
          <w:szCs w:val="24"/>
        </w:rPr>
        <w:t>Основания и последствия прекращения агентского договора. Отве</w:t>
      </w:r>
      <w:r w:rsidRPr="002C381E">
        <w:rPr>
          <w:rFonts w:eastAsia="Arial"/>
          <w:sz w:val="24"/>
          <w:szCs w:val="24"/>
        </w:rPr>
        <w:t>т</w:t>
      </w:r>
      <w:r w:rsidRPr="002C381E">
        <w:rPr>
          <w:rFonts w:eastAsia="Arial"/>
          <w:sz w:val="24"/>
          <w:szCs w:val="24"/>
        </w:rPr>
        <w:t>ственность сторон</w:t>
      </w:r>
      <w:r w:rsidR="000763B5" w:rsidRPr="002C381E">
        <w:rPr>
          <w:rFonts w:eastAsia="Arial"/>
          <w:sz w:val="24"/>
          <w:szCs w:val="24"/>
        </w:rPr>
        <w:t xml:space="preserve">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2C381E">
        <w:rPr>
          <w:rFonts w:eastAsia="Arial"/>
        </w:rPr>
        <w:t>Тема 2</w:t>
      </w:r>
      <w:r w:rsidR="005950D4" w:rsidRPr="002C381E">
        <w:rPr>
          <w:rFonts w:eastAsia="Arial"/>
        </w:rPr>
        <w:t>3</w:t>
      </w:r>
      <w:r w:rsidRPr="002C381E">
        <w:rPr>
          <w:rFonts w:eastAsia="Arial"/>
        </w:rPr>
        <w:t xml:space="preserve">. Доверительное управление имуществом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Понятие и юридическая характеристика договора доверительного управления имуществом. Субъектный состав </w:t>
      </w:r>
      <w:r w:rsidR="000763B5" w:rsidRPr="002C381E">
        <w:rPr>
          <w:rFonts w:eastAsia="Arial"/>
          <w:sz w:val="24"/>
          <w:szCs w:val="24"/>
        </w:rPr>
        <w:t xml:space="preserve">и объект </w:t>
      </w:r>
      <w:r w:rsidRPr="002C381E">
        <w:rPr>
          <w:rFonts w:eastAsia="Arial"/>
          <w:sz w:val="24"/>
          <w:szCs w:val="24"/>
        </w:rPr>
        <w:t>договора</w:t>
      </w:r>
      <w:r w:rsidR="000763B5" w:rsidRPr="002C381E">
        <w:rPr>
          <w:rFonts w:eastAsia="Arial"/>
          <w:sz w:val="24"/>
          <w:szCs w:val="24"/>
        </w:rPr>
        <w:t xml:space="preserve"> У</w:t>
      </w:r>
      <w:r w:rsidRPr="002C381E">
        <w:rPr>
          <w:rFonts w:eastAsia="Arial"/>
          <w:sz w:val="24"/>
          <w:szCs w:val="24"/>
        </w:rPr>
        <w:t>словия договора</w:t>
      </w:r>
      <w:r w:rsidR="000763B5" w:rsidRPr="002C381E">
        <w:rPr>
          <w:rFonts w:eastAsia="Arial"/>
          <w:sz w:val="24"/>
          <w:szCs w:val="24"/>
        </w:rPr>
        <w:t>, ф</w:t>
      </w:r>
      <w:r w:rsidRPr="002C381E">
        <w:rPr>
          <w:rFonts w:eastAsia="Arial"/>
          <w:sz w:val="24"/>
          <w:szCs w:val="24"/>
        </w:rPr>
        <w:t>орма договора и последствия ее несобл</w:t>
      </w:r>
      <w:r w:rsidRPr="002C381E">
        <w:rPr>
          <w:rFonts w:eastAsia="Arial"/>
          <w:sz w:val="24"/>
          <w:szCs w:val="24"/>
        </w:rPr>
        <w:t>ю</w:t>
      </w:r>
      <w:r w:rsidRPr="002C381E">
        <w:rPr>
          <w:rFonts w:eastAsia="Arial"/>
          <w:sz w:val="24"/>
          <w:szCs w:val="24"/>
        </w:rPr>
        <w:t>дения. Права и обязанности</w:t>
      </w:r>
      <w:r w:rsidR="000763B5" w:rsidRPr="002C381E">
        <w:rPr>
          <w:rFonts w:eastAsia="Arial"/>
          <w:sz w:val="24"/>
          <w:szCs w:val="24"/>
        </w:rPr>
        <w:t xml:space="preserve"> сторон и выгодоприобретателя. </w:t>
      </w:r>
      <w:r w:rsidRPr="002C381E">
        <w:rPr>
          <w:rFonts w:eastAsia="Arial"/>
          <w:sz w:val="24"/>
          <w:szCs w:val="24"/>
        </w:rPr>
        <w:t>Ответственность сторон за неисполнение или ненадлежащее исполнение договора доверительного управления имуществом. Основания и п</w:t>
      </w:r>
      <w:r w:rsidRPr="002C381E">
        <w:rPr>
          <w:rFonts w:eastAsia="Arial"/>
          <w:sz w:val="24"/>
          <w:szCs w:val="24"/>
        </w:rPr>
        <w:t>о</w:t>
      </w:r>
      <w:r w:rsidRPr="002C381E">
        <w:rPr>
          <w:rFonts w:eastAsia="Arial"/>
          <w:sz w:val="24"/>
          <w:szCs w:val="24"/>
        </w:rPr>
        <w:t>следствия прекращения договора доверительного управления.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Порядок передачи недвижимого имущества в доверительное управление. Особенности уст</w:t>
      </w:r>
      <w:r w:rsidRPr="002C381E">
        <w:rPr>
          <w:rFonts w:eastAsia="Arial"/>
          <w:b w:val="0"/>
          <w:bCs w:val="0"/>
          <w:sz w:val="24"/>
          <w:szCs w:val="24"/>
        </w:rPr>
        <w:t>а</w:t>
      </w:r>
      <w:r w:rsidRPr="002C381E">
        <w:rPr>
          <w:rFonts w:eastAsia="Arial"/>
          <w:b w:val="0"/>
          <w:bCs w:val="0"/>
          <w:sz w:val="24"/>
          <w:szCs w:val="24"/>
        </w:rPr>
        <w:t>новления доверительного управления имуществом подопечных и безвестно отсутствующих. Перед</w:t>
      </w:r>
      <w:r w:rsidRPr="002C381E">
        <w:rPr>
          <w:rFonts w:eastAsia="Arial"/>
          <w:b w:val="0"/>
          <w:bCs w:val="0"/>
          <w:sz w:val="24"/>
          <w:szCs w:val="24"/>
        </w:rPr>
        <w:t>а</w:t>
      </w:r>
      <w:r w:rsidRPr="002C381E">
        <w:rPr>
          <w:rFonts w:eastAsia="Arial"/>
          <w:b w:val="0"/>
          <w:bCs w:val="0"/>
          <w:sz w:val="24"/>
          <w:szCs w:val="24"/>
        </w:rPr>
        <w:t>ча в доверительное управление имущества, обремененного залогом. Особенности передачи в довер</w:t>
      </w:r>
      <w:r w:rsidRPr="002C381E">
        <w:rPr>
          <w:rFonts w:eastAsia="Arial"/>
          <w:b w:val="0"/>
          <w:bCs w:val="0"/>
          <w:sz w:val="24"/>
          <w:szCs w:val="24"/>
        </w:rPr>
        <w:t>и</w:t>
      </w:r>
      <w:r w:rsidRPr="002C381E">
        <w:rPr>
          <w:rFonts w:eastAsia="Arial"/>
          <w:b w:val="0"/>
          <w:bCs w:val="0"/>
          <w:sz w:val="24"/>
          <w:szCs w:val="24"/>
        </w:rPr>
        <w:t>тельное управление ценных бумаг. Обособление имущества, находящегося в доверительном упра</w:t>
      </w:r>
      <w:r w:rsidRPr="002C381E">
        <w:rPr>
          <w:rFonts w:eastAsia="Arial"/>
          <w:b w:val="0"/>
          <w:bCs w:val="0"/>
          <w:sz w:val="24"/>
          <w:szCs w:val="24"/>
        </w:rPr>
        <w:t>в</w:t>
      </w:r>
      <w:r w:rsidRPr="002C381E">
        <w:rPr>
          <w:rFonts w:eastAsia="Arial"/>
          <w:b w:val="0"/>
          <w:bCs w:val="0"/>
          <w:sz w:val="24"/>
          <w:szCs w:val="24"/>
        </w:rPr>
        <w:t xml:space="preserve">лении. Особенности договора доверительного управления имущественными правами на результаты интеллектуальной деятельности.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2</w:t>
      </w:r>
      <w:r w:rsidR="005950D4" w:rsidRPr="002C381E">
        <w:rPr>
          <w:rFonts w:eastAsia="Arial"/>
          <w:b/>
          <w:sz w:val="24"/>
          <w:szCs w:val="24"/>
        </w:rPr>
        <w:t>4</w:t>
      </w:r>
      <w:r w:rsidRPr="002C381E">
        <w:rPr>
          <w:rFonts w:eastAsia="Arial"/>
          <w:b/>
          <w:sz w:val="24"/>
          <w:szCs w:val="24"/>
        </w:rPr>
        <w:t>. Коммерческая концессия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 xml:space="preserve">Понятие и юридическая характеристика договора коммерческой концессии (франчайзинга). </w:t>
      </w:r>
      <w:r w:rsidR="000763B5" w:rsidRPr="002C381E">
        <w:rPr>
          <w:rFonts w:eastAsia="Arial"/>
        </w:rPr>
        <w:t>Форма, п</w:t>
      </w:r>
      <w:r w:rsidRPr="002C381E">
        <w:rPr>
          <w:rFonts w:eastAsia="Arial"/>
        </w:rPr>
        <w:t xml:space="preserve">редмет и стороны договора. </w:t>
      </w:r>
      <w:r w:rsidR="0079648B" w:rsidRPr="002C381E">
        <w:rPr>
          <w:rFonts w:eastAsia="Arial"/>
        </w:rPr>
        <w:t xml:space="preserve">Права и обязанности сторон. </w:t>
      </w:r>
      <w:r w:rsidRPr="002C381E">
        <w:rPr>
          <w:rFonts w:eastAsia="Arial"/>
        </w:rPr>
        <w:t xml:space="preserve"> Коммерческая </w:t>
      </w:r>
      <w:proofErr w:type="spellStart"/>
      <w:r w:rsidRPr="002C381E">
        <w:rPr>
          <w:rFonts w:eastAsia="Arial"/>
        </w:rPr>
        <w:t>субконцессия</w:t>
      </w:r>
      <w:proofErr w:type="spellEnd"/>
      <w:r w:rsidRPr="002C381E">
        <w:rPr>
          <w:rFonts w:eastAsia="Arial"/>
        </w:rPr>
        <w:t>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Ответственность сторон. Изменение договора в период его действия. Основания, порядок и правовые последствия прекращения договора коммерческой концессии.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2</w:t>
      </w:r>
      <w:r w:rsidR="005950D4" w:rsidRPr="002C381E">
        <w:rPr>
          <w:rFonts w:eastAsia="Arial"/>
          <w:b/>
          <w:sz w:val="24"/>
          <w:szCs w:val="24"/>
        </w:rPr>
        <w:t>5</w:t>
      </w:r>
      <w:r w:rsidRPr="002C381E">
        <w:rPr>
          <w:rFonts w:eastAsia="Arial"/>
          <w:b/>
          <w:sz w:val="24"/>
          <w:szCs w:val="24"/>
        </w:rPr>
        <w:t xml:space="preserve">. Простое товарищество (совместная деятельность) 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</w:t>
      </w:r>
      <w:r w:rsidR="0079648B" w:rsidRPr="002C381E">
        <w:rPr>
          <w:rFonts w:eastAsia="Arial"/>
          <w:b w:val="0"/>
          <w:bCs w:val="0"/>
          <w:sz w:val="24"/>
          <w:szCs w:val="24"/>
        </w:rPr>
        <w:t>.</w:t>
      </w:r>
      <w:r w:rsidRPr="002C381E">
        <w:rPr>
          <w:rFonts w:eastAsia="Arial"/>
          <w:b w:val="0"/>
          <w:bCs w:val="0"/>
          <w:sz w:val="24"/>
          <w:szCs w:val="24"/>
        </w:rPr>
        <w:t xml:space="preserve"> Субъектный состав </w:t>
      </w:r>
      <w:r w:rsidR="0079648B" w:rsidRPr="002C381E">
        <w:rPr>
          <w:rFonts w:eastAsia="Arial"/>
          <w:b w:val="0"/>
          <w:bCs w:val="0"/>
          <w:sz w:val="24"/>
          <w:szCs w:val="24"/>
        </w:rPr>
        <w:t xml:space="preserve">и предмет </w:t>
      </w:r>
      <w:r w:rsidRPr="002C381E">
        <w:rPr>
          <w:rFonts w:eastAsia="Arial"/>
          <w:b w:val="0"/>
          <w:bCs w:val="0"/>
          <w:sz w:val="24"/>
          <w:szCs w:val="24"/>
        </w:rPr>
        <w:t xml:space="preserve">договора Вклады товарищей. Общее имущество товарищей, его правовой режим. </w:t>
      </w:r>
      <w:r w:rsidR="0079648B" w:rsidRPr="002C381E">
        <w:rPr>
          <w:rFonts w:eastAsia="Arial"/>
          <w:b w:val="0"/>
          <w:bCs w:val="0"/>
          <w:sz w:val="24"/>
          <w:szCs w:val="24"/>
        </w:rPr>
        <w:t>Срок и иные у</w:t>
      </w:r>
      <w:r w:rsidRPr="002C381E">
        <w:rPr>
          <w:rFonts w:eastAsia="Arial"/>
          <w:b w:val="0"/>
          <w:bCs w:val="0"/>
          <w:sz w:val="24"/>
          <w:szCs w:val="24"/>
        </w:rPr>
        <w:t>словия дог</w:t>
      </w:r>
      <w:r w:rsidRPr="002C381E">
        <w:rPr>
          <w:rFonts w:eastAsia="Arial"/>
          <w:b w:val="0"/>
          <w:bCs w:val="0"/>
          <w:sz w:val="24"/>
          <w:szCs w:val="24"/>
        </w:rPr>
        <w:t>о</w:t>
      </w:r>
      <w:r w:rsidRPr="002C381E">
        <w:rPr>
          <w:rFonts w:eastAsia="Arial"/>
          <w:b w:val="0"/>
          <w:bCs w:val="0"/>
          <w:sz w:val="24"/>
          <w:szCs w:val="24"/>
        </w:rPr>
        <w:t>вора и способы ведения общих дел товарищей. Распределение расходов, прибылей и убытков. Выдел доли товарища по требованию кредитора.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Прекращение договора простого товарищества. Отказ от бессрочного договора простого тов</w:t>
      </w:r>
      <w:r w:rsidRPr="002C381E">
        <w:rPr>
          <w:rFonts w:eastAsia="Arial"/>
          <w:sz w:val="24"/>
          <w:szCs w:val="24"/>
        </w:rPr>
        <w:t>а</w:t>
      </w:r>
      <w:r w:rsidRPr="002C381E">
        <w:rPr>
          <w:rFonts w:eastAsia="Arial"/>
          <w:sz w:val="24"/>
          <w:szCs w:val="24"/>
        </w:rPr>
        <w:t>рищества и расторжение договора по требованию стороны. Негласное товарищество.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615B7" w:rsidRPr="002C381E" w:rsidRDefault="005615B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bCs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2</w:t>
      </w:r>
      <w:r w:rsidR="005950D4" w:rsidRPr="002C381E">
        <w:rPr>
          <w:rFonts w:eastAsia="Arial"/>
          <w:b/>
          <w:sz w:val="24"/>
          <w:szCs w:val="24"/>
        </w:rPr>
        <w:t>6</w:t>
      </w:r>
      <w:r w:rsidRPr="002C381E">
        <w:rPr>
          <w:rFonts w:eastAsia="Arial"/>
          <w:b/>
          <w:sz w:val="24"/>
          <w:szCs w:val="24"/>
        </w:rPr>
        <w:t>. Обязательства из односторонних действий</w:t>
      </w:r>
    </w:p>
    <w:p w:rsidR="004D3567" w:rsidRPr="002C381E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2C381E">
        <w:rPr>
          <w:rFonts w:eastAsia="Arial"/>
          <w:b w:val="0"/>
          <w:bCs w:val="0"/>
          <w:sz w:val="24"/>
          <w:szCs w:val="24"/>
        </w:rPr>
        <w:t>Публичное обещание награды как правовой институт российского гражданского права. Соде</w:t>
      </w:r>
      <w:r w:rsidRPr="002C381E">
        <w:rPr>
          <w:rFonts w:eastAsia="Arial"/>
          <w:b w:val="0"/>
          <w:bCs w:val="0"/>
          <w:sz w:val="24"/>
          <w:szCs w:val="24"/>
        </w:rPr>
        <w:t>р</w:t>
      </w:r>
      <w:r w:rsidRPr="002C381E">
        <w:rPr>
          <w:rFonts w:eastAsia="Arial"/>
          <w:b w:val="0"/>
          <w:bCs w:val="0"/>
          <w:sz w:val="24"/>
          <w:szCs w:val="24"/>
        </w:rPr>
        <w:t xml:space="preserve">жание обязательства. Права и обязанности лица, отозвавшегося на обещание. Основания отмены публичного обещания награды и ее последствия. 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Публичный конкурс как один из видов публичного обещания награды и его значение. Возн</w:t>
      </w:r>
      <w:r w:rsidRPr="002C381E">
        <w:rPr>
          <w:rFonts w:eastAsia="Arial"/>
        </w:rPr>
        <w:t>а</w:t>
      </w:r>
      <w:r w:rsidRPr="002C381E">
        <w:rPr>
          <w:rFonts w:eastAsia="Arial"/>
        </w:rPr>
        <w:t>граждение победителей конкурса и порядок его распределения. Место, срок и порядок предоставл</w:t>
      </w:r>
      <w:r w:rsidRPr="002C381E">
        <w:rPr>
          <w:rFonts w:eastAsia="Arial"/>
        </w:rPr>
        <w:t>е</w:t>
      </w:r>
      <w:r w:rsidRPr="002C381E">
        <w:rPr>
          <w:rFonts w:eastAsia="Arial"/>
        </w:rPr>
        <w:t xml:space="preserve">ния работ на конкурс. Порядок изменения условий или отмены конкурса. 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Правовое регулирование игр и пари.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045DF6" w:rsidRPr="002C381E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045DF6" w:rsidRPr="002C381E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182754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 xml:space="preserve">Тема </w:t>
      </w:r>
      <w:r w:rsidR="000E53C1" w:rsidRPr="002C381E">
        <w:rPr>
          <w:rFonts w:eastAsia="Arial"/>
          <w:b/>
          <w:sz w:val="24"/>
          <w:szCs w:val="24"/>
        </w:rPr>
        <w:t>27</w:t>
      </w:r>
      <w:r w:rsidRPr="002C381E">
        <w:rPr>
          <w:rFonts w:eastAsia="Arial"/>
          <w:b/>
          <w:sz w:val="24"/>
          <w:szCs w:val="24"/>
        </w:rPr>
        <w:t>. Обязательства, возникающие вследствие причинения вреда</w:t>
      </w: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kern w:val="0"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и неосновательного обогащения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lastRenderedPageBreak/>
        <w:t>Понятие деликта. Общие условия внедоговорной ответственности</w:t>
      </w:r>
      <w:r w:rsidR="00D773EC" w:rsidRPr="002C381E">
        <w:rPr>
          <w:rFonts w:eastAsia="Arial"/>
        </w:rPr>
        <w:t>.</w:t>
      </w:r>
      <w:r w:rsidRPr="002C381E">
        <w:rPr>
          <w:rFonts w:eastAsia="Arial"/>
        </w:rPr>
        <w:t xml:space="preserve"> Последствия причинения вреда в состоянии необходимой обороны и крайней необходимости. Ответственность юридического лица или гражданина за вред, причиненный его работниками. Ответственность за вред, причиненный государственными органами, органами местного самоуправления, а также их должностными лицами. Ответственность за вред, причиненный незаконными действиями органов дознания, предварительн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 xml:space="preserve">го следствия, прокуратуры и суда.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Ответственность за вред, причиненный малолетними, несовершеннолетними, ограниченно де</w:t>
      </w:r>
      <w:r w:rsidRPr="002C381E">
        <w:rPr>
          <w:rFonts w:eastAsia="Arial"/>
        </w:rPr>
        <w:t>е</w:t>
      </w:r>
      <w:r w:rsidRPr="002C381E">
        <w:rPr>
          <w:rFonts w:eastAsia="Arial"/>
        </w:rPr>
        <w:t>способными и недееспособными лицами. Ответственность за вред, причиненный источником пов</w:t>
      </w:r>
      <w:r w:rsidRPr="002C381E">
        <w:rPr>
          <w:rFonts w:eastAsia="Arial"/>
        </w:rPr>
        <w:t>ы</w:t>
      </w:r>
      <w:r w:rsidRPr="002C381E">
        <w:rPr>
          <w:rFonts w:eastAsia="Arial"/>
        </w:rPr>
        <w:t xml:space="preserve">шенной опасности. Другие основания внедоговорной ответственности. Ответственность </w:t>
      </w:r>
      <w:proofErr w:type="spellStart"/>
      <w:r w:rsidRPr="002C381E">
        <w:rPr>
          <w:rFonts w:eastAsia="Arial"/>
        </w:rPr>
        <w:t>сопричин</w:t>
      </w:r>
      <w:r w:rsidRPr="002C381E">
        <w:rPr>
          <w:rFonts w:eastAsia="Arial"/>
        </w:rPr>
        <w:t>и</w:t>
      </w:r>
      <w:r w:rsidRPr="002C381E">
        <w:rPr>
          <w:rFonts w:eastAsia="Arial"/>
        </w:rPr>
        <w:t>телей</w:t>
      </w:r>
      <w:proofErr w:type="spellEnd"/>
      <w:r w:rsidRPr="002C381E">
        <w:rPr>
          <w:rFonts w:eastAsia="Arial"/>
        </w:rPr>
        <w:t xml:space="preserve"> вреда.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Возмещение вреда, причиненного жизни или здоровью гражданина. Возмещение вреда лицом, понесшим ущерб в результате смерти кормильца</w:t>
      </w:r>
      <w:r w:rsidR="000E53C1" w:rsidRPr="002C381E">
        <w:rPr>
          <w:rFonts w:eastAsia="Arial"/>
        </w:rPr>
        <w:t>.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 xml:space="preserve">Возмещение вреда, причиненного вследствие недостатков товаров, работ или услуг. </w:t>
      </w:r>
    </w:p>
    <w:p w:rsidR="004D3567" w:rsidRPr="002C381E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2C381E">
        <w:rPr>
          <w:rFonts w:eastAsia="Arial"/>
        </w:rPr>
        <w:t>Понятие и юридическая характеристика обязательств из неосновательного обогащения. Нео</w:t>
      </w:r>
      <w:r w:rsidRPr="002C381E">
        <w:rPr>
          <w:rFonts w:eastAsia="Arial"/>
        </w:rPr>
        <w:t>с</w:t>
      </w:r>
      <w:r w:rsidRPr="002C381E">
        <w:rPr>
          <w:rFonts w:eastAsia="Arial"/>
        </w:rPr>
        <w:t>новательное обогащение, не подлежащее возврату.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</w:p>
    <w:p w:rsidR="004D3567" w:rsidRPr="002C381E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 xml:space="preserve">Тема </w:t>
      </w:r>
      <w:r w:rsidR="000E53C1" w:rsidRPr="002C381E">
        <w:rPr>
          <w:rFonts w:eastAsia="Arial"/>
          <w:b/>
          <w:bCs/>
          <w:sz w:val="24"/>
          <w:szCs w:val="24"/>
        </w:rPr>
        <w:t>28</w:t>
      </w:r>
      <w:r w:rsidRPr="002C381E">
        <w:rPr>
          <w:rFonts w:eastAsia="Arial"/>
          <w:b/>
          <w:bCs/>
          <w:sz w:val="24"/>
          <w:szCs w:val="24"/>
        </w:rPr>
        <w:t>. Авторское право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 xml:space="preserve">Понятие интеллектуальной собственности. </w:t>
      </w:r>
    </w:p>
    <w:p w:rsidR="004D3567" w:rsidRPr="002C381E" w:rsidRDefault="004D3567" w:rsidP="005615B7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 xml:space="preserve">Общая характеристика авторского права. Объекты и субъекты авторского и смежных прав. Служебные </w:t>
      </w:r>
      <w:proofErr w:type="spellStart"/>
      <w:r w:rsidRPr="002C381E">
        <w:rPr>
          <w:rFonts w:eastAsia="Arial"/>
        </w:rPr>
        <w:t>произведения.Права</w:t>
      </w:r>
      <w:proofErr w:type="spellEnd"/>
      <w:r w:rsidRPr="002C381E">
        <w:rPr>
          <w:rFonts w:eastAsia="Arial"/>
        </w:rPr>
        <w:t xml:space="preserve"> автора. Срок действия авторского права и смежных прав. Использ</w:t>
      </w:r>
      <w:r w:rsidRPr="002C381E">
        <w:rPr>
          <w:rFonts w:eastAsia="Arial"/>
        </w:rPr>
        <w:t>о</w:t>
      </w:r>
      <w:r w:rsidRPr="002C381E">
        <w:rPr>
          <w:rFonts w:eastAsia="Arial"/>
        </w:rPr>
        <w:t>вание произведения автором и другими лицами. Авторский договор и его виды. Ответственность за нарушение авторских и смежных прав.</w:t>
      </w:r>
    </w:p>
    <w:p w:rsidR="00182754" w:rsidRPr="002C381E" w:rsidRDefault="00182754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</w:p>
    <w:p w:rsidR="004D3567" w:rsidRPr="002C381E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 xml:space="preserve">Тема </w:t>
      </w:r>
      <w:r w:rsidR="000E53C1" w:rsidRPr="002C381E">
        <w:rPr>
          <w:rFonts w:eastAsia="Arial"/>
          <w:b/>
          <w:sz w:val="24"/>
          <w:szCs w:val="24"/>
        </w:rPr>
        <w:t>29</w:t>
      </w:r>
      <w:r w:rsidRPr="002C381E">
        <w:rPr>
          <w:rFonts w:eastAsia="Arial"/>
          <w:b/>
          <w:sz w:val="24"/>
          <w:szCs w:val="24"/>
        </w:rPr>
        <w:t>. Патентное право и право на иные</w:t>
      </w:r>
    </w:p>
    <w:p w:rsidR="004D3567" w:rsidRPr="002C381E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2C381E">
        <w:rPr>
          <w:rFonts w:eastAsia="Arial"/>
          <w:b/>
          <w:bCs/>
          <w:sz w:val="24"/>
          <w:szCs w:val="24"/>
        </w:rPr>
        <w:t>объекты интеллектуальной собственности</w:t>
      </w:r>
    </w:p>
    <w:p w:rsidR="004D3567" w:rsidRPr="002C381E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Право на патентоспособные объекты интеллектуальной деятельности автора. Объекты патен</w:t>
      </w:r>
      <w:r w:rsidRPr="002C381E">
        <w:rPr>
          <w:rFonts w:eastAsia="Arial"/>
        </w:rPr>
        <w:t>т</w:t>
      </w:r>
      <w:r w:rsidRPr="002C381E">
        <w:rPr>
          <w:rFonts w:eastAsia="Arial"/>
        </w:rPr>
        <w:t>ного права. Виды патентоспособных объектов интеллектуальной собственности. Права автора и п</w:t>
      </w:r>
      <w:r w:rsidRPr="002C381E">
        <w:rPr>
          <w:rFonts w:eastAsia="Arial"/>
        </w:rPr>
        <w:t>а</w:t>
      </w:r>
      <w:r w:rsidRPr="002C381E">
        <w:rPr>
          <w:rFonts w:eastAsia="Arial"/>
        </w:rPr>
        <w:t>тентообладателя. Патентное ведомство. Оформление патентных прав. Содержание патентных прав. Лицензионный договор и его виды. Защита и охрана прав патентообладателей внутри страны и за р</w:t>
      </w:r>
      <w:r w:rsidRPr="002C381E">
        <w:rPr>
          <w:rFonts w:eastAsia="Arial"/>
        </w:rPr>
        <w:t>у</w:t>
      </w:r>
      <w:r w:rsidRPr="002C381E">
        <w:rPr>
          <w:rFonts w:eastAsia="Arial"/>
        </w:rPr>
        <w:t>бежом.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Право на средства индивидуализации участников гражданского оборота и производимой ими продукции (работ, услуг). Право на охрану служебной и коммерческой тайны. Право на иные резул</w:t>
      </w:r>
      <w:r w:rsidRPr="002C381E">
        <w:rPr>
          <w:rFonts w:eastAsia="Arial"/>
          <w:sz w:val="24"/>
          <w:szCs w:val="24"/>
        </w:rPr>
        <w:t>ь</w:t>
      </w:r>
      <w:r w:rsidRPr="002C381E">
        <w:rPr>
          <w:rFonts w:eastAsia="Arial"/>
          <w:sz w:val="24"/>
          <w:szCs w:val="24"/>
        </w:rPr>
        <w:t>таты творческой деятельности.</w:t>
      </w:r>
    </w:p>
    <w:p w:rsidR="00A6279A" w:rsidRPr="002C381E" w:rsidRDefault="00A6279A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2C381E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2C381E">
        <w:rPr>
          <w:rFonts w:eastAsia="Arial"/>
          <w:b/>
          <w:sz w:val="24"/>
          <w:szCs w:val="24"/>
        </w:rPr>
        <w:t>Тема 3</w:t>
      </w:r>
      <w:r w:rsidR="000E53C1" w:rsidRPr="002C381E">
        <w:rPr>
          <w:rFonts w:eastAsia="Arial"/>
          <w:b/>
          <w:sz w:val="24"/>
          <w:szCs w:val="24"/>
        </w:rPr>
        <w:t>0</w:t>
      </w:r>
      <w:r w:rsidRPr="002C381E">
        <w:rPr>
          <w:rFonts w:eastAsia="Arial"/>
          <w:b/>
          <w:sz w:val="24"/>
          <w:szCs w:val="24"/>
        </w:rPr>
        <w:t xml:space="preserve">. Наследственное право </w:t>
      </w:r>
    </w:p>
    <w:p w:rsidR="004D3567" w:rsidRPr="002C381E" w:rsidRDefault="004D3567" w:rsidP="0079648B">
      <w:pPr>
        <w:pStyle w:val="211"/>
        <w:suppressAutoHyphens w:val="0"/>
        <w:spacing w:line="240" w:lineRule="auto"/>
        <w:rPr>
          <w:rFonts w:eastAsia="Arial"/>
        </w:rPr>
      </w:pPr>
      <w:r w:rsidRPr="002C381E">
        <w:rPr>
          <w:rFonts w:eastAsia="Arial"/>
        </w:rPr>
        <w:t>Понятие наследственного права. Время и место открытия наследства. Лица, которые могут пр</w:t>
      </w:r>
      <w:r w:rsidRPr="002C381E">
        <w:rPr>
          <w:rFonts w:eastAsia="Arial"/>
        </w:rPr>
        <w:t>и</w:t>
      </w:r>
      <w:r w:rsidRPr="002C381E">
        <w:rPr>
          <w:rFonts w:eastAsia="Arial"/>
        </w:rPr>
        <w:t>зываться к наследованию и недостойные наследники. Наследование по завещанию. Наследование по закону. Круг наследников по закону. Наследование по праву представления. Право на обязательную долю в наследстве.</w:t>
      </w:r>
    </w:p>
    <w:p w:rsidR="004D3567" w:rsidRPr="002C381E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 xml:space="preserve">Принятие наследства. Способы принятия наследства. Наследственная трансмиссия. Отказ от наследства. Приращение наследственных долей. </w:t>
      </w:r>
    </w:p>
    <w:p w:rsidR="00045DF6" w:rsidRPr="002C381E" w:rsidRDefault="004D3567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2C381E">
        <w:rPr>
          <w:rFonts w:eastAsia="Arial"/>
          <w:sz w:val="24"/>
          <w:szCs w:val="24"/>
        </w:rPr>
        <w:t>Осуществление и оформление наследственных прав.</w:t>
      </w:r>
    </w:p>
    <w:p w:rsidR="00045DF6" w:rsidRPr="002C381E" w:rsidRDefault="00045DF6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41019" w:rsidRPr="002C381E" w:rsidRDefault="00EF56B0" w:rsidP="00045DF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2C381E">
        <w:rPr>
          <w:b/>
          <w:bCs/>
          <w:sz w:val="24"/>
          <w:szCs w:val="24"/>
        </w:rPr>
        <w:t>ВОПРОСЫ К ЭКЗАМЕНУ ПО ГРАЖДАНСКОМУ ПРАВУ</w:t>
      </w:r>
    </w:p>
    <w:p w:rsidR="00541019" w:rsidRPr="002C381E" w:rsidRDefault="00541019" w:rsidP="00806480">
      <w:pPr>
        <w:tabs>
          <w:tab w:val="left" w:pos="426"/>
        </w:tabs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Предмет  гражданского права и специфические особенности метода гражданско-правового регулирования.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Принципы гражданского права.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Гражданское законодательство и иные акты, содержащие нормы гражданского права. Обычай. Применение гражданского права по аналогии.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и классификация гражданских правоотношений. Структура гражданского правоо</w:t>
      </w:r>
      <w:r w:rsidRPr="002C381E">
        <w:rPr>
          <w:sz w:val="24"/>
          <w:szCs w:val="24"/>
        </w:rPr>
        <w:t>т</w:t>
      </w:r>
      <w:r w:rsidRPr="002C381E">
        <w:rPr>
          <w:sz w:val="24"/>
          <w:szCs w:val="24"/>
        </w:rPr>
        <w:t xml:space="preserve">ношения. 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 xml:space="preserve">Юридические факты в гражданском праве: понятие, классификация. 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lastRenderedPageBreak/>
        <w:t>Осуществление и пределы осуществления гражданских прав. Злоупотребление правом. Сп</w:t>
      </w:r>
      <w:r w:rsidRPr="002C381E">
        <w:rPr>
          <w:sz w:val="24"/>
          <w:szCs w:val="24"/>
        </w:rPr>
        <w:t>о</w:t>
      </w:r>
      <w:r w:rsidRPr="002C381E">
        <w:rPr>
          <w:sz w:val="24"/>
          <w:szCs w:val="24"/>
        </w:rPr>
        <w:t>собы защиты гражданских прав.</w:t>
      </w:r>
    </w:p>
    <w:p w:rsidR="00C71052" w:rsidRPr="002C381E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Классификация вещей в гражданском праве и её юридическое значение.</w:t>
      </w:r>
    </w:p>
    <w:p w:rsidR="00C71052" w:rsidRPr="002C381E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 xml:space="preserve">Ценные бумаги как объекты гражданских правоотношений: понятие и виды. </w:t>
      </w:r>
    </w:p>
    <w:p w:rsidR="00C71052" w:rsidRPr="002C381E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Недвижимое имущество как объект гражданских прав: виды и особенности   правового реж</w:t>
      </w:r>
      <w:r w:rsidRPr="002C381E">
        <w:rPr>
          <w:sz w:val="24"/>
          <w:szCs w:val="24"/>
        </w:rPr>
        <w:t>и</w:t>
      </w:r>
      <w:r w:rsidRPr="002C381E">
        <w:rPr>
          <w:sz w:val="24"/>
          <w:szCs w:val="24"/>
        </w:rPr>
        <w:t>ма. Государственная регистрация прав на недвижимое имущество и сделок с ним.</w:t>
      </w:r>
    </w:p>
    <w:p w:rsidR="00C71052" w:rsidRPr="002C381E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Понятие, виды и защита нематериальных благ в гражданском праве. Охрана изображения и частной жизни гражданина. Особенности защиты чести, достоинства, деловой репутации.</w:t>
      </w:r>
    </w:p>
    <w:p w:rsidR="00C71052" w:rsidRPr="002C381E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Правоспособность и дееспособность граждан. Категории граждан по дееспособности.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Признание гражданина безвестно отсутствующим и объявление его умершим.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и признаки предпринимательской деятельности. Гражданско-правовой статус инд</w:t>
      </w:r>
      <w:r w:rsidRPr="002C381E">
        <w:rPr>
          <w:sz w:val="24"/>
        </w:rPr>
        <w:t>и</w:t>
      </w:r>
      <w:r w:rsidRPr="002C381E">
        <w:rPr>
          <w:sz w:val="24"/>
        </w:rPr>
        <w:t>видуального предпринимателя.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Опека и попечительство. Патронаж.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Юридические лица как субъекты гражданского права: понятие и признаки. Классификация юридических лиц. </w:t>
      </w:r>
      <w:proofErr w:type="spellStart"/>
      <w:r w:rsidRPr="002C381E">
        <w:rPr>
          <w:sz w:val="24"/>
        </w:rPr>
        <w:t>Правосубъектность</w:t>
      </w:r>
      <w:proofErr w:type="spellEnd"/>
      <w:r w:rsidRPr="002C381E">
        <w:rPr>
          <w:sz w:val="24"/>
        </w:rPr>
        <w:t xml:space="preserve">  и индивидуализация юридических лиц.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Создание и государственная регистрация  юридических лиц. Учредительные документы юр</w:t>
      </w:r>
      <w:r w:rsidRPr="002C381E">
        <w:rPr>
          <w:sz w:val="24"/>
        </w:rPr>
        <w:t>и</w:t>
      </w:r>
      <w:r w:rsidRPr="002C381E">
        <w:rPr>
          <w:sz w:val="24"/>
        </w:rPr>
        <w:t>дических лиц.  Органы юридического лица.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Реорганизация юридических лиц: способы, основания и порядок. Гарантии прав кредиторов реорганизуемого юридического лица.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Ликвидация юридических лиц: основания и порядок (кроме банкротства).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Банкротство юридических лиц: понятие банкротства, процедуры и последствия банкротства.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Банкротство гражданина.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Корпоративные юридические лица: понятие и виды.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Унитарные юридические лица: понятие, виды, цели создания.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и виды сделок в гражданском праве. Условия действительности сделок.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Форма сделок и последствия её несоблюдения. Государственная регистрация сделок и после</w:t>
      </w:r>
      <w:r w:rsidRPr="002C381E">
        <w:rPr>
          <w:sz w:val="24"/>
        </w:rPr>
        <w:t>д</w:t>
      </w:r>
      <w:r w:rsidRPr="002C381E">
        <w:rPr>
          <w:sz w:val="24"/>
        </w:rPr>
        <w:t>ствия её несоблюдения.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Ничтожные сделки: понятие, виды, юридические последствия.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Оспоримые сделки: понятие, виды, юридические последствия.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Понятие и виды представительства. Доверенность: понятие, виды, срок, оформление.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Понятие, значение и виды сроков исковой давности. Требования, на которые не распростран</w:t>
      </w:r>
      <w:r w:rsidRPr="002C381E">
        <w:rPr>
          <w:sz w:val="24"/>
        </w:rPr>
        <w:t>я</w:t>
      </w:r>
      <w:r w:rsidRPr="002C381E">
        <w:rPr>
          <w:sz w:val="24"/>
        </w:rPr>
        <w:t xml:space="preserve">ется исковая давность. Начало течения срока исковой давности.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Приостановление и перерыв течения срока исковой давности. Восстановление исковой давн</w:t>
      </w:r>
      <w:r w:rsidRPr="002C381E">
        <w:rPr>
          <w:sz w:val="24"/>
        </w:rPr>
        <w:t>о</w:t>
      </w:r>
      <w:r w:rsidRPr="002C381E">
        <w:rPr>
          <w:sz w:val="24"/>
        </w:rPr>
        <w:t xml:space="preserve">сти и последствия истечения срока исковой давности. Соотношение исковой и </w:t>
      </w:r>
      <w:proofErr w:type="spellStart"/>
      <w:r w:rsidRPr="002C381E">
        <w:rPr>
          <w:sz w:val="24"/>
        </w:rPr>
        <w:t>приобретател</w:t>
      </w:r>
      <w:r w:rsidRPr="002C381E">
        <w:rPr>
          <w:sz w:val="24"/>
        </w:rPr>
        <w:t>ь</w:t>
      </w:r>
      <w:r w:rsidRPr="002C381E">
        <w:rPr>
          <w:sz w:val="24"/>
        </w:rPr>
        <w:t>ной</w:t>
      </w:r>
      <w:proofErr w:type="spellEnd"/>
      <w:r w:rsidRPr="002C381E">
        <w:rPr>
          <w:sz w:val="24"/>
        </w:rPr>
        <w:t xml:space="preserve"> давности.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Собственность и право собственности. Субъекты, объекты и содержание права собственности.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Вещные права лиц, не являющихся собственниками: виды и признаки.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Основания приобретения права собственности.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Основания прекращения права собственности. Гарантии прав собственника при принудител</w:t>
      </w:r>
      <w:r w:rsidRPr="002C381E">
        <w:rPr>
          <w:sz w:val="24"/>
        </w:rPr>
        <w:t>ь</w:t>
      </w:r>
      <w:r w:rsidRPr="002C381E">
        <w:rPr>
          <w:sz w:val="24"/>
        </w:rPr>
        <w:t>ном изъятии имущества.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и виды общей собственности. Основания возникновения общей собственности.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Право  общей долевой собственности: владение, пользование и распоряжение имуществом. Преимущественное право покупки.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Право совместной собственности: владение, пользование и распоряжение имуществом. Общая собственность супругов.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Раздел имущества, находящегося в долевой  и совместной собственности и выдел из него д</w:t>
      </w:r>
      <w:r w:rsidRPr="002C381E">
        <w:rPr>
          <w:sz w:val="24"/>
        </w:rPr>
        <w:t>о</w:t>
      </w:r>
      <w:r w:rsidRPr="002C381E">
        <w:rPr>
          <w:sz w:val="24"/>
        </w:rPr>
        <w:t>ли. Обращение взыскания на долю в общем  имуществе.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proofErr w:type="spellStart"/>
      <w:r w:rsidRPr="002C381E">
        <w:rPr>
          <w:sz w:val="24"/>
        </w:rPr>
        <w:t>Виндикационный</w:t>
      </w:r>
      <w:proofErr w:type="spellEnd"/>
      <w:r w:rsidRPr="002C381E">
        <w:rPr>
          <w:sz w:val="24"/>
        </w:rPr>
        <w:t xml:space="preserve"> и </w:t>
      </w:r>
      <w:proofErr w:type="spellStart"/>
      <w:r w:rsidRPr="002C381E">
        <w:rPr>
          <w:sz w:val="24"/>
        </w:rPr>
        <w:t>негаторный</w:t>
      </w:r>
      <w:proofErr w:type="spellEnd"/>
      <w:r w:rsidRPr="002C381E">
        <w:rPr>
          <w:sz w:val="24"/>
        </w:rPr>
        <w:t xml:space="preserve"> иски: понятие, условия предъявления и удовлетворения, сроки исковой давности. Расчеты при возврате вещей из чужого незаконного владения.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и виды обязательств. Основания возникновения обязательств. Множественность лиц в обязательстве. Солидарные и долевые обязательства. Субсидиарные обязательства.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Исполнение обязательств: место, срок и субъект исполнения. Исполнение обязательства тр</w:t>
      </w:r>
      <w:r w:rsidRPr="002C381E">
        <w:rPr>
          <w:sz w:val="24"/>
        </w:rPr>
        <w:t>е</w:t>
      </w:r>
      <w:r w:rsidRPr="002C381E">
        <w:rPr>
          <w:sz w:val="24"/>
        </w:rPr>
        <w:t>тьим лицом. Односторонний отказ от исполнения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lastRenderedPageBreak/>
        <w:t>Особенности исполнения денежных обязательств. Ответственность за неисполнение или н</w:t>
      </w:r>
      <w:r w:rsidRPr="002C381E">
        <w:rPr>
          <w:sz w:val="24"/>
        </w:rPr>
        <w:t>е</w:t>
      </w:r>
      <w:r w:rsidRPr="002C381E">
        <w:rPr>
          <w:sz w:val="24"/>
        </w:rPr>
        <w:t>надлежащее исполнение денежных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Исполнение альтернативных, факультативных, однородных обязательств. Встречное исполн</w:t>
      </w:r>
      <w:r w:rsidRPr="002C381E">
        <w:rPr>
          <w:sz w:val="24"/>
        </w:rPr>
        <w:t>е</w:t>
      </w:r>
      <w:r w:rsidRPr="002C381E">
        <w:rPr>
          <w:sz w:val="24"/>
        </w:rPr>
        <w:t>ние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Перемена лиц в обязательстве.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Понятие, содержание и форма договора. Свобода договора. Недействительность договора.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Виды договоров в гражданском праве.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Переговоры о заключении договора. Преддоговорные споры.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Заключение договора: общие правила.  Требования, предъявляемые к оферте и акцепту. Пу</w:t>
      </w:r>
      <w:r w:rsidRPr="002C381E">
        <w:rPr>
          <w:sz w:val="24"/>
        </w:rPr>
        <w:t>б</w:t>
      </w:r>
      <w:r w:rsidRPr="002C381E">
        <w:rPr>
          <w:sz w:val="24"/>
        </w:rPr>
        <w:t>личная оферта. Момент заключения договора. Место заключения договора.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Особенности заключения договора в обязательном порядке. Заключение договора на торгах. Публичные торги.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Изменение и расторжение договора: основания, порядок, последствия. Отказ от договора (и</w:t>
      </w:r>
      <w:r w:rsidRPr="002C381E">
        <w:rPr>
          <w:sz w:val="24"/>
        </w:rPr>
        <w:t>с</w:t>
      </w:r>
      <w:r w:rsidRPr="002C381E">
        <w:rPr>
          <w:sz w:val="24"/>
        </w:rPr>
        <w:t>полнения по договору).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Неустойка и обеспечительный платёж как способы обеспечения исполнения обязательств. В</w:t>
      </w:r>
      <w:r w:rsidRPr="002C381E">
        <w:rPr>
          <w:sz w:val="24"/>
        </w:rPr>
        <w:t>и</w:t>
      </w:r>
      <w:r w:rsidRPr="002C381E">
        <w:rPr>
          <w:sz w:val="24"/>
        </w:rPr>
        <w:t>ды неустойки по соотношению с убытками.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залога как способа обеспечения исполнения обязательств. Виды залога. Основания возникновения залога. Предмет залога и стороны залогового правоотношения.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Договор о залоге: существенные условия, форма, государственная регистрация и учет залогов. Права и обязанности сторон по договору о залоге.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Основания и порядок обращения взыскания на заложенное имущество. Реализация заложе</w:t>
      </w:r>
      <w:r w:rsidRPr="002C381E">
        <w:rPr>
          <w:sz w:val="24"/>
        </w:rPr>
        <w:t>н</w:t>
      </w:r>
      <w:r w:rsidRPr="002C381E">
        <w:rPr>
          <w:sz w:val="24"/>
        </w:rPr>
        <w:t>ного имущества.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Задаток и удержание как способы обеспечения исполнения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Независимая гарантия как способ обеспечения исполнения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Поручительство как способ обеспечения исполнения обязательств.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Понятие, особенности и функции гражданско-правовой ответственности. Формы гражданско-правовой ответственности.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Основания гражданско-правовой ответственности. Обстоятельства, исключающие ответстве</w:t>
      </w:r>
      <w:r w:rsidRPr="002C381E">
        <w:rPr>
          <w:sz w:val="24"/>
        </w:rPr>
        <w:t>н</w:t>
      </w:r>
      <w:r w:rsidRPr="002C381E">
        <w:rPr>
          <w:sz w:val="24"/>
        </w:rPr>
        <w:t>ность. Ограничение ответственности по обязательствам. Виды гражданско-правовой отве</w:t>
      </w:r>
      <w:r w:rsidRPr="002C381E">
        <w:rPr>
          <w:sz w:val="24"/>
        </w:rPr>
        <w:t>т</w:t>
      </w:r>
      <w:r w:rsidRPr="002C381E">
        <w:rPr>
          <w:sz w:val="24"/>
        </w:rPr>
        <w:t>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Прекращение обязательств.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Понятие и юридическая характеристика договора купли-продажи. Виды договора купли-продажи и основания классификации его на виды.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розничной купли-продажи: понятие, содержание, форма, отличительные черты, ра</w:t>
      </w:r>
      <w:r w:rsidRPr="002C381E">
        <w:rPr>
          <w:rFonts w:ascii="Times New Roman" w:hAnsi="Times New Roman"/>
          <w:b w:val="0"/>
          <w:sz w:val="24"/>
          <w:szCs w:val="24"/>
        </w:rPr>
        <w:t>з</w:t>
      </w:r>
      <w:r w:rsidRPr="002C381E">
        <w:rPr>
          <w:rFonts w:ascii="Times New Roman" w:hAnsi="Times New Roman"/>
          <w:b w:val="0"/>
          <w:sz w:val="24"/>
          <w:szCs w:val="24"/>
        </w:rPr>
        <w:t xml:space="preserve">новидности договора.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Права и обязанности сторон по договору розничной купли-продажи. Защита прав потребит</w:t>
      </w:r>
      <w:r w:rsidRPr="002C381E">
        <w:rPr>
          <w:rFonts w:ascii="Times New Roman" w:hAnsi="Times New Roman"/>
          <w:b w:val="0"/>
          <w:sz w:val="24"/>
          <w:szCs w:val="24"/>
        </w:rPr>
        <w:t>е</w:t>
      </w:r>
      <w:r w:rsidRPr="002C381E">
        <w:rPr>
          <w:rFonts w:ascii="Times New Roman" w:hAnsi="Times New Roman"/>
          <w:b w:val="0"/>
          <w:sz w:val="24"/>
          <w:szCs w:val="24"/>
        </w:rPr>
        <w:t>лей по договору розничной купли-продажи.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поставки: понятие, отличительные черты, юридическая характеристика договора. З</w:t>
      </w:r>
      <w:r w:rsidRPr="002C381E">
        <w:rPr>
          <w:rFonts w:ascii="Times New Roman" w:hAnsi="Times New Roman"/>
          <w:b w:val="0"/>
          <w:sz w:val="24"/>
          <w:szCs w:val="24"/>
        </w:rPr>
        <w:t>а</w:t>
      </w:r>
      <w:r w:rsidRPr="002C381E">
        <w:rPr>
          <w:rFonts w:ascii="Times New Roman" w:hAnsi="Times New Roman"/>
          <w:b w:val="0"/>
          <w:sz w:val="24"/>
          <w:szCs w:val="24"/>
        </w:rPr>
        <w:t>ключение договора, его содержание.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Особенности исполнения договора поставки. Ответственность за нарушения условий договора поставки. Исчисление убытков при расторжении договора.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Специфика поставки товаров для государственных  или муниципальных нужд. Порядок з</w:t>
      </w:r>
      <w:r w:rsidRPr="002C381E">
        <w:rPr>
          <w:rFonts w:ascii="Times New Roman" w:hAnsi="Times New Roman"/>
          <w:b w:val="0"/>
          <w:sz w:val="24"/>
          <w:szCs w:val="24"/>
        </w:rPr>
        <w:t>а</w:t>
      </w:r>
      <w:r w:rsidRPr="002C381E">
        <w:rPr>
          <w:rFonts w:ascii="Times New Roman" w:hAnsi="Times New Roman"/>
          <w:b w:val="0"/>
          <w:sz w:val="24"/>
          <w:szCs w:val="24"/>
        </w:rPr>
        <w:t>ключения договора.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Содержание договора поставки для государственных или муниципальных нужд. Ответстве</w:t>
      </w:r>
      <w:r w:rsidRPr="002C381E">
        <w:rPr>
          <w:rFonts w:ascii="Times New Roman" w:hAnsi="Times New Roman"/>
          <w:b w:val="0"/>
          <w:sz w:val="24"/>
          <w:szCs w:val="24"/>
        </w:rPr>
        <w:t>н</w:t>
      </w:r>
      <w:r w:rsidRPr="002C381E">
        <w:rPr>
          <w:rFonts w:ascii="Times New Roman" w:hAnsi="Times New Roman"/>
          <w:b w:val="0"/>
          <w:sz w:val="24"/>
          <w:szCs w:val="24"/>
        </w:rPr>
        <w:t xml:space="preserve">ность сторон по договору.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контрактации.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Договор энергоснабжения.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купли-продажи недвижимого имущества.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Продажа предприятия.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Гражданско-правовое регулирование мены.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Договор дарения: понятие, виды, форма. Пожертвование.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Права и обязанности участников правоотношения из договора дарения.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Понятие и признаки договора ренты. Договор постоянной ренты.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lastRenderedPageBreak/>
        <w:t xml:space="preserve">Договор пожизненной ренты и договор пожизненного содержания с иждивением.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Понятие и характеристика договора аренды (имущественного найма).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Права и обязанности сторон из договора аренды.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Порядок заключения, прекращения и возобновление договора аренды. Ответственность сторон по договору аренды.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проката.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C381E">
        <w:rPr>
          <w:rFonts w:ascii="Times New Roman" w:hAnsi="Times New Roman"/>
          <w:b w:val="0"/>
          <w:bCs/>
          <w:sz w:val="24"/>
          <w:szCs w:val="24"/>
        </w:rPr>
        <w:t>Договоры аренды транспортного средства с экипажем и без экипажа.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аренды зданий и сооружений.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Аренда предприятий.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 xml:space="preserve">Договор финансовой аренды (лизинга). 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безвозмездного пользования (ссуды).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найма жилого помещения: понятие, виды договоров. Источники правового регулир</w:t>
      </w:r>
      <w:r w:rsidRPr="002C381E">
        <w:rPr>
          <w:rFonts w:ascii="Times New Roman" w:hAnsi="Times New Roman"/>
          <w:b w:val="0"/>
          <w:sz w:val="24"/>
          <w:szCs w:val="24"/>
        </w:rPr>
        <w:t>о</w:t>
      </w:r>
      <w:r w:rsidRPr="002C381E">
        <w:rPr>
          <w:rFonts w:ascii="Times New Roman" w:hAnsi="Times New Roman"/>
          <w:b w:val="0"/>
          <w:sz w:val="24"/>
          <w:szCs w:val="24"/>
        </w:rPr>
        <w:t>вания отношений. Жилое помещение как объект жилищного найма.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социального найма жилого помещения.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найма жилого помещения жилищного фонда социального использования.</w:t>
      </w:r>
    </w:p>
    <w:p w:rsidR="00C71052" w:rsidRPr="002C381E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C381E">
        <w:rPr>
          <w:rFonts w:ascii="Times New Roman" w:hAnsi="Times New Roman"/>
          <w:b w:val="0"/>
          <w:sz w:val="24"/>
          <w:szCs w:val="24"/>
        </w:rPr>
        <w:t>Договор коммерческого найма жилого помещения.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 xml:space="preserve">Договор подряда: понятие, юридическая характеристика, существенные условия, стороны и форма. 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Права, обязанности, ответственность сторон по договору подряда.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бытового подряда.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Строительный подряд.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Подряд на выполнение проектных и изыскательских работ.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Подрядные работы для государственных или муниципальных нужд.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Договоры на выполнение научно-исследовательских, опытно-конструкторских и технологич</w:t>
      </w:r>
      <w:r w:rsidRPr="002C381E">
        <w:rPr>
          <w:rFonts w:ascii="Times New Roman" w:hAnsi="Times New Roman" w:cs="Times New Roman"/>
          <w:sz w:val="24"/>
          <w:szCs w:val="24"/>
        </w:rPr>
        <w:t>е</w:t>
      </w:r>
      <w:r w:rsidRPr="002C381E">
        <w:rPr>
          <w:rFonts w:ascii="Times New Roman" w:hAnsi="Times New Roman" w:cs="Times New Roman"/>
          <w:sz w:val="24"/>
          <w:szCs w:val="24"/>
        </w:rPr>
        <w:t>ских работ.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Договоры перевозки: понятие, источники правового регулирования, их классификация.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Субъекты, объекты и содержание обязательств из перевозки.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об организации перевозок грузов.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перевозки груза: его виды, существенные условия и форма договора.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перевозки груза.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фрахтования (чартера): его особенности и отличия.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перевозки пассажира и багажа.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займа.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Понятие, содержание, исполнение кредитного договора.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Разновидности кредитного договора. Товарный кредит и коммерческий кредит.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 и содержание обязательства из договора финансирования под уступку денежного тр</w:t>
      </w:r>
      <w:r w:rsidRPr="002C381E">
        <w:rPr>
          <w:rFonts w:ascii="Times New Roman" w:hAnsi="Times New Roman" w:cs="Times New Roman"/>
          <w:sz w:val="24"/>
          <w:szCs w:val="24"/>
        </w:rPr>
        <w:t>е</w:t>
      </w:r>
      <w:r w:rsidRPr="002C381E">
        <w:rPr>
          <w:rFonts w:ascii="Times New Roman" w:hAnsi="Times New Roman" w:cs="Times New Roman"/>
          <w:sz w:val="24"/>
          <w:szCs w:val="24"/>
        </w:rPr>
        <w:t>бования.  Ответственность сторон по договору.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банковского вклада.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 и правовая природа договора банковского счета. Порядок его заключения и прекр</w:t>
      </w:r>
      <w:r w:rsidRPr="002C381E">
        <w:rPr>
          <w:rFonts w:ascii="Times New Roman" w:hAnsi="Times New Roman" w:cs="Times New Roman"/>
          <w:sz w:val="24"/>
          <w:szCs w:val="24"/>
        </w:rPr>
        <w:t>а</w:t>
      </w:r>
      <w:r w:rsidRPr="002C381E">
        <w:rPr>
          <w:rFonts w:ascii="Times New Roman" w:hAnsi="Times New Roman" w:cs="Times New Roman"/>
          <w:sz w:val="24"/>
          <w:szCs w:val="24"/>
        </w:rPr>
        <w:t>щения.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Содержание договора банковского счета. Исполнение обязанностей по счету. Ответственность банка по договору.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Виды договоров банковского счета.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 расчетных правоотношений. Законодательное регулирование расчетов.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Безналичные расчеты: понятие, правовая природа, особенности оформления обязательств.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Общая характеристика форм безналичных расчетов.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хранения: понятие, юридическая характеристика, форма, существенные условия, ст</w:t>
      </w:r>
      <w:r w:rsidRPr="002C381E">
        <w:rPr>
          <w:rFonts w:ascii="Times New Roman" w:hAnsi="Times New Roman" w:cs="Times New Roman"/>
          <w:sz w:val="24"/>
          <w:szCs w:val="24"/>
        </w:rPr>
        <w:t>о</w:t>
      </w:r>
      <w:r w:rsidRPr="002C381E">
        <w:rPr>
          <w:rFonts w:ascii="Times New Roman" w:hAnsi="Times New Roman" w:cs="Times New Roman"/>
          <w:sz w:val="24"/>
          <w:szCs w:val="24"/>
        </w:rPr>
        <w:t xml:space="preserve">роны. 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хранения.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хранения вещей на товарном складе.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Складские документы.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lastRenderedPageBreak/>
        <w:t>Специальные виды хранения.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страхования: понятие, юридическая характеристика, стороны, существенные условия, форма договора, начало действия договора.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сторон по договору страхования. 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Содержание договора и исполнение обязательств по страхованию.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Обязательства по имущественному страхованию.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Обязательства личного страхования.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Договор поручения.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Понятие, виды и содержание договора комиссии.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Исполнение и прекращение договора комиссии.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Действия в чужом интересе без поручения: условия и последствия.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Агентский договор.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 договора доверительного управления имуществом. Субъекты, объекты, срок, форма и содержание договора.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Порядок исполнения и прекращения договора доверительного управления.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Понятие, признаки и существенные условия договора коммерческой концессии.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 xml:space="preserve">Содержание договора коммерческой концессии. </w:t>
      </w:r>
      <w:proofErr w:type="spellStart"/>
      <w:r w:rsidRPr="002C381E">
        <w:rPr>
          <w:rFonts w:ascii="Times New Roman" w:hAnsi="Times New Roman" w:cs="Times New Roman"/>
          <w:sz w:val="24"/>
          <w:szCs w:val="24"/>
        </w:rPr>
        <w:t>Субконцессия</w:t>
      </w:r>
      <w:proofErr w:type="spellEnd"/>
      <w:r w:rsidRPr="002C381E">
        <w:rPr>
          <w:rFonts w:ascii="Times New Roman" w:hAnsi="Times New Roman" w:cs="Times New Roman"/>
          <w:sz w:val="24"/>
          <w:szCs w:val="24"/>
        </w:rPr>
        <w:t>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Заключение, изменение и прекращение договора коммерческой концессии.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Исполнение договора коммерческой концессии. Ответственность сторон по договору.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Понятие договора простого товарищества, его виды.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Содержание и оформление договора простого товарищества.</w:t>
      </w:r>
    </w:p>
    <w:p w:rsidR="00C71052" w:rsidRPr="002C381E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81E">
        <w:rPr>
          <w:rFonts w:ascii="Times New Roman" w:hAnsi="Times New Roman" w:cs="Times New Roman"/>
          <w:sz w:val="24"/>
          <w:szCs w:val="24"/>
        </w:rPr>
        <w:t>Исполнение договора простого товарищества, его прекращение. Ответственность товарищей.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Обязательства из публичного обещания награды, его понятие, элементы и исполнение.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Обязательства из публичного конкурса.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Гражданско-правовое регулирование обязательств, возникающих из проведения игр и пари.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Понятие обязательств, возникающих вследствие причинения вреда. Понятие деликта. Вред как условие возникновения </w:t>
      </w:r>
      <w:proofErr w:type="spellStart"/>
      <w:r w:rsidRPr="002C381E">
        <w:rPr>
          <w:sz w:val="24"/>
        </w:rPr>
        <w:t>деликтного</w:t>
      </w:r>
      <w:proofErr w:type="spellEnd"/>
      <w:r w:rsidRPr="002C381E">
        <w:rPr>
          <w:sz w:val="24"/>
        </w:rPr>
        <w:t xml:space="preserve"> обязательства.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Противоправное действие как условие ответственности за причиненный внедоговорный вред. Возможность возникновения </w:t>
      </w:r>
      <w:proofErr w:type="spellStart"/>
      <w:r w:rsidRPr="002C381E">
        <w:rPr>
          <w:sz w:val="24"/>
        </w:rPr>
        <w:t>деликтных</w:t>
      </w:r>
      <w:proofErr w:type="spellEnd"/>
      <w:r w:rsidRPr="002C381E">
        <w:rPr>
          <w:sz w:val="24"/>
        </w:rPr>
        <w:t xml:space="preserve"> обязательств при необходимой обороне и иных пр</w:t>
      </w:r>
      <w:r w:rsidRPr="002C381E">
        <w:rPr>
          <w:sz w:val="24"/>
        </w:rPr>
        <w:t>а</w:t>
      </w:r>
      <w:r w:rsidRPr="002C381E">
        <w:rPr>
          <w:sz w:val="24"/>
        </w:rPr>
        <w:t>вомерных действиях. Последствия причинения вреда в состоянии крайней необходимости.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Ответственность за внедоговорный вред, причиненный государственными органами, органами местного самоуправления, их должностными лицами. Субъект и источник ответственности.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Ответственность за вред, причиненный правоохранительными органами и судами. Субъект и источник ответственности.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Ответственность за вред, причиненный несовершеннолетними, недееспособными, ограниче</w:t>
      </w:r>
      <w:r w:rsidRPr="002C381E">
        <w:rPr>
          <w:sz w:val="24"/>
        </w:rPr>
        <w:t>н</w:t>
      </w:r>
      <w:r w:rsidRPr="002C381E">
        <w:rPr>
          <w:sz w:val="24"/>
        </w:rPr>
        <w:t>но дееспособными гражданами, а также гражданином, не способным понимать значение своих действий.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Ответственность за совместно причиненный вред. Требование учета вины потерпевшего и имущественного положения </w:t>
      </w:r>
      <w:proofErr w:type="spellStart"/>
      <w:r w:rsidRPr="002C381E">
        <w:rPr>
          <w:sz w:val="24"/>
        </w:rPr>
        <w:t>причинителя</w:t>
      </w:r>
      <w:proofErr w:type="spellEnd"/>
      <w:r w:rsidRPr="002C381E">
        <w:rPr>
          <w:sz w:val="24"/>
        </w:rPr>
        <w:t xml:space="preserve"> вреда. Право на регресс.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Ответственность за вред, причиненный источником повышенной опасности.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Объем и характер возмещения вреда, причиненного повреждением здоровья. Определение з</w:t>
      </w:r>
      <w:r w:rsidRPr="002C381E">
        <w:rPr>
          <w:sz w:val="24"/>
        </w:rPr>
        <w:t>а</w:t>
      </w:r>
      <w:r w:rsidRPr="002C381E">
        <w:rPr>
          <w:sz w:val="24"/>
        </w:rPr>
        <w:t>работка (дохода), утраченного в результате повреждения здоровья. Особенности возмещения вреда при повреждении здоровья лица, не достигшего совершеннолетия.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Лица, имеющие право на возмещение имущественного и морального вреда, понесенного вследствие смерти кормильца. Размер возмещения вреда, понесенного вследствие смерти кормильца. Возможность перерасчета установленного размера возмещения.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Возмещение вреда, причиненного вследствие недостатков товаров, работ или услуг.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 xml:space="preserve">Компенсация морального вреда в </w:t>
      </w:r>
      <w:proofErr w:type="spellStart"/>
      <w:r w:rsidRPr="002C381E">
        <w:rPr>
          <w:sz w:val="24"/>
        </w:rPr>
        <w:t>деликтных</w:t>
      </w:r>
      <w:proofErr w:type="spellEnd"/>
      <w:r w:rsidRPr="002C381E">
        <w:rPr>
          <w:sz w:val="24"/>
        </w:rPr>
        <w:t xml:space="preserve"> обязательствах: основания, способ и размер ко</w:t>
      </w:r>
      <w:r w:rsidRPr="002C381E">
        <w:rPr>
          <w:sz w:val="24"/>
        </w:rPr>
        <w:t>м</w:t>
      </w:r>
      <w:r w:rsidRPr="002C381E">
        <w:rPr>
          <w:sz w:val="24"/>
        </w:rPr>
        <w:t xml:space="preserve">пенсации.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Понятие, виды обязательств вследствие неосновательного обогащения. Неосновательное об</w:t>
      </w:r>
      <w:r w:rsidRPr="002C381E">
        <w:rPr>
          <w:sz w:val="24"/>
        </w:rPr>
        <w:t>о</w:t>
      </w:r>
      <w:r w:rsidRPr="002C381E">
        <w:rPr>
          <w:sz w:val="24"/>
        </w:rPr>
        <w:t>гащение, не подлежащее возврату.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Содержание и исполнение обязательств из неосновательного обогащения.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наследственного права, наследования (наследственного правопреемства) и насле</w:t>
      </w:r>
      <w:r w:rsidRPr="002C381E">
        <w:rPr>
          <w:sz w:val="24"/>
        </w:rPr>
        <w:t>д</w:t>
      </w:r>
      <w:r w:rsidRPr="002C381E">
        <w:rPr>
          <w:sz w:val="24"/>
        </w:rPr>
        <w:lastRenderedPageBreak/>
        <w:t>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Основания наследования. Субъекты и объекты наследственного правопреемства. Время и м</w:t>
      </w:r>
      <w:r w:rsidRPr="002C381E">
        <w:rPr>
          <w:sz w:val="24"/>
        </w:rPr>
        <w:t>е</w:t>
      </w:r>
      <w:r w:rsidRPr="002C381E">
        <w:rPr>
          <w:sz w:val="24"/>
        </w:rPr>
        <w:t xml:space="preserve">сто открытия наследства. 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Выморочное имущество. Особенности наследования отдельных видов имущества.</w:t>
      </w:r>
    </w:p>
    <w:p w:rsidR="00C71052" w:rsidRPr="002C381E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завещания, его форма и содержание.</w:t>
      </w:r>
    </w:p>
    <w:p w:rsidR="00C71052" w:rsidRPr="002C381E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Отмена, изменение и исполнение завещания.</w:t>
      </w:r>
    </w:p>
    <w:p w:rsidR="00C71052" w:rsidRPr="002C381E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Понятие, принципы, очередность наследования по закону</w:t>
      </w:r>
    </w:p>
    <w:p w:rsidR="00C71052" w:rsidRPr="002C381E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Наследование по праву представления. Наследственная трансмиссия.</w:t>
      </w:r>
    </w:p>
    <w:p w:rsidR="00C71052" w:rsidRPr="002C381E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left" w:pos="1134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Принятие наследства: способы, сроки, порядок. Последствия принятия наследства. Раздел наследства и отказ от него.</w:t>
      </w:r>
    </w:p>
    <w:p w:rsidR="00C71052" w:rsidRPr="002C381E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2C381E">
        <w:rPr>
          <w:sz w:val="24"/>
        </w:rPr>
        <w:t>Понятие интеллектуальной деятельности, интеллектуальной собственности, интеллектуал</w:t>
      </w:r>
      <w:r w:rsidRPr="002C381E">
        <w:rPr>
          <w:sz w:val="24"/>
        </w:rPr>
        <w:t>ь</w:t>
      </w:r>
      <w:r w:rsidRPr="002C381E">
        <w:rPr>
          <w:sz w:val="24"/>
        </w:rPr>
        <w:t xml:space="preserve">ных прав и их видов. 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авторского права, его субъекты и объекты.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Содержание и осуществление авторских прав.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и виды смежных прав.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изобретения и полезной модели. Условия их патентоспособности.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промышленного образца. Условия его патентоспособности.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Понятие селекционного достижения. Условия его патентоспособности.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Субъекты патентного права. Права автора и патентообладателя.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Договор заказа на создание результата творческой деятельности.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Договор об отчуждении исключительного права.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Договор об использовании исключительного права, его виды.</w:t>
      </w:r>
    </w:p>
    <w:p w:rsidR="00C71052" w:rsidRPr="002C381E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2C381E">
        <w:rPr>
          <w:sz w:val="24"/>
          <w:szCs w:val="24"/>
        </w:rPr>
        <w:t>Гражданско-правовая защита интеллектуальных прав. Ответственность нарушителя.</w:t>
      </w:r>
    </w:p>
    <w:p w:rsidR="00045DF6" w:rsidRPr="002C381E" w:rsidRDefault="00045DF6" w:rsidP="0056643F">
      <w:pPr>
        <w:ind w:firstLine="567"/>
        <w:jc w:val="center"/>
        <w:rPr>
          <w:b/>
          <w:bCs/>
          <w:i/>
          <w:sz w:val="24"/>
          <w:szCs w:val="24"/>
        </w:rPr>
      </w:pPr>
    </w:p>
    <w:p w:rsidR="0056643F" w:rsidRPr="002C381E" w:rsidRDefault="0056643F" w:rsidP="0056643F">
      <w:pPr>
        <w:ind w:firstLine="567"/>
        <w:jc w:val="center"/>
        <w:rPr>
          <w:b/>
          <w:bCs/>
          <w:i/>
          <w:sz w:val="24"/>
          <w:szCs w:val="24"/>
        </w:rPr>
      </w:pPr>
      <w:r w:rsidRPr="002C381E">
        <w:rPr>
          <w:b/>
          <w:bCs/>
          <w:i/>
          <w:sz w:val="24"/>
          <w:szCs w:val="24"/>
        </w:rPr>
        <w:t>Нормативные правовые акты и иные документы</w:t>
      </w:r>
    </w:p>
    <w:p w:rsidR="008E1EF7" w:rsidRPr="002C381E" w:rsidRDefault="008E1EF7" w:rsidP="006236ED">
      <w:pPr>
        <w:tabs>
          <w:tab w:val="left" w:pos="0"/>
          <w:tab w:val="left" w:pos="284"/>
        </w:tabs>
        <w:autoSpaceDE w:val="0"/>
        <w:autoSpaceDN w:val="0"/>
        <w:adjustRightInd w:val="0"/>
        <w:ind w:right="-1" w:firstLine="567"/>
        <w:rPr>
          <w:iCs/>
          <w:sz w:val="24"/>
          <w:szCs w:val="24"/>
        </w:rPr>
      </w:pPr>
    </w:p>
    <w:p w:rsidR="0056643F" w:rsidRPr="002C381E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>Конституция</w:t>
      </w:r>
      <w:r w:rsidRPr="002C381E">
        <w:rPr>
          <w:color w:val="000000" w:themeColor="text1"/>
          <w:sz w:val="24"/>
          <w:szCs w:val="24"/>
        </w:rPr>
        <w:t xml:space="preserve"> Российской Федерации: принята </w:t>
      </w:r>
      <w:proofErr w:type="spellStart"/>
      <w:r w:rsidRPr="002C381E">
        <w:rPr>
          <w:color w:val="000000" w:themeColor="text1"/>
          <w:sz w:val="24"/>
          <w:szCs w:val="24"/>
        </w:rPr>
        <w:t>всенар</w:t>
      </w:r>
      <w:proofErr w:type="spellEnd"/>
      <w:r w:rsidRPr="002C381E">
        <w:rPr>
          <w:color w:val="000000" w:themeColor="text1"/>
          <w:sz w:val="24"/>
          <w:szCs w:val="24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2C381E">
          <w:rPr>
            <w:color w:val="000000" w:themeColor="text1"/>
            <w:sz w:val="24"/>
            <w:szCs w:val="24"/>
          </w:rPr>
          <w:t>1993 г</w:t>
        </w:r>
      </w:smartTag>
      <w:r w:rsidRPr="002C381E">
        <w:rPr>
          <w:color w:val="000000" w:themeColor="text1"/>
          <w:sz w:val="24"/>
          <w:szCs w:val="24"/>
        </w:rPr>
        <w:t>. // СПС «Консультант-Плюс».</w:t>
      </w:r>
    </w:p>
    <w:p w:rsidR="0056643F" w:rsidRPr="002C381E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>Гражданский</w:t>
      </w:r>
      <w:r w:rsidRPr="002C381E">
        <w:rPr>
          <w:color w:val="000000" w:themeColor="text1"/>
          <w:sz w:val="24"/>
          <w:szCs w:val="24"/>
        </w:rPr>
        <w:t xml:space="preserve">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2C381E">
          <w:rPr>
            <w:color w:val="000000" w:themeColor="text1"/>
            <w:sz w:val="24"/>
            <w:szCs w:val="24"/>
          </w:rPr>
          <w:t>1994 г</w:t>
        </w:r>
      </w:smartTag>
      <w:r w:rsidRPr="002C381E">
        <w:rPr>
          <w:color w:val="000000" w:themeColor="text1"/>
          <w:sz w:val="24"/>
          <w:szCs w:val="24"/>
        </w:rPr>
        <w:t>. № 51-ФЗ</w:t>
      </w:r>
      <w:hyperlink r:id="rId8" w:tgtFrame="_blank" w:history="1"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996050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18.07.2019</w:t>
        </w:r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Pr="002C381E">
        <w:rPr>
          <w:color w:val="000000" w:themeColor="text1"/>
          <w:sz w:val="24"/>
          <w:szCs w:val="24"/>
        </w:rPr>
        <w:t>; Часть вторая от 26. 01. 1996 № 14-ФЗ</w:t>
      </w:r>
      <w:hyperlink r:id="rId9" w:tgtFrame="_blank" w:history="1"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29.07.2018</w:t>
        </w:r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2C381E">
        <w:rPr>
          <w:color w:val="000000" w:themeColor="text1"/>
          <w:sz w:val="24"/>
          <w:szCs w:val="24"/>
        </w:rPr>
        <w:t>; Часть третья от 26.11.2001. № 146-ФЗ</w:t>
      </w:r>
      <w:hyperlink r:id="rId10" w:tgtFrame="_blank" w:history="1"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E739A2" w:rsidRPr="002C381E">
        <w:rPr>
          <w:color w:val="000000" w:themeColor="text1"/>
          <w:sz w:val="24"/>
          <w:szCs w:val="24"/>
        </w:rPr>
        <w:t xml:space="preserve">; Часть четвёртая от </w:t>
      </w:r>
      <w:hyperlink r:id="rId11" w:tgtFrame="_blank" w:history="1"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18.12.2006 № 230-ФЗ (ред. от </w:t>
        </w:r>
        <w:r w:rsidR="00996050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18.07.2019</w:t>
        </w:r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2C381E">
        <w:rPr>
          <w:color w:val="000000" w:themeColor="text1"/>
          <w:sz w:val="24"/>
          <w:szCs w:val="24"/>
        </w:rPr>
        <w:t xml:space="preserve"> // СПС «Консультант-Плюс». </w:t>
      </w:r>
    </w:p>
    <w:p w:rsidR="00B77ED5" w:rsidRPr="002C381E" w:rsidRDefault="00B77ED5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Жилищный кодекс Российской Федерации от 29 дек. </w:t>
      </w:r>
      <w:smartTag w:uri="urn:schemas-microsoft-com:office:smarttags" w:element="metricconverter">
        <w:smartTagPr>
          <w:attr w:name="ProductID" w:val="2004 г"/>
        </w:smartTagPr>
        <w:r w:rsidRPr="002C381E">
          <w:rPr>
            <w:color w:val="000000" w:themeColor="text1"/>
            <w:sz w:val="24"/>
            <w:szCs w:val="24"/>
          </w:rPr>
          <w:t>2004 г</w:t>
        </w:r>
      </w:smartTag>
      <w:r w:rsidRPr="002C381E">
        <w:rPr>
          <w:color w:val="000000" w:themeColor="text1"/>
          <w:sz w:val="24"/>
          <w:szCs w:val="24"/>
        </w:rPr>
        <w:t>. № 188-ФЗ</w:t>
      </w:r>
      <w:hyperlink r:id="rId12" w:tgtFrame="_blank" w:history="1"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996050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26.07.2019</w:t>
        </w:r>
        <w:r w:rsidR="00F905F7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Pr="002C381E">
        <w:rPr>
          <w:color w:val="000000" w:themeColor="text1"/>
          <w:sz w:val="24"/>
          <w:szCs w:val="24"/>
        </w:rPr>
        <w:t xml:space="preserve"> // СПС «Консультант-Плюс». </w:t>
      </w:r>
    </w:p>
    <w:p w:rsidR="00327A97" w:rsidRPr="002C381E" w:rsidRDefault="00327A97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Семейный кодекс Российской Федерации от 29.12.1995 N 223-ФЗ (ред. от 29.05.2019) // СПС «Консультант-Плюс».</w:t>
      </w:r>
    </w:p>
    <w:p w:rsidR="00C154DE" w:rsidRPr="002C381E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Земельный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25.10.2001 № 136-ФЗ (ред. от </w:t>
      </w:r>
      <w:r w:rsidR="00996050"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02.08.2019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 //</w:t>
      </w:r>
      <w:r w:rsidR="00C154DE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2C381E" w:rsidRDefault="009601BA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3" w:tgtFrame="_blank" w:history="1">
        <w:r w:rsidR="00A547D2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Воздушный</w:t>
        </w:r>
        <w:r w:rsidR="00A547D2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кодекс</w:t>
        </w:r>
        <w:r w:rsidR="00A547D2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Российской Федерации от 19.03.1997 № 60-ФЗ (ред. от </w:t>
        </w:r>
        <w:r w:rsidR="007611A0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A547D2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A547D2" w:rsidRPr="002C381E">
        <w:rPr>
          <w:color w:val="000000" w:themeColor="text1"/>
          <w:sz w:val="24"/>
          <w:szCs w:val="24"/>
        </w:rPr>
        <w:t xml:space="preserve"> // </w:t>
      </w:r>
      <w:r w:rsidR="00C154DE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2C381E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торгового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мореплавания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30.04.1999 № 81-ФЗ (ред. от </w:t>
      </w:r>
      <w:r w:rsidR="00996050"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27.12.2018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2C381E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внутреннего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водного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транспорта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07.03.2001 № 24-ФЗ (ред. от </w:t>
      </w:r>
      <w:r w:rsidR="00AD7E26"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02.08.2019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РФ от 07.02.1992 № 2300-1 (ред. от 18.03.2019)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прав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потребителей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2C381E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Закон РФ от 27.11.1992 № 4015-1 (ред. от 28.11.2018) "Об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организации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страхового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дела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в Российской Федерации"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Основы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законодательства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Российской Федерации 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нотариате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(утв. ВС РФ 11.02.1993 № 4462-1) (ред. от 26.07.2019)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 xml:space="preserve"> 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Федеральный закон от 26.12.1995 № 208-ФЗ (ред. от 15.04.2019) "Об акционерных обществах"//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Федеральный закон от 12.01.1996 № 7-ФЗ (ред. от 02.04.2014) "О некоммерческих </w:t>
      </w:r>
      <w:r w:rsidRPr="002C381E">
        <w:rPr>
          <w:color w:val="000000" w:themeColor="text1"/>
          <w:sz w:val="24"/>
          <w:szCs w:val="24"/>
        </w:rPr>
        <w:lastRenderedPageBreak/>
        <w:t>организациях" 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Федеральный закон от22.04.1996 № 39-ФЗ (ред. от 26.07.2019)"О рынке ценных бумаг" 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Федеральный закон от 08.02.1998 № 14-ФЗ (ред. от 23.04.2018) "Об обществах с ограниченной ответственностью"//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16.07.1998 № 102-ФЗ (ред. от 02.08.2019) "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Об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ипотеке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залоге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недвижимости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29.10.1998 № 164-ФЗ (ред. от 16.10.2017) "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финансовой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аренде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лизинге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08.08.2001 № 129-ФЗ (ред. от 27.12.2018)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регистрации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юридических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лиц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индивидуальных предпринимателей"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9601B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4" w:tgtFrame="_blank" w:history="1"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26.10.2002 № 127-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(ред. от 03.07.2019) "О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несостоятельности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  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банкротстве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)"</w:t>
        </w:r>
      </w:hyperlink>
      <w:r w:rsidR="008D6EAF" w:rsidRPr="002C381E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2C381E" w:rsidRDefault="009601B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5" w:tgtFrame="_blank" w:history="1"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10.01.2003 № 18-ФЗ (ред. от 02.08.2019) "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Устав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железнодорожного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транспорта 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Российской Федерации"</w:t>
        </w:r>
      </w:hyperlink>
      <w:r w:rsidR="008D6EAF" w:rsidRPr="002C381E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2C381E" w:rsidRDefault="009601B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6" w:tgtFrame="_blank" w:history="1"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10.01.2003 № 17-ФЗ (ред. от 03.08.2018) "О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железнодорожном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транспорте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в Российской Федерации"</w:t>
        </w:r>
      </w:hyperlink>
      <w:r w:rsidR="008D6EAF" w:rsidRPr="002C381E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Федеральный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от 26.03.2003 № 35-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ФЗ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(ред. от 02.08.2019) "Об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электроэнергетике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30.06.2003 № 87-ФЗ (ред. от 06.07.2016)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транспортно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экспедиционной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деятельности"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19.07.2007 № 196-ФЗ (ред. от 23.04.2018) "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ломбардах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2C381E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29.11.2007 № 286-ФЗ (ред. от 29.07.2017)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взаимном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страховании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Федеральный закон от24.04.2008 № 48-ФЗ (ред. от29.05.2019)"Об опеке и попечительстве" // СПС «Консультант-Плюс».</w:t>
      </w:r>
    </w:p>
    <w:p w:rsidR="00224CA8" w:rsidRPr="002C381E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27.06.2011 № 161-ФЗ (ред. от 02.08.2019)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национальной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платежной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системе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Pr="002C381E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  <w:lang w:bidi="ar-SA"/>
        </w:rPr>
        <w:t xml:space="preserve">Федеральный закон от 18.07.2011  № 223-ФЗ (ред. от 01.05.2019) "О закупках товаров, работ, услуг отдельными видами юридических лиц"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2C381E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28.11.2011 № 335-ФЗ (ред. от 21.07.2014) "Об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инвестиционном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товариществе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2C381E" w:rsidRDefault="009601B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7" w:tgtFrame="_blank" w:history="1"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05.04.2013 №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44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-</w:t>
        </w:r>
        <w:r w:rsidR="008D6EAF" w:rsidRPr="002C381E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8D6EAF" w:rsidRPr="002C381E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(ред. от 27.06.2019) "О контрактной системе в сфере закупок товаров, работ, услуг для обеспечения государственных и муниципальных нужд"</w:t>
        </w:r>
      </w:hyperlink>
      <w:r w:rsidR="008D6EAF" w:rsidRPr="002C381E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224CA8" w:rsidRPr="002C381E" w:rsidRDefault="009601BA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8" w:tgtFrame="_blank" w:history="1">
        <w:r w:rsidR="00224CA8" w:rsidRPr="002C381E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21.12.2013 № 353-ФЗ (ред. от 01.05.2019) "О потребительском кредите (займе)"</w:t>
        </w:r>
      </w:hyperlink>
      <w:r w:rsidR="00224CA8" w:rsidRPr="002C381E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2C381E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13.07.2015 № 218-ФЗ (ред. от 02.08.2019) "О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регистрации 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недвижимости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AB61EA" w:rsidRPr="002C381E" w:rsidRDefault="00AB61E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Постановление Правительства РФ от 27.05.2002 № 351 "Об утверждении Правил совершения завещательных распоряжений правами на денежные средства в банках" 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2C381E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06.02.2003 № 72 (ред. от 14.05.2013)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пассажиров, багажа,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для личных (бытовых) нужд на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внутреннем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водном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транспорте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2C381E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02.03.2005 № 111 (ред. от 30.04.2019)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перевозкам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на железнодорожном транспорте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а также грузов, багажа и </w:t>
      </w:r>
      <w:proofErr w:type="spellStart"/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для личных, семейных, домашних и иных нужд, не связанных с осуществлением предпринимательской деятельности"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2C381E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14.02.2009 № 112 (ред. от 10.11.2018)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 багажа автомобильным транспортом и городским наземным электрическим транспортом" //</w:t>
      </w:r>
      <w:r w:rsidRPr="002C381E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8D6EAF" w:rsidRPr="002C381E" w:rsidRDefault="0036068B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Постановление Правительства РФ от 15.04.2011 № 272 (ред. от 12.12.2017)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автомобильным транспортом"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A40A5C" w:rsidRPr="002C381E" w:rsidRDefault="00A40A5C" w:rsidP="00A40A5C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Правительства РФ от 09.07.2019 № 872 "О мерах по реализации статей 135 и 189.94 Федерального закона "О несостоятельности (банкротстве)"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28.06.2007 № 82 (ред. от 14.01.2019) "Об утверждении Федеральных авиационных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"Общие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воздушных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, багажа, грузов и требования к обслуживанию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грузоотправителей, грузополучателей" (Зарегистрировано в Минюсте России 27.09.2007 № 10186)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05.05.2012 № 140 (ред. от 11.12.2015)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их багажа на внутреннем водном транспорте" (Зарегистрировано в Минюсте России 27.09.2012 № 25557)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19.12.2013 № 473 (ред. от 09.04.2019)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багажа, </w:t>
      </w:r>
      <w:proofErr w:type="spellStart"/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железнодорожным транспортом" (Зарегистрировано в Минюсте России 24.07.2014 № 33244) // 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17.06.2015 № 190 "Об утверждении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морской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(Зарегистрировано в Минюсте России 03.09.2015 № 38782)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2C381E" w:rsidRDefault="00BD6FDA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Пленума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Верховного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Суда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РФ от 20.12.1994 № 10 (ред. от 06.02.2007) "Некоторые вопросы применения законодательства 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компенсации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морального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вреда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="0097795B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A503F3" w:rsidRPr="002C381E" w:rsidRDefault="00A503F3" w:rsidP="00A503F3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№ 13, Пленума ВАС РФ № 14 от 08.10.1998 (ред. от 24.03.2016) "О практике применения положений Гражданского кодекса Российской Федерации о процентах за пользование чужими денежными средствами"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BD6FDA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Пленума Верховного Суда РФ от 24.02.2005 № 3 "О судебной практике по делам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о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чести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"/>
          <w:color w:val="000000" w:themeColor="text1"/>
          <w:spacing w:val="2"/>
          <w:sz w:val="24"/>
          <w:szCs w:val="24"/>
        </w:rPr>
        <w:t>достоинства</w:t>
      </w:r>
      <w:r w:rsidRPr="002C381E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2C381E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граждан, а также деловой репутации граждан и юридических лиц" // </w:t>
      </w:r>
      <w:r w:rsidRPr="002C381E">
        <w:rPr>
          <w:color w:val="000000" w:themeColor="text1"/>
          <w:sz w:val="24"/>
          <w:szCs w:val="24"/>
          <w:lang w:bidi="ar-SA"/>
        </w:rPr>
        <w:t>Бюллетень</w:t>
      </w:r>
      <w:r w:rsidR="00537237" w:rsidRPr="002C381E">
        <w:rPr>
          <w:color w:val="000000" w:themeColor="text1"/>
          <w:sz w:val="24"/>
          <w:szCs w:val="24"/>
          <w:lang w:bidi="ar-SA"/>
        </w:rPr>
        <w:t xml:space="preserve"> Верховного Суда РФ. 2005. № 4.</w:t>
      </w:r>
    </w:p>
    <w:p w:rsidR="00862CAA" w:rsidRPr="002C381E" w:rsidRDefault="00862CAA" w:rsidP="00862CAA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26.01.2010 №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4F4FBB" w:rsidRPr="002C381E" w:rsidRDefault="004F4FBB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№ 10, Пленума ВАС РФ №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spacing w:line="240" w:lineRule="auto"/>
        <w:ind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Постановление Пленума Верховного Суда РФ от 29.05.2012 № 9 (ред. от 23.04.2019) "О судебной практике по делам о наследовании" // Бюллетень Верховного Суда РФ. 2012. № 7.</w:t>
      </w:r>
    </w:p>
    <w:p w:rsidR="00B25FDC" w:rsidRPr="002C381E" w:rsidRDefault="00B25FDC" w:rsidP="00537237">
      <w:pPr>
        <w:spacing w:line="240" w:lineRule="auto"/>
        <w:ind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>Постановление Пленума Верховного Суда РФ от 28.06.2012 № 17 "О рассмотрении судами гражданских дел по спорам о защите прав потребителей</w:t>
      </w:r>
      <w:r w:rsidRPr="002C381E">
        <w:rPr>
          <w:color w:val="000000" w:themeColor="text1"/>
          <w:sz w:val="24"/>
          <w:szCs w:val="24"/>
          <w:lang w:bidi="ar-SA"/>
        </w:rPr>
        <w:t xml:space="preserve">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ВАС РФ от 14.03.2014 № 16 "О свободе договора и ее пределах" // Вестник ВАС РФ. 2014. №  5.</w:t>
      </w:r>
    </w:p>
    <w:p w:rsidR="00A529F2" w:rsidRPr="002C381E" w:rsidRDefault="00A529F2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23.06.2015 № 25 "О применении судами некоторых положений раздела I части первой Гражданского кодекса Российской Федерации" // Бюллетень Верховного Суда РФ.  2015. № 8.</w:t>
      </w:r>
    </w:p>
    <w:p w:rsidR="0097795B" w:rsidRPr="002C381E" w:rsidRDefault="00A529F2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29.09.2015 </w:t>
      </w:r>
      <w:r w:rsidR="00451397" w:rsidRPr="002C381E">
        <w:rPr>
          <w:color w:val="000000" w:themeColor="text1"/>
          <w:sz w:val="24"/>
          <w:szCs w:val="24"/>
          <w:lang w:bidi="ar-SA"/>
        </w:rPr>
        <w:t>№</w:t>
      </w:r>
      <w:r w:rsidRPr="002C381E">
        <w:rPr>
          <w:color w:val="000000" w:themeColor="text1"/>
          <w:sz w:val="24"/>
          <w:szCs w:val="24"/>
          <w:lang w:bidi="ar-SA"/>
        </w:rPr>
        <w:t xml:space="preserve"> 43(ред. от 07.02.2017)"О некоторых вопросах, связанных с применением норм Гражданского кодекса Российской Федерации об исковой давности"</w:t>
      </w:r>
      <w:r w:rsidR="00451397" w:rsidRPr="002C381E">
        <w:rPr>
          <w:color w:val="000000" w:themeColor="text1"/>
          <w:sz w:val="24"/>
          <w:szCs w:val="24"/>
          <w:lang w:bidi="ar-SA"/>
        </w:rPr>
        <w:t xml:space="preserve"> // </w:t>
      </w:r>
      <w:r w:rsidR="0097795B"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DF4377" w:rsidRPr="002C381E" w:rsidRDefault="00DF437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Постановление Пленума Верховного Суда РФ от 13.10.2015 № 45 "О некоторых вопросах, связанных с введением в действие процедур, применяемых в делах о несостоятельности (банкротстве) граждан" </w:t>
      </w:r>
      <w:r w:rsidRPr="002C381E">
        <w:rPr>
          <w:color w:val="000000" w:themeColor="text1"/>
          <w:sz w:val="24"/>
          <w:szCs w:val="24"/>
          <w:lang w:bidi="ar-SA"/>
        </w:rPr>
        <w:t xml:space="preserve">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2C381E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24.03.2016 № 7 (ред. от 07.02.2017) "О применении судами некоторых положений Гражданского кодекса Российской Федерации об ответственности за нарушение обязательств"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451397" w:rsidRPr="002C381E" w:rsidRDefault="00451397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22.11.2016 № 54 "О некоторых вопросах пр</w:t>
      </w:r>
      <w:r w:rsidRPr="002C381E">
        <w:rPr>
          <w:color w:val="000000" w:themeColor="text1"/>
          <w:sz w:val="24"/>
          <w:szCs w:val="24"/>
          <w:lang w:bidi="ar-SA"/>
        </w:rPr>
        <w:t>и</w:t>
      </w:r>
      <w:r w:rsidRPr="002C381E">
        <w:rPr>
          <w:color w:val="000000" w:themeColor="text1"/>
          <w:sz w:val="24"/>
          <w:szCs w:val="24"/>
          <w:lang w:bidi="ar-SA"/>
        </w:rPr>
        <w:t>менения общих положений Гражданского кодекса Российской Федерации об обязательствах и их и</w:t>
      </w:r>
      <w:r w:rsidRPr="002C381E">
        <w:rPr>
          <w:color w:val="000000" w:themeColor="text1"/>
          <w:sz w:val="24"/>
          <w:szCs w:val="24"/>
          <w:lang w:bidi="ar-SA"/>
        </w:rPr>
        <w:t>с</w:t>
      </w:r>
      <w:r w:rsidRPr="002C381E">
        <w:rPr>
          <w:color w:val="000000" w:themeColor="text1"/>
          <w:sz w:val="24"/>
          <w:szCs w:val="24"/>
          <w:lang w:bidi="ar-SA"/>
        </w:rPr>
        <w:t>полнении" // Бюллетень Верховного Суда РФ. 2017. № 1.</w:t>
      </w:r>
    </w:p>
    <w:p w:rsidR="000817DC" w:rsidRPr="002C381E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lastRenderedPageBreak/>
        <w:t>Постановление Пленума Верховного Суда РФ от 21.12.2017 № 54 "О некоторых вопросах пр</w:t>
      </w:r>
      <w:r w:rsidRPr="002C381E">
        <w:rPr>
          <w:color w:val="000000" w:themeColor="text1"/>
          <w:sz w:val="24"/>
          <w:szCs w:val="24"/>
          <w:lang w:bidi="ar-SA"/>
        </w:rPr>
        <w:t>и</w:t>
      </w:r>
      <w:r w:rsidRPr="002C381E">
        <w:rPr>
          <w:color w:val="000000" w:themeColor="text1"/>
          <w:sz w:val="24"/>
          <w:szCs w:val="24"/>
          <w:lang w:bidi="ar-SA"/>
        </w:rPr>
        <w:t>менения положений главы 24 Гражданского кодекса Российской Федерации о перемене лиц в обяз</w:t>
      </w:r>
      <w:r w:rsidRPr="002C381E">
        <w:rPr>
          <w:color w:val="000000" w:themeColor="text1"/>
          <w:sz w:val="24"/>
          <w:szCs w:val="24"/>
          <w:lang w:bidi="ar-SA"/>
        </w:rPr>
        <w:t>а</w:t>
      </w:r>
      <w:r w:rsidRPr="002C381E">
        <w:rPr>
          <w:color w:val="000000" w:themeColor="text1"/>
          <w:sz w:val="24"/>
          <w:szCs w:val="24"/>
          <w:lang w:bidi="ar-SA"/>
        </w:rPr>
        <w:t>тельстве на основании сделки" // СПС «Консультант-Плюс».</w:t>
      </w:r>
    </w:p>
    <w:p w:rsidR="004E551A" w:rsidRPr="002C381E" w:rsidRDefault="004E551A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26.12.2017 № 58 "О применении судами зак</w:t>
      </w:r>
      <w:r w:rsidRPr="002C381E">
        <w:rPr>
          <w:color w:val="000000" w:themeColor="text1"/>
          <w:sz w:val="24"/>
          <w:szCs w:val="24"/>
          <w:lang w:bidi="ar-SA"/>
        </w:rPr>
        <w:t>о</w:t>
      </w:r>
      <w:r w:rsidRPr="002C381E">
        <w:rPr>
          <w:color w:val="000000" w:themeColor="text1"/>
          <w:sz w:val="24"/>
          <w:szCs w:val="24"/>
          <w:lang w:bidi="ar-SA"/>
        </w:rPr>
        <w:t>нодательства об обязательном страховании гражданской ответственности владельцев транспортных средств" // СПС «Консультант-Плюс».</w:t>
      </w:r>
    </w:p>
    <w:p w:rsidR="000817DC" w:rsidRPr="002C381E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26.06.2018 № 26 "О некоторых вопросах пр</w:t>
      </w:r>
      <w:r w:rsidRPr="002C381E">
        <w:rPr>
          <w:color w:val="000000" w:themeColor="text1"/>
          <w:sz w:val="24"/>
          <w:szCs w:val="24"/>
          <w:lang w:bidi="ar-SA"/>
        </w:rPr>
        <w:t>и</w:t>
      </w:r>
      <w:r w:rsidRPr="002C381E">
        <w:rPr>
          <w:color w:val="000000" w:themeColor="text1"/>
          <w:sz w:val="24"/>
          <w:szCs w:val="24"/>
          <w:lang w:bidi="ar-SA"/>
        </w:rPr>
        <w:t>менения законодательства о договоре перевозки автомобильным транспортом грузов, пассажиров и багажа и о договоре транспортной экспедиции" // СПС «Консультант-Плюс».</w:t>
      </w:r>
    </w:p>
    <w:p w:rsidR="000817DC" w:rsidRPr="002C381E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26.06.2018 № 27 "Об оспаривании крупных сделок и сделок, в совершении которых имеется заинтересованность" // СПС «Консультант-Плюс».</w:t>
      </w:r>
    </w:p>
    <w:p w:rsidR="00A503F3" w:rsidRPr="002C381E" w:rsidRDefault="00A503F3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25.12.2018 № 49 "О некоторых вопросах пр</w:t>
      </w:r>
      <w:r w:rsidRPr="002C381E">
        <w:rPr>
          <w:color w:val="000000" w:themeColor="text1"/>
          <w:sz w:val="24"/>
          <w:szCs w:val="24"/>
          <w:lang w:bidi="ar-SA"/>
        </w:rPr>
        <w:t>и</w:t>
      </w:r>
      <w:r w:rsidRPr="002C381E">
        <w:rPr>
          <w:color w:val="000000" w:themeColor="text1"/>
          <w:sz w:val="24"/>
          <w:szCs w:val="24"/>
          <w:lang w:bidi="ar-SA"/>
        </w:rPr>
        <w:t>менения общих положений Гражданского кодекса Российской Федерации о заключении и толков</w:t>
      </w:r>
      <w:r w:rsidRPr="002C381E">
        <w:rPr>
          <w:color w:val="000000" w:themeColor="text1"/>
          <w:sz w:val="24"/>
          <w:szCs w:val="24"/>
          <w:lang w:bidi="ar-SA"/>
        </w:rPr>
        <w:t>а</w:t>
      </w:r>
      <w:r w:rsidRPr="002C381E">
        <w:rPr>
          <w:color w:val="000000" w:themeColor="text1"/>
          <w:sz w:val="24"/>
          <w:szCs w:val="24"/>
          <w:lang w:bidi="ar-SA"/>
        </w:rPr>
        <w:t xml:space="preserve">нии договора" 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AF0D13" w:rsidRPr="002C381E" w:rsidRDefault="00AF0D13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2C381E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23.04.2019 № 10 "О применении части четве</w:t>
      </w:r>
      <w:r w:rsidRPr="002C381E">
        <w:rPr>
          <w:color w:val="000000" w:themeColor="text1"/>
          <w:sz w:val="24"/>
          <w:szCs w:val="24"/>
          <w:lang w:bidi="ar-SA"/>
        </w:rPr>
        <w:t>р</w:t>
      </w:r>
      <w:r w:rsidRPr="002C381E">
        <w:rPr>
          <w:color w:val="000000" w:themeColor="text1"/>
          <w:sz w:val="24"/>
          <w:szCs w:val="24"/>
          <w:lang w:bidi="ar-SA"/>
        </w:rPr>
        <w:t xml:space="preserve">той Гражданского кодекса Российской Федерации"// </w:t>
      </w:r>
      <w:r w:rsidRPr="002C381E">
        <w:rPr>
          <w:color w:val="000000" w:themeColor="text1"/>
          <w:sz w:val="24"/>
          <w:szCs w:val="24"/>
        </w:rPr>
        <w:t>СПС «Консультант-Плюс».</w:t>
      </w:r>
    </w:p>
    <w:p w:rsidR="004B28F7" w:rsidRPr="002C381E" w:rsidRDefault="004B28F7" w:rsidP="0097795B">
      <w:pPr>
        <w:widowControl/>
        <w:suppressAutoHyphens w:val="0"/>
        <w:spacing w:line="240" w:lineRule="auto"/>
        <w:ind w:firstLine="527"/>
        <w:rPr>
          <w:sz w:val="24"/>
          <w:szCs w:val="24"/>
          <w:lang w:bidi="ar-SA"/>
        </w:rPr>
      </w:pPr>
    </w:p>
    <w:p w:rsidR="006236ED" w:rsidRPr="002C381E" w:rsidRDefault="006236ED" w:rsidP="006236ED">
      <w:pPr>
        <w:pStyle w:val="1c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0000"/>
          <w:spacing w:val="-1"/>
          <w:sz w:val="24"/>
        </w:rPr>
      </w:pPr>
      <w:r w:rsidRPr="002C381E">
        <w:rPr>
          <w:rFonts w:ascii="Times New Roman" w:hAnsi="Times New Roman"/>
          <w:b/>
          <w:i/>
          <w:color w:val="000000"/>
          <w:spacing w:val="-1"/>
          <w:sz w:val="24"/>
        </w:rPr>
        <w:t>Основная литература</w:t>
      </w:r>
    </w:p>
    <w:p w:rsidR="008E1EF7" w:rsidRPr="002C381E" w:rsidRDefault="008E1EF7" w:rsidP="002A2A9D">
      <w:pPr>
        <w:tabs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2A2A9D" w:rsidRPr="002C381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2C381E">
        <w:rPr>
          <w:sz w:val="24"/>
          <w:szCs w:val="24"/>
        </w:rPr>
        <w:t xml:space="preserve">1. Гражданское право: </w:t>
      </w:r>
      <w:proofErr w:type="spellStart"/>
      <w:r w:rsidRPr="002C381E">
        <w:rPr>
          <w:sz w:val="24"/>
          <w:szCs w:val="24"/>
        </w:rPr>
        <w:t>учеб.для</w:t>
      </w:r>
      <w:proofErr w:type="spellEnd"/>
      <w:r w:rsidRPr="002C381E">
        <w:rPr>
          <w:sz w:val="24"/>
          <w:szCs w:val="24"/>
        </w:rPr>
        <w:t xml:space="preserve"> студентов вузов, обучающихся по направлению 521400 "Юриспруденция" и по специальности 021100 "Юриспруденция": в 4</w:t>
      </w:r>
      <w:r w:rsidR="00F500F1" w:rsidRPr="002C381E">
        <w:rPr>
          <w:sz w:val="24"/>
          <w:szCs w:val="24"/>
        </w:rPr>
        <w:t xml:space="preserve"> т. / </w:t>
      </w:r>
      <w:proofErr w:type="spellStart"/>
      <w:r w:rsidR="00F500F1" w:rsidRPr="002C381E">
        <w:rPr>
          <w:sz w:val="24"/>
          <w:szCs w:val="24"/>
        </w:rPr>
        <w:t>Моск</w:t>
      </w:r>
      <w:proofErr w:type="spellEnd"/>
      <w:r w:rsidR="00F500F1" w:rsidRPr="002C381E">
        <w:rPr>
          <w:sz w:val="24"/>
          <w:szCs w:val="24"/>
        </w:rPr>
        <w:t>. гос. ун-т им. М. В. Ломоносова</w:t>
      </w:r>
      <w:r w:rsidRPr="002C381E">
        <w:rPr>
          <w:sz w:val="24"/>
          <w:szCs w:val="24"/>
        </w:rPr>
        <w:t xml:space="preserve">; отв. ред. д-р </w:t>
      </w:r>
      <w:proofErr w:type="spellStart"/>
      <w:r w:rsidRPr="002C381E">
        <w:rPr>
          <w:sz w:val="24"/>
          <w:szCs w:val="24"/>
        </w:rPr>
        <w:t>юрид</w:t>
      </w:r>
      <w:proofErr w:type="spellEnd"/>
      <w:r w:rsidRPr="002C381E">
        <w:rPr>
          <w:sz w:val="24"/>
          <w:szCs w:val="24"/>
        </w:rPr>
        <w:t xml:space="preserve">. наук, проф. Е. А. Суханов. </w:t>
      </w:r>
      <w:r w:rsidR="003203F5" w:rsidRPr="002C381E">
        <w:rPr>
          <w:sz w:val="24"/>
          <w:szCs w:val="24"/>
        </w:rPr>
        <w:t>–</w:t>
      </w:r>
      <w:r w:rsidRPr="002C381E">
        <w:rPr>
          <w:sz w:val="24"/>
          <w:szCs w:val="24"/>
        </w:rPr>
        <w:t xml:space="preserve"> (Классический университетский учебник). 2014. – 200 экз.</w:t>
      </w:r>
    </w:p>
    <w:p w:rsidR="002A2A9D" w:rsidRPr="002C381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2C381E">
        <w:rPr>
          <w:sz w:val="24"/>
          <w:szCs w:val="24"/>
        </w:rPr>
        <w:t xml:space="preserve">2.Гражданское право: учебник для студентов вузов, обучающихся по специальности 030501.65 "Юриспруденция": [в 3 ч.] / под ред. В. П. </w:t>
      </w:r>
      <w:proofErr w:type="spellStart"/>
      <w:r w:rsidRPr="002C381E">
        <w:rPr>
          <w:sz w:val="24"/>
          <w:szCs w:val="24"/>
        </w:rPr>
        <w:t>Камышанского</w:t>
      </w:r>
      <w:proofErr w:type="spellEnd"/>
      <w:r w:rsidRPr="002C381E">
        <w:rPr>
          <w:sz w:val="24"/>
          <w:szCs w:val="24"/>
        </w:rPr>
        <w:t xml:space="preserve">, д-ра </w:t>
      </w:r>
      <w:proofErr w:type="spellStart"/>
      <w:r w:rsidRPr="002C381E">
        <w:rPr>
          <w:sz w:val="24"/>
          <w:szCs w:val="24"/>
        </w:rPr>
        <w:t>юрид</w:t>
      </w:r>
      <w:proofErr w:type="spellEnd"/>
      <w:r w:rsidRPr="002C381E">
        <w:rPr>
          <w:sz w:val="24"/>
          <w:szCs w:val="24"/>
        </w:rPr>
        <w:t xml:space="preserve">. наук, проф., Н. М. Коршунова, д-ра </w:t>
      </w:r>
      <w:proofErr w:type="spellStart"/>
      <w:r w:rsidRPr="002C381E">
        <w:rPr>
          <w:sz w:val="24"/>
          <w:szCs w:val="24"/>
        </w:rPr>
        <w:t>юрид</w:t>
      </w:r>
      <w:proofErr w:type="spellEnd"/>
      <w:r w:rsidRPr="002C381E">
        <w:rPr>
          <w:sz w:val="24"/>
          <w:szCs w:val="24"/>
        </w:rPr>
        <w:t xml:space="preserve">. наук, проф., В. И. Иванова, канд. </w:t>
      </w:r>
      <w:proofErr w:type="spellStart"/>
      <w:r w:rsidRPr="002C381E">
        <w:rPr>
          <w:sz w:val="24"/>
          <w:szCs w:val="24"/>
        </w:rPr>
        <w:t>юрид</w:t>
      </w:r>
      <w:proofErr w:type="spellEnd"/>
      <w:r w:rsidRPr="002C381E">
        <w:rPr>
          <w:sz w:val="24"/>
          <w:szCs w:val="24"/>
        </w:rPr>
        <w:t xml:space="preserve">. наук, проф. - (Российское юридическое образование). 2010. </w:t>
      </w:r>
      <w:r w:rsidR="003203F5" w:rsidRPr="002C381E">
        <w:rPr>
          <w:sz w:val="24"/>
          <w:szCs w:val="24"/>
        </w:rPr>
        <w:t>–</w:t>
      </w:r>
      <w:r w:rsidRPr="002C381E">
        <w:rPr>
          <w:sz w:val="24"/>
          <w:szCs w:val="24"/>
        </w:rPr>
        <w:t xml:space="preserve"> 702 с – 148 экз.</w:t>
      </w:r>
    </w:p>
    <w:p w:rsidR="002A2A9D" w:rsidRPr="002C381E" w:rsidRDefault="002A2A9D" w:rsidP="002A2A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C381E">
        <w:rPr>
          <w:sz w:val="24"/>
          <w:szCs w:val="24"/>
        </w:rPr>
        <w:t>3.</w:t>
      </w:r>
      <w:r w:rsidR="007A5D46" w:rsidRPr="002C381E">
        <w:rPr>
          <w:iCs/>
          <w:sz w:val="24"/>
          <w:szCs w:val="24"/>
        </w:rPr>
        <w:t xml:space="preserve">Гражданское право: в 2 т. / под ред. Б.М. </w:t>
      </w:r>
      <w:proofErr w:type="spellStart"/>
      <w:r w:rsidR="007A5D46" w:rsidRPr="002C381E">
        <w:rPr>
          <w:iCs/>
          <w:sz w:val="24"/>
          <w:szCs w:val="24"/>
        </w:rPr>
        <w:t>Гонгало</w:t>
      </w:r>
      <w:proofErr w:type="spellEnd"/>
      <w:r w:rsidR="007A5D46" w:rsidRPr="002C381E">
        <w:rPr>
          <w:iCs/>
          <w:sz w:val="24"/>
          <w:szCs w:val="24"/>
        </w:rPr>
        <w:t xml:space="preserve">. – Москва: Статут, 2016. – Т. 2. – 528 с. // Электронная библиотечная система ОмГУ [Электронный ресурс] </w:t>
      </w:r>
      <w:hyperlink r:id="rId19" w:history="1">
        <w:r w:rsidR="007A5D46" w:rsidRPr="002C381E">
          <w:rPr>
            <w:rStyle w:val="af0"/>
            <w:iCs/>
            <w:sz w:val="24"/>
            <w:szCs w:val="24"/>
          </w:rPr>
          <w:t>http://biblioclub.ru/index.php?page=book&amp;id=453045</w:t>
        </w:r>
      </w:hyperlink>
    </w:p>
    <w:p w:rsidR="002A2A9D" w:rsidRPr="002C381E" w:rsidRDefault="002A2A9D" w:rsidP="002A2A9D">
      <w:pPr>
        <w:spacing w:line="240" w:lineRule="auto"/>
        <w:ind w:firstLine="708"/>
        <w:rPr>
          <w:sz w:val="24"/>
          <w:szCs w:val="24"/>
        </w:rPr>
      </w:pPr>
    </w:p>
    <w:p w:rsidR="002A2A9D" w:rsidRPr="002C381E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C381E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A2A9D" w:rsidRPr="002C381E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4. </w:t>
      </w:r>
      <w:proofErr w:type="spellStart"/>
      <w:r w:rsidRPr="002C381E">
        <w:rPr>
          <w:color w:val="000000" w:themeColor="text1"/>
          <w:sz w:val="24"/>
          <w:szCs w:val="24"/>
        </w:rPr>
        <w:t>Ахметьянова</w:t>
      </w:r>
      <w:proofErr w:type="spellEnd"/>
      <w:r w:rsidRPr="002C381E">
        <w:rPr>
          <w:color w:val="000000" w:themeColor="text1"/>
          <w:sz w:val="24"/>
          <w:szCs w:val="24"/>
        </w:rPr>
        <w:t xml:space="preserve"> З.А. Вещное право: учебник. М.: Статут, 2011 //</w:t>
      </w:r>
      <w:r w:rsidRPr="002C381E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2C381E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iCs/>
          <w:color w:val="000000" w:themeColor="text1"/>
          <w:sz w:val="24"/>
          <w:szCs w:val="24"/>
        </w:rPr>
        <w:t>.</w:t>
      </w:r>
    </w:p>
    <w:p w:rsidR="002A2A9D" w:rsidRPr="002C381E" w:rsidRDefault="007142E1" w:rsidP="002A2A9D">
      <w:pPr>
        <w:pStyle w:val="1c"/>
        <w:shd w:val="clear" w:color="auto" w:fill="FFFFFF"/>
        <w:tabs>
          <w:tab w:val="left" w:pos="539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>5</w:t>
      </w:r>
      <w:r w:rsidR="002A2A9D" w:rsidRPr="002C381E">
        <w:rPr>
          <w:rFonts w:ascii="Times New Roman" w:hAnsi="Times New Roman"/>
          <w:sz w:val="24"/>
          <w:szCs w:val="24"/>
        </w:rPr>
        <w:t>. Барков А.В., Вавилин Е.В., Голубцов В.В., Демидова Г.С., Иванова В.И. Гражданское право. В 2-х частях. Часть 1.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="002A2A9D" w:rsidRPr="002C381E">
        <w:rPr>
          <w:rFonts w:ascii="Times New Roman" w:hAnsi="Times New Roman"/>
          <w:sz w:val="24"/>
          <w:szCs w:val="24"/>
        </w:rPr>
        <w:t>е</w:t>
      </w:r>
      <w:r w:rsidR="002A2A9D" w:rsidRPr="002C381E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="002A2A9D" w:rsidRPr="002C381E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="002A2A9D" w:rsidRPr="002C381E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="002A2A9D" w:rsidRPr="002C381E">
        <w:rPr>
          <w:rFonts w:ascii="Times New Roman" w:hAnsi="Times New Roman"/>
          <w:sz w:val="24"/>
          <w:szCs w:val="24"/>
        </w:rPr>
        <w:t>Юнити</w:t>
      </w:r>
      <w:proofErr w:type="spellEnd"/>
      <w:r w:rsidR="002A2A9D" w:rsidRPr="002C381E">
        <w:rPr>
          <w:rFonts w:ascii="Times New Roman" w:hAnsi="Times New Roman"/>
          <w:sz w:val="24"/>
          <w:szCs w:val="24"/>
        </w:rPr>
        <w:t xml:space="preserve">-Дана, 2012. </w:t>
      </w:r>
      <w:r w:rsidR="003203F5" w:rsidRPr="002C381E">
        <w:rPr>
          <w:rFonts w:ascii="Times New Roman" w:hAnsi="Times New Roman"/>
          <w:sz w:val="24"/>
          <w:szCs w:val="24"/>
        </w:rPr>
        <w:t>–</w:t>
      </w:r>
      <w:r w:rsidR="002A2A9D" w:rsidRPr="002C381E">
        <w:rPr>
          <w:rFonts w:ascii="Times New Roman" w:hAnsi="Times New Roman"/>
          <w:sz w:val="24"/>
          <w:szCs w:val="24"/>
        </w:rPr>
        <w:t xml:space="preserve">544 с. // Электронная библиотечная система ОмГУ [Электронный ресурс] </w:t>
      </w:r>
      <w:hyperlink r:id="rId20" w:history="1">
        <w:r w:rsidR="002A2A9D" w:rsidRPr="002C381E">
          <w:rPr>
            <w:rStyle w:val="af0"/>
            <w:rFonts w:ascii="Times New Roman" w:hAnsi="Times New Roman"/>
            <w:sz w:val="24"/>
            <w:szCs w:val="24"/>
          </w:rPr>
          <w:t>http://www.biblioclub.ru/book/114701/</w:t>
        </w:r>
      </w:hyperlink>
    </w:p>
    <w:p w:rsidR="002A2A9D" w:rsidRPr="002C381E" w:rsidRDefault="007142E1" w:rsidP="007142E1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>6</w:t>
      </w:r>
      <w:r w:rsidR="002A2A9D" w:rsidRPr="002C381E">
        <w:rPr>
          <w:rFonts w:ascii="Times New Roman" w:hAnsi="Times New Roman"/>
          <w:sz w:val="24"/>
          <w:szCs w:val="24"/>
        </w:rPr>
        <w:t>. Барков А.В., Вавилин Е.В., Голубцов В.В., Демидова Г.С., Иванова В.И. Гражданское право. В 2-х частях. Часть 2.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="002A2A9D" w:rsidRPr="002C381E">
        <w:rPr>
          <w:rFonts w:ascii="Times New Roman" w:hAnsi="Times New Roman"/>
          <w:sz w:val="24"/>
          <w:szCs w:val="24"/>
        </w:rPr>
        <w:t>е</w:t>
      </w:r>
      <w:r w:rsidR="002A2A9D" w:rsidRPr="002C381E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="002A2A9D" w:rsidRPr="002C381E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="002A2A9D" w:rsidRPr="002C381E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="002A2A9D" w:rsidRPr="002C381E">
        <w:rPr>
          <w:rFonts w:ascii="Times New Roman" w:hAnsi="Times New Roman"/>
          <w:sz w:val="24"/>
          <w:szCs w:val="24"/>
        </w:rPr>
        <w:t>Юнити</w:t>
      </w:r>
      <w:proofErr w:type="spellEnd"/>
      <w:r w:rsidR="002A2A9D" w:rsidRPr="002C381E">
        <w:rPr>
          <w:rFonts w:ascii="Times New Roman" w:hAnsi="Times New Roman"/>
          <w:sz w:val="24"/>
          <w:szCs w:val="24"/>
        </w:rPr>
        <w:t xml:space="preserve">-Дана, 2012. </w:t>
      </w:r>
      <w:r w:rsidR="003203F5" w:rsidRPr="002C381E">
        <w:rPr>
          <w:sz w:val="24"/>
          <w:szCs w:val="24"/>
        </w:rPr>
        <w:t>–</w:t>
      </w:r>
      <w:r w:rsidR="002A2A9D" w:rsidRPr="002C381E">
        <w:rPr>
          <w:rFonts w:ascii="Times New Roman" w:hAnsi="Times New Roman"/>
          <w:sz w:val="24"/>
          <w:szCs w:val="24"/>
        </w:rPr>
        <w:t xml:space="preserve"> 752 с. // Электронная библиотечная система ОмГУ [Электронный ресурс] </w:t>
      </w:r>
      <w:hyperlink r:id="rId21" w:history="1">
        <w:r w:rsidR="002A2A9D" w:rsidRPr="002C381E">
          <w:rPr>
            <w:rStyle w:val="af0"/>
            <w:rFonts w:ascii="Times New Roman" w:hAnsi="Times New Roman"/>
            <w:sz w:val="24"/>
            <w:szCs w:val="24"/>
          </w:rPr>
          <w:t>http://www.biblioclub.ru/book/114702/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7. Белов В.Е. Гражданское право: общие положения о договорах / В.Е. Белов, С.А. </w:t>
      </w:r>
      <w:proofErr w:type="spellStart"/>
      <w:r w:rsidRPr="002C381E">
        <w:rPr>
          <w:iCs/>
          <w:color w:val="000000" w:themeColor="text1"/>
          <w:sz w:val="24"/>
          <w:szCs w:val="24"/>
        </w:rPr>
        <w:t>Соменков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; отв. ред. В.В. Долинская, В.Л. </w:t>
      </w:r>
      <w:proofErr w:type="spellStart"/>
      <w:r w:rsidRPr="002C381E">
        <w:rPr>
          <w:iCs/>
          <w:color w:val="000000" w:themeColor="text1"/>
          <w:sz w:val="24"/>
          <w:szCs w:val="24"/>
        </w:rPr>
        <w:t>Слесарев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; Министерство образования и науки Российской Федерации, Московский государственный юридический университет имени О. Е. </w:t>
      </w:r>
      <w:proofErr w:type="spellStart"/>
      <w:r w:rsidRPr="002C381E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(МГЮА). – Москва: Проспект, 2017. – 92 с. // Электронная библиотечная система ОмГУ [Электронный ресурс] </w:t>
      </w:r>
      <w:hyperlink r:id="rId22" w:history="1">
        <w:r w:rsidRPr="002C381E">
          <w:rPr>
            <w:rStyle w:val="af0"/>
            <w:iCs/>
            <w:sz w:val="24"/>
            <w:szCs w:val="24"/>
          </w:rPr>
          <w:t>http://biblioclub.ru/index.php?page=book&amp;id=468665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8. </w:t>
      </w:r>
      <w:r w:rsidR="00903514" w:rsidRPr="002C381E">
        <w:rPr>
          <w:iCs/>
          <w:color w:val="000000" w:themeColor="text1"/>
          <w:sz w:val="24"/>
          <w:szCs w:val="24"/>
        </w:rPr>
        <w:t>Богданов</w:t>
      </w:r>
      <w:r w:rsidRPr="002C381E">
        <w:rPr>
          <w:iCs/>
          <w:color w:val="000000" w:themeColor="text1"/>
          <w:sz w:val="24"/>
          <w:szCs w:val="24"/>
        </w:rPr>
        <w:t xml:space="preserve"> Е.В. Договоры в сфере предпринимательства / Е.В. Богданов. – Москва: Проспект, 2018. – 304 с. // Электронная библиотечная система ОмГУ [Электронный ресурс] </w:t>
      </w:r>
      <w:hyperlink r:id="rId23" w:history="1">
        <w:r w:rsidRPr="002C381E">
          <w:rPr>
            <w:rStyle w:val="af0"/>
            <w:iCs/>
            <w:sz w:val="24"/>
            <w:szCs w:val="24"/>
          </w:rPr>
          <w:t>http://biblioclub.ru/index.php?page=book&amp;id=494470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9. </w:t>
      </w:r>
      <w:proofErr w:type="spellStart"/>
      <w:r w:rsidRPr="002C381E">
        <w:rPr>
          <w:iCs/>
          <w:color w:val="000000" w:themeColor="text1"/>
          <w:sz w:val="24"/>
          <w:szCs w:val="24"/>
        </w:rPr>
        <w:t>Витрянский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В.В. Реформа российского гражданского законодательства: промежуточные итоги / В.В. </w:t>
      </w:r>
      <w:proofErr w:type="spellStart"/>
      <w:r w:rsidRPr="002C381E">
        <w:rPr>
          <w:iCs/>
          <w:color w:val="000000" w:themeColor="text1"/>
          <w:sz w:val="24"/>
          <w:szCs w:val="24"/>
        </w:rPr>
        <w:t>Витрянский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 – Москва : Статут, 2017. – 431 с. // Электронная библиотечная система ОмГУ [Электронный ресурс] </w:t>
      </w:r>
      <w:hyperlink r:id="rId24" w:history="1">
        <w:r w:rsidRPr="002C381E">
          <w:rPr>
            <w:rStyle w:val="af0"/>
            <w:iCs/>
            <w:sz w:val="24"/>
            <w:szCs w:val="24"/>
          </w:rPr>
          <w:t>http://biblioclub.ru/index.php?page=book&amp;id=450789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C381E">
        <w:rPr>
          <w:sz w:val="24"/>
          <w:szCs w:val="24"/>
        </w:rPr>
        <w:t xml:space="preserve">10. Гражданский кодекс Российской Федерации. Общие положения о договоре. Постатейный комментарий к главам 27 - 29 / В.В. </w:t>
      </w:r>
      <w:proofErr w:type="spellStart"/>
      <w:r w:rsidRPr="002C381E">
        <w:rPr>
          <w:sz w:val="24"/>
          <w:szCs w:val="24"/>
        </w:rPr>
        <w:t>Витрянский</w:t>
      </w:r>
      <w:proofErr w:type="spellEnd"/>
      <w:r w:rsidRPr="002C381E">
        <w:rPr>
          <w:sz w:val="24"/>
          <w:szCs w:val="24"/>
        </w:rPr>
        <w:t xml:space="preserve">, Б.М. </w:t>
      </w:r>
      <w:proofErr w:type="spellStart"/>
      <w:r w:rsidRPr="002C381E">
        <w:rPr>
          <w:sz w:val="24"/>
          <w:szCs w:val="24"/>
        </w:rPr>
        <w:t>Гонгало</w:t>
      </w:r>
      <w:proofErr w:type="spellEnd"/>
      <w:r w:rsidRPr="002C381E">
        <w:rPr>
          <w:sz w:val="24"/>
          <w:szCs w:val="24"/>
        </w:rPr>
        <w:t>, А.В. Демкина и др.; под ред. П.В. Крашенинникова. М: Статут, 2016. – 223 с.</w:t>
      </w: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11. Гражданский кодекс Российской Федерации: постатейный комментарий к разделу III «Общая часть обязательственного права» / под ред. Л.В. Санниковой. – Москва: Статут, 2016. – 622 с. // Электронная библиотечная система ОмГУ [Электронный ресурс] </w:t>
      </w:r>
      <w:hyperlink r:id="rId25" w:history="1">
        <w:r w:rsidRPr="002C381E">
          <w:rPr>
            <w:rStyle w:val="af0"/>
            <w:iCs/>
            <w:sz w:val="24"/>
            <w:szCs w:val="24"/>
          </w:rPr>
          <w:t>http://biblioclub.ru/index.php?page=book&amp;id=452558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>12. Гражданский кодекс Российской Федерации: финансовые сделки. Постатейный комментарий к главам 42–46 и 47.1 / под ред. П.В. Крашенинникова. – Москва: Статут, 2018. – 400 </w:t>
      </w:r>
      <w:r w:rsidR="00903514" w:rsidRPr="002C381E">
        <w:rPr>
          <w:iCs/>
          <w:color w:val="000000" w:themeColor="text1"/>
          <w:sz w:val="24"/>
          <w:szCs w:val="24"/>
        </w:rPr>
        <w:t>с. </w:t>
      </w:r>
      <w:r w:rsidRPr="002C381E">
        <w:rPr>
          <w:iCs/>
          <w:color w:val="000000" w:themeColor="text1"/>
          <w:sz w:val="24"/>
          <w:szCs w:val="24"/>
        </w:rPr>
        <w:t xml:space="preserve">// Электронная библиотечная система ОмГУ [Электронный ресурс] </w:t>
      </w:r>
      <w:hyperlink r:id="rId26" w:history="1">
        <w:r w:rsidRPr="002C381E">
          <w:rPr>
            <w:rStyle w:val="af0"/>
            <w:iCs/>
            <w:sz w:val="24"/>
            <w:szCs w:val="24"/>
          </w:rPr>
          <w:t>http://biblioclub.ru/index.php?page=book&amp;id=497229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>13. Гражданское право: в 3 т. / Е.Н. Абрамова, Н.Н. Аверченко, К.М. Арсланов и др.</w:t>
      </w:r>
      <w:r w:rsidR="00903514" w:rsidRPr="002C381E">
        <w:rPr>
          <w:iCs/>
          <w:color w:val="000000" w:themeColor="text1"/>
          <w:sz w:val="24"/>
          <w:szCs w:val="24"/>
        </w:rPr>
        <w:t>; ред. А.П. </w:t>
      </w:r>
      <w:r w:rsidRPr="002C381E">
        <w:rPr>
          <w:iCs/>
          <w:color w:val="000000" w:themeColor="text1"/>
          <w:sz w:val="24"/>
          <w:szCs w:val="24"/>
        </w:rPr>
        <w:t xml:space="preserve">Сергеев. – 2-е изд., </w:t>
      </w:r>
      <w:proofErr w:type="spellStart"/>
      <w:r w:rsidRPr="002C381E">
        <w:rPr>
          <w:iCs/>
          <w:color w:val="000000" w:themeColor="text1"/>
          <w:sz w:val="24"/>
          <w:szCs w:val="24"/>
        </w:rPr>
        <w:t>перераб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 и доп. – Москва: Проспект, 2017. – Т. 2. – 880 с. // Электронная библиотечная система ОмГУ [Электронный ресурс] </w:t>
      </w:r>
      <w:hyperlink r:id="rId27" w:history="1">
        <w:r w:rsidRPr="002C381E">
          <w:rPr>
            <w:rStyle w:val="af0"/>
            <w:iCs/>
            <w:sz w:val="24"/>
            <w:szCs w:val="24"/>
          </w:rPr>
          <w:t>http://biblioclub.ru/index.php?page=book&amp;id=468691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14. Гражданское право: современные проблемы науки, законодательства, практики: сборник статей к юбилею </w:t>
      </w:r>
      <w:proofErr w:type="spellStart"/>
      <w:r w:rsidRPr="002C381E">
        <w:rPr>
          <w:iCs/>
          <w:color w:val="000000" w:themeColor="text1"/>
          <w:sz w:val="24"/>
          <w:szCs w:val="24"/>
        </w:rPr>
        <w:t>д.ю.н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., проф. Е.А. Суханова / сост. В.С. Ем, А.Г. Долгов, М.Л. Башкатов, А.М. Ширвиндт и др. – Москва: Статут, 2018. – 640 с. // Электронная библиотечная система ОмГУ [Электронный ресурс] </w:t>
      </w:r>
      <w:hyperlink r:id="rId28" w:history="1">
        <w:r w:rsidRPr="002C381E">
          <w:rPr>
            <w:rStyle w:val="af0"/>
            <w:iCs/>
            <w:sz w:val="24"/>
            <w:szCs w:val="24"/>
          </w:rPr>
          <w:t>http://biblioclub.ru/index.php?page=book&amp;id=497225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sz w:val="24"/>
          <w:szCs w:val="24"/>
        </w:rPr>
        <w:t xml:space="preserve">15. Гражданское право: учебник: в 2 т. / С.С. Алексеев, О.Г. Алексеева, К.П. Беляев и др.; под ред. Б.М. </w:t>
      </w:r>
      <w:proofErr w:type="spellStart"/>
      <w:r w:rsidRPr="002C381E">
        <w:rPr>
          <w:sz w:val="24"/>
          <w:szCs w:val="24"/>
        </w:rPr>
        <w:t>Гонгало</w:t>
      </w:r>
      <w:proofErr w:type="spellEnd"/>
      <w:r w:rsidRPr="002C381E">
        <w:rPr>
          <w:sz w:val="24"/>
          <w:szCs w:val="24"/>
        </w:rPr>
        <w:t xml:space="preserve">. 3-е изд., </w:t>
      </w:r>
      <w:proofErr w:type="spellStart"/>
      <w:r w:rsidRPr="002C381E">
        <w:rPr>
          <w:sz w:val="24"/>
          <w:szCs w:val="24"/>
        </w:rPr>
        <w:t>перераб</w:t>
      </w:r>
      <w:proofErr w:type="spellEnd"/>
      <w:r w:rsidRPr="002C381E">
        <w:rPr>
          <w:sz w:val="24"/>
          <w:szCs w:val="24"/>
        </w:rPr>
        <w:t xml:space="preserve">. и доп. М.: Статут, 2018 </w:t>
      </w:r>
      <w:r w:rsidRPr="002C381E">
        <w:rPr>
          <w:color w:val="000000" w:themeColor="text1"/>
          <w:sz w:val="24"/>
          <w:szCs w:val="24"/>
        </w:rPr>
        <w:t>//</w:t>
      </w:r>
      <w:r w:rsidRPr="002C381E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2C381E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iCs/>
          <w:color w:val="000000" w:themeColor="text1"/>
          <w:sz w:val="24"/>
          <w:szCs w:val="24"/>
        </w:rPr>
        <w:t>.</w:t>
      </w: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2C381E">
        <w:rPr>
          <w:color w:val="000000" w:themeColor="text1"/>
          <w:sz w:val="24"/>
          <w:szCs w:val="24"/>
        </w:rPr>
        <w:t xml:space="preserve">16. Гришаев С.П. Эволюция законодательства об объектах гражданских прав // СПС </w:t>
      </w:r>
      <w:proofErr w:type="spellStart"/>
      <w:r w:rsidRPr="002C381E">
        <w:rPr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color w:val="000000" w:themeColor="text1"/>
          <w:sz w:val="24"/>
          <w:szCs w:val="24"/>
        </w:rPr>
        <w:t>. 2015.</w:t>
      </w: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17. Договорное право / Р.А. Курбанов, А.М. </w:t>
      </w:r>
      <w:proofErr w:type="spellStart"/>
      <w:r w:rsidRPr="002C381E">
        <w:rPr>
          <w:iCs/>
          <w:color w:val="000000" w:themeColor="text1"/>
          <w:sz w:val="24"/>
          <w:szCs w:val="24"/>
        </w:rPr>
        <w:t>Эрделевский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, О.А. </w:t>
      </w:r>
      <w:proofErr w:type="spellStart"/>
      <w:r w:rsidRPr="002C381E">
        <w:rPr>
          <w:iCs/>
          <w:color w:val="000000" w:themeColor="text1"/>
          <w:sz w:val="24"/>
          <w:szCs w:val="24"/>
        </w:rPr>
        <w:t>Рузакова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и др.; под </w:t>
      </w:r>
      <w:proofErr w:type="spellStart"/>
      <w:r w:rsidRPr="002C381E">
        <w:rPr>
          <w:iCs/>
          <w:color w:val="000000" w:themeColor="text1"/>
          <w:sz w:val="24"/>
          <w:szCs w:val="24"/>
        </w:rPr>
        <w:t>общ.ред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 Р.А. Курбанова, А.М. </w:t>
      </w:r>
      <w:proofErr w:type="spellStart"/>
      <w:r w:rsidRPr="002C381E">
        <w:rPr>
          <w:iCs/>
          <w:color w:val="000000" w:themeColor="text1"/>
          <w:sz w:val="24"/>
          <w:szCs w:val="24"/>
        </w:rPr>
        <w:t>Эрделевского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; Российский экономический университет имени Г. В. Плеханова. – Москва: Проспект, 2016. – 144 с. // Электронная библиотечная система ОмГУ [Электронный ресурс] </w:t>
      </w:r>
      <w:hyperlink r:id="rId29" w:history="1">
        <w:r w:rsidRPr="002C381E">
          <w:rPr>
            <w:rStyle w:val="af0"/>
            <w:iCs/>
            <w:sz w:val="24"/>
            <w:szCs w:val="24"/>
          </w:rPr>
          <w:t>http://biblioclub.ru/index.php?page=book&amp;id=444003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18. Крашенинников П.В. Наследственное право / П.В. Крашенинников. – Москва: Статут, 2016. – 207 с. // Электронная библиотечная система ОмГУ [Электронный ресурс] </w:t>
      </w:r>
      <w:hyperlink r:id="rId30" w:history="1">
        <w:r w:rsidRPr="002C381E">
          <w:rPr>
            <w:rStyle w:val="af0"/>
            <w:iCs/>
            <w:sz w:val="24"/>
            <w:szCs w:val="24"/>
          </w:rPr>
          <w:t>http://biblioclub.ru/index.php?page=book&amp;id=452684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19. Матвеев П.А. Способы обеспечения исполнения обязательств / П.А. Матвеев. – 2-е изд., стер. – Москва; Берлин: </w:t>
      </w:r>
      <w:proofErr w:type="spellStart"/>
      <w:r w:rsidRPr="002C381E">
        <w:rPr>
          <w:iCs/>
          <w:color w:val="000000" w:themeColor="text1"/>
          <w:sz w:val="24"/>
          <w:szCs w:val="24"/>
        </w:rPr>
        <w:t>Директ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-Медиа, 2016. – 63 с. // Электронная библиотечная система ОмГУ [Электронный ресурс] </w:t>
      </w:r>
      <w:hyperlink r:id="rId31" w:history="1">
        <w:r w:rsidRPr="002C381E">
          <w:rPr>
            <w:rStyle w:val="af0"/>
            <w:iCs/>
            <w:sz w:val="24"/>
            <w:szCs w:val="24"/>
          </w:rPr>
          <w:t>http://biblioclub.ru/index.php?page=book&amp;id=448310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20. Ответственность за нарушение обязательств: постатейный комментарий главы 25 Гражданского кодекса Российской Федерации / под ред. П.В. Крашенинникова. – Москва: Статут, 2010. – 94 с. – (Комментарии к Гражданскому кодексу Российской Федерации). // Электронная библиотечная система ОмГУ [Электронный ресурс]  </w:t>
      </w:r>
      <w:hyperlink r:id="rId32" w:history="1">
        <w:r w:rsidRPr="002C381E">
          <w:rPr>
            <w:rStyle w:val="af0"/>
            <w:iCs/>
            <w:sz w:val="24"/>
            <w:szCs w:val="24"/>
          </w:rPr>
          <w:t>http://biblioclub.ru/index.php?page=book&amp;id=448877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21. Право интеллектуальной собственности. Общие положения: Учебник. В 3 т. / Под </w:t>
      </w:r>
      <w:proofErr w:type="spellStart"/>
      <w:r w:rsidRPr="002C381E">
        <w:rPr>
          <w:iCs/>
          <w:color w:val="000000" w:themeColor="text1"/>
          <w:sz w:val="24"/>
          <w:szCs w:val="24"/>
        </w:rPr>
        <w:t>общ.ред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 </w:t>
      </w:r>
      <w:proofErr w:type="spellStart"/>
      <w:r w:rsidRPr="002C381E">
        <w:rPr>
          <w:iCs/>
          <w:color w:val="000000" w:themeColor="text1"/>
          <w:sz w:val="24"/>
          <w:szCs w:val="24"/>
        </w:rPr>
        <w:t>д.ю.н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., проф. Л.А. </w:t>
      </w:r>
      <w:proofErr w:type="spellStart"/>
      <w:r w:rsidRPr="002C381E">
        <w:rPr>
          <w:iCs/>
          <w:color w:val="000000" w:themeColor="text1"/>
          <w:sz w:val="24"/>
          <w:szCs w:val="24"/>
        </w:rPr>
        <w:t>Новоселовой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. – М.: Статут, 2017-2018 //СПС </w:t>
      </w:r>
      <w:proofErr w:type="spellStart"/>
      <w:r w:rsidRPr="002C381E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iCs/>
          <w:color w:val="000000" w:themeColor="text1"/>
          <w:sz w:val="24"/>
          <w:szCs w:val="24"/>
        </w:rPr>
        <w:t>.</w:t>
      </w: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22. Реформа обязательственного права России: проблемы и перспективы / И.З. </w:t>
      </w:r>
      <w:proofErr w:type="spellStart"/>
      <w:r w:rsidRPr="002C381E">
        <w:rPr>
          <w:iCs/>
          <w:color w:val="000000" w:themeColor="text1"/>
          <w:sz w:val="24"/>
          <w:szCs w:val="24"/>
        </w:rPr>
        <w:t>Аюшеева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, Е.Е. Богданова, Д.Е. Богданов и др.; отв. ред. Е.Е. Богданова; Московский государственный юридический университет имени О. Е. </w:t>
      </w:r>
      <w:proofErr w:type="spellStart"/>
      <w:r w:rsidRPr="002C381E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(МГЮА), Кафедра гражданского права. – Москва: Проспект, 2018. – 413 с. // Электронная библиотечная система ОмГУ [Электронный ресурс] </w:t>
      </w:r>
      <w:hyperlink r:id="rId33" w:history="1">
        <w:r w:rsidRPr="002C381E">
          <w:rPr>
            <w:rStyle w:val="af0"/>
            <w:iCs/>
            <w:sz w:val="24"/>
            <w:szCs w:val="24"/>
          </w:rPr>
          <w:t>http://biblioclub.ru/index.php?page=book&amp;id=494405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23. </w:t>
      </w:r>
      <w:r w:rsidR="00903514" w:rsidRPr="002C381E">
        <w:rPr>
          <w:iCs/>
          <w:color w:val="000000" w:themeColor="text1"/>
          <w:sz w:val="24"/>
          <w:szCs w:val="24"/>
        </w:rPr>
        <w:t>Рожкова</w:t>
      </w:r>
      <w:r w:rsidRPr="002C381E">
        <w:rPr>
          <w:iCs/>
          <w:color w:val="000000" w:themeColor="text1"/>
          <w:sz w:val="24"/>
          <w:szCs w:val="24"/>
        </w:rPr>
        <w:t xml:space="preserve"> М.А. Интеллектуальная собственность: С учетом новой редакции Гражданского кодекса РФ, в том числе Федерального закона № 35-ФЗ / М.А. Рожкова; Министерство образования и науки Российской Федерации, Московский государственный юридический университет имени О. Е. </w:t>
      </w:r>
      <w:proofErr w:type="spellStart"/>
      <w:r w:rsidRPr="002C381E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(МГЮА). – Москва: Проспект, 2015. – 242 с. // Электронная библиотечная система </w:t>
      </w:r>
      <w:r w:rsidRPr="002C381E">
        <w:rPr>
          <w:iCs/>
          <w:color w:val="000000" w:themeColor="text1"/>
          <w:sz w:val="24"/>
          <w:szCs w:val="24"/>
        </w:rPr>
        <w:lastRenderedPageBreak/>
        <w:t xml:space="preserve">ОмГУ [Электронный ресурс] </w:t>
      </w:r>
      <w:hyperlink r:id="rId34" w:history="1">
        <w:r w:rsidRPr="002C381E">
          <w:rPr>
            <w:rStyle w:val="af0"/>
            <w:iCs/>
            <w:sz w:val="24"/>
            <w:szCs w:val="24"/>
          </w:rPr>
          <w:t>http://biblioclub.ru/index.php?page=book&amp;id=251811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24. Сделки в гражданском и семейном праве, формы защиты прав и интересов участников сделок / ред. Т.Е. </w:t>
      </w:r>
      <w:proofErr w:type="spellStart"/>
      <w:r w:rsidRPr="002C381E">
        <w:rPr>
          <w:iCs/>
          <w:color w:val="000000" w:themeColor="text1"/>
          <w:sz w:val="24"/>
          <w:szCs w:val="24"/>
        </w:rPr>
        <w:t>Абова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; Институт государства и права Российской академии наук. – Москва: Проспект, 2018. – 127 с. // Электронная библиотечная система ОмГУ [Электронный ресурс]  </w:t>
      </w:r>
      <w:hyperlink r:id="rId35" w:history="1">
        <w:r w:rsidRPr="002C381E">
          <w:rPr>
            <w:rStyle w:val="af0"/>
            <w:iCs/>
            <w:sz w:val="24"/>
            <w:szCs w:val="24"/>
          </w:rPr>
          <w:t>http://biblioclub.ru/index.php?page=book&amp;id=494409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25. </w:t>
      </w:r>
      <w:r w:rsidR="00903514" w:rsidRPr="002C381E">
        <w:rPr>
          <w:iCs/>
          <w:color w:val="000000" w:themeColor="text1"/>
          <w:sz w:val="24"/>
          <w:szCs w:val="24"/>
        </w:rPr>
        <w:t>Суханов</w:t>
      </w:r>
      <w:r w:rsidRPr="002C381E">
        <w:rPr>
          <w:iCs/>
          <w:color w:val="000000" w:themeColor="text1"/>
          <w:sz w:val="24"/>
          <w:szCs w:val="24"/>
        </w:rPr>
        <w:t xml:space="preserve"> Е.А. Вещное право: научно-познавательный очерк / Е.А. Суханов. – Москва : Статут, 2017. – 560 с. // Электронная библиотечная система ОмГУ [Электронный ресурс]  </w:t>
      </w:r>
      <w:hyperlink r:id="rId36" w:history="1">
        <w:r w:rsidRPr="002C381E">
          <w:rPr>
            <w:rStyle w:val="af0"/>
            <w:iCs/>
            <w:sz w:val="24"/>
            <w:szCs w:val="24"/>
          </w:rPr>
          <w:t>http://biblioclub.ru/index.php?page=book&amp;id=486607</w:t>
        </w:r>
      </w:hyperlink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26. </w:t>
      </w:r>
      <w:proofErr w:type="spellStart"/>
      <w:r w:rsidRPr="002C381E">
        <w:rPr>
          <w:iCs/>
          <w:color w:val="000000" w:themeColor="text1"/>
          <w:sz w:val="24"/>
          <w:szCs w:val="24"/>
        </w:rPr>
        <w:t>Флейшиц</w:t>
      </w:r>
      <w:proofErr w:type="spellEnd"/>
      <w:r w:rsidRPr="002C381E">
        <w:rPr>
          <w:iCs/>
          <w:color w:val="000000" w:themeColor="text1"/>
          <w:sz w:val="24"/>
          <w:szCs w:val="24"/>
        </w:rPr>
        <w:t xml:space="preserve"> Е.А. Избранные труды по гражданскому праву. В 2 т. Т. 1. – М.: Статут, 2015 </w:t>
      </w:r>
      <w:r w:rsidRPr="002C381E">
        <w:rPr>
          <w:color w:val="000000" w:themeColor="text1"/>
          <w:sz w:val="24"/>
          <w:szCs w:val="24"/>
        </w:rPr>
        <w:t>//</w:t>
      </w:r>
      <w:r w:rsidRPr="002C381E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2C381E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iCs/>
          <w:color w:val="000000" w:themeColor="text1"/>
          <w:sz w:val="24"/>
          <w:szCs w:val="24"/>
        </w:rPr>
        <w:t>.</w:t>
      </w:r>
    </w:p>
    <w:p w:rsidR="007142E1" w:rsidRPr="002C381E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C381E">
        <w:rPr>
          <w:iCs/>
          <w:color w:val="000000" w:themeColor="text1"/>
          <w:sz w:val="24"/>
          <w:szCs w:val="24"/>
        </w:rPr>
        <w:t xml:space="preserve">27. Хохлов В.А. Общие положения об обязательствах: учебное пособие. М.: Статут, 2015 </w:t>
      </w:r>
      <w:r w:rsidRPr="002C381E">
        <w:rPr>
          <w:color w:val="000000" w:themeColor="text1"/>
          <w:sz w:val="24"/>
          <w:szCs w:val="24"/>
        </w:rPr>
        <w:t>//</w:t>
      </w:r>
      <w:r w:rsidRPr="002C381E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2C381E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2C381E">
        <w:rPr>
          <w:iCs/>
          <w:color w:val="000000" w:themeColor="text1"/>
          <w:sz w:val="24"/>
          <w:szCs w:val="24"/>
        </w:rPr>
        <w:t>.</w:t>
      </w:r>
    </w:p>
    <w:p w:rsidR="002A2A9D" w:rsidRPr="002C381E" w:rsidRDefault="007142E1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C381E">
        <w:rPr>
          <w:sz w:val="24"/>
          <w:szCs w:val="24"/>
        </w:rPr>
        <w:t>2</w:t>
      </w:r>
      <w:r w:rsidR="002A2A9D" w:rsidRPr="002C381E">
        <w:rPr>
          <w:sz w:val="24"/>
          <w:szCs w:val="24"/>
        </w:rPr>
        <w:t>8. Юридические лица в российском гражданском праве: моногр</w:t>
      </w:r>
      <w:r w:rsidR="00F500F1" w:rsidRPr="002C381E">
        <w:rPr>
          <w:sz w:val="24"/>
          <w:szCs w:val="24"/>
        </w:rPr>
        <w:t xml:space="preserve">афия: в 3 т. / А.В. </w:t>
      </w:r>
      <w:proofErr w:type="spellStart"/>
      <w:r w:rsidR="00F500F1" w:rsidRPr="002C381E">
        <w:rPr>
          <w:sz w:val="24"/>
          <w:szCs w:val="24"/>
        </w:rPr>
        <w:t>Габов</w:t>
      </w:r>
      <w:proofErr w:type="spellEnd"/>
      <w:r w:rsidR="00F500F1" w:rsidRPr="002C381E">
        <w:rPr>
          <w:sz w:val="24"/>
          <w:szCs w:val="24"/>
        </w:rPr>
        <w:t>, К.Д. </w:t>
      </w:r>
      <w:proofErr w:type="spellStart"/>
      <w:r w:rsidR="002A2A9D" w:rsidRPr="002C381E">
        <w:rPr>
          <w:sz w:val="24"/>
          <w:szCs w:val="24"/>
        </w:rPr>
        <w:t>Гасников</w:t>
      </w:r>
      <w:proofErr w:type="spellEnd"/>
      <w:r w:rsidR="002A2A9D" w:rsidRPr="002C381E">
        <w:rPr>
          <w:sz w:val="24"/>
          <w:szCs w:val="24"/>
        </w:rPr>
        <w:t xml:space="preserve">, В.П. </w:t>
      </w:r>
      <w:proofErr w:type="spellStart"/>
      <w:r w:rsidR="002A2A9D" w:rsidRPr="002C381E">
        <w:rPr>
          <w:sz w:val="24"/>
          <w:szCs w:val="24"/>
        </w:rPr>
        <w:t>Емельянцев</w:t>
      </w:r>
      <w:proofErr w:type="spellEnd"/>
      <w:r w:rsidR="002A2A9D" w:rsidRPr="002C381E">
        <w:rPr>
          <w:sz w:val="24"/>
          <w:szCs w:val="24"/>
        </w:rPr>
        <w:t xml:space="preserve"> и др.; отв. ред. А.В. </w:t>
      </w:r>
      <w:proofErr w:type="spellStart"/>
      <w:r w:rsidR="002A2A9D" w:rsidRPr="002C381E">
        <w:rPr>
          <w:sz w:val="24"/>
          <w:szCs w:val="24"/>
        </w:rPr>
        <w:t>Габов</w:t>
      </w:r>
      <w:proofErr w:type="spellEnd"/>
      <w:r w:rsidR="002A2A9D" w:rsidRPr="002C381E">
        <w:rPr>
          <w:sz w:val="24"/>
          <w:szCs w:val="24"/>
        </w:rPr>
        <w:t xml:space="preserve">. М.: </w:t>
      </w:r>
      <w:proofErr w:type="spellStart"/>
      <w:r w:rsidR="002A2A9D" w:rsidRPr="002C381E">
        <w:rPr>
          <w:sz w:val="24"/>
          <w:szCs w:val="24"/>
        </w:rPr>
        <w:t>ИЗиСП</w:t>
      </w:r>
      <w:proofErr w:type="spellEnd"/>
      <w:r w:rsidR="002A2A9D" w:rsidRPr="002C381E">
        <w:rPr>
          <w:sz w:val="24"/>
          <w:szCs w:val="24"/>
        </w:rPr>
        <w:t>, ИНФРА-М, 2015.</w:t>
      </w:r>
    </w:p>
    <w:p w:rsidR="002A2A9D" w:rsidRPr="002C381E" w:rsidRDefault="002A2A9D" w:rsidP="002A2A9D">
      <w:pPr>
        <w:autoSpaceDE w:val="0"/>
        <w:autoSpaceDN w:val="0"/>
        <w:spacing w:line="240" w:lineRule="auto"/>
        <w:ind w:firstLine="567"/>
        <w:rPr>
          <w:i/>
          <w:color w:val="943634"/>
          <w:sz w:val="24"/>
          <w:szCs w:val="24"/>
        </w:rPr>
      </w:pPr>
    </w:p>
    <w:p w:rsidR="002A2A9D" w:rsidRPr="002C381E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  <w:r w:rsidRPr="002C381E">
        <w:rPr>
          <w:b/>
          <w:bCs/>
          <w:i/>
          <w:color w:val="000000"/>
          <w:sz w:val="24"/>
          <w:szCs w:val="24"/>
        </w:rPr>
        <w:t>Электронные  ресурсы</w:t>
      </w:r>
    </w:p>
    <w:p w:rsidR="002A2A9D" w:rsidRPr="002C381E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ООО НАУЧНАЯ ЭЛЕКТРОННАЯ БИБЛИОТЕКА. </w:t>
      </w:r>
      <w:r w:rsidRPr="002C381E">
        <w:rPr>
          <w:rFonts w:ascii="Times New Roman" w:hAnsi="Times New Roman"/>
          <w:sz w:val="24"/>
          <w:szCs w:val="24"/>
          <w:lang w:val="en-US"/>
        </w:rPr>
        <w:t>URL</w:t>
      </w:r>
      <w:r w:rsidRPr="002C381E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381E">
        <w:rPr>
          <w:rFonts w:ascii="Times New Roman" w:hAnsi="Times New Roman"/>
          <w:sz w:val="24"/>
          <w:szCs w:val="24"/>
        </w:rPr>
        <w:t xml:space="preserve">; </w:t>
      </w: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Электронная библиотека диссертаций Российской государственной библиотеки. </w:t>
      </w:r>
      <w:r w:rsidRPr="002C381E">
        <w:rPr>
          <w:rFonts w:ascii="Times New Roman" w:hAnsi="Times New Roman"/>
          <w:sz w:val="24"/>
          <w:szCs w:val="24"/>
          <w:lang w:val="en-US"/>
        </w:rPr>
        <w:t>URL</w:t>
      </w:r>
      <w:r w:rsidRPr="002C381E">
        <w:rPr>
          <w:rFonts w:ascii="Times New Roman" w:hAnsi="Times New Roman"/>
          <w:sz w:val="24"/>
          <w:szCs w:val="24"/>
        </w:rPr>
        <w:t xml:space="preserve">: http://www.diss.rsl.ru.; </w:t>
      </w: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C381E">
        <w:rPr>
          <w:rFonts w:ascii="Times New Roman" w:hAnsi="Times New Roman"/>
          <w:sz w:val="24"/>
          <w:szCs w:val="24"/>
        </w:rPr>
        <w:t xml:space="preserve">Электронно-библиотечная система «Инфра-М». </w:t>
      </w:r>
      <w:r w:rsidRPr="002C381E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38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http://student.rsute.ru/library</w:t>
        </w:r>
      </w:hyperlink>
      <w:r w:rsidRPr="002C381E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Сайт Высшей школы частного права. </w:t>
      </w:r>
      <w:r w:rsidRPr="002C381E">
        <w:rPr>
          <w:rFonts w:ascii="Times New Roman" w:hAnsi="Times New Roman"/>
          <w:sz w:val="24"/>
          <w:szCs w:val="24"/>
          <w:lang w:val="en-US"/>
        </w:rPr>
        <w:t>URL</w:t>
      </w:r>
      <w:r w:rsidRPr="002C381E"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privlaw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381E">
        <w:rPr>
          <w:rFonts w:ascii="Times New Roman" w:hAnsi="Times New Roman"/>
          <w:sz w:val="24"/>
          <w:szCs w:val="24"/>
        </w:rPr>
        <w:t xml:space="preserve">; </w:t>
      </w: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Сайт Федеральных арбитражных судов РФ. </w:t>
      </w:r>
      <w:r w:rsidRPr="002C381E">
        <w:rPr>
          <w:rFonts w:ascii="Times New Roman" w:hAnsi="Times New Roman"/>
          <w:sz w:val="24"/>
          <w:szCs w:val="24"/>
          <w:lang w:val="en-US"/>
        </w:rPr>
        <w:t>URL</w:t>
      </w:r>
      <w:r w:rsidRPr="002C381E">
        <w:rPr>
          <w:rFonts w:ascii="Times New Roman" w:hAnsi="Times New Roman"/>
          <w:sz w:val="24"/>
          <w:szCs w:val="24"/>
        </w:rPr>
        <w:t xml:space="preserve">: </w:t>
      </w:r>
      <w:hyperlink r:id="rId40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arbitr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381E">
        <w:rPr>
          <w:rFonts w:ascii="Times New Roman" w:hAnsi="Times New Roman"/>
          <w:sz w:val="24"/>
          <w:szCs w:val="24"/>
        </w:rPr>
        <w:t xml:space="preserve">; </w:t>
      </w:r>
    </w:p>
    <w:p w:rsidR="002A2A9D" w:rsidRPr="002C381E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Сайт Верховного Суда РФ. </w:t>
      </w:r>
      <w:r w:rsidRPr="002C381E">
        <w:rPr>
          <w:rFonts w:ascii="Times New Roman" w:hAnsi="Times New Roman"/>
          <w:sz w:val="24"/>
          <w:szCs w:val="24"/>
          <w:lang w:val="en-US"/>
        </w:rPr>
        <w:t>URL</w:t>
      </w:r>
      <w:r w:rsidRPr="002C381E">
        <w:rPr>
          <w:rFonts w:ascii="Times New Roman" w:hAnsi="Times New Roman"/>
          <w:sz w:val="24"/>
          <w:szCs w:val="24"/>
        </w:rPr>
        <w:t xml:space="preserve">: </w:t>
      </w:r>
      <w:hyperlink r:id="rId41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vsrf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C381E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Юридическая Россия – образовательный правовой портал. </w:t>
      </w:r>
      <w:hyperlink r:id="rId42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:</w:t>
        </w:r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law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C381E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Омский государственный университет. </w:t>
      </w:r>
      <w:hyperlink r:id="rId43" w:history="1"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C381E">
          <w:rPr>
            <w:rStyle w:val="af0"/>
            <w:rFonts w:ascii="Times New Roman" w:hAnsi="Times New Roman"/>
            <w:sz w:val="24"/>
            <w:szCs w:val="24"/>
          </w:rPr>
          <w:t>: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</w:rPr>
          <w:t>http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://www.omsu.ru</w:t>
        </w:r>
      </w:hyperlink>
    </w:p>
    <w:p w:rsidR="00B02C4F" w:rsidRPr="002C381E" w:rsidRDefault="002A2A9D" w:rsidP="00045DF6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rPr>
          <w:bCs/>
          <w:sz w:val="24"/>
          <w:szCs w:val="24"/>
        </w:rPr>
      </w:pPr>
      <w:r w:rsidRPr="002C381E">
        <w:rPr>
          <w:rFonts w:ascii="Times New Roman" w:hAnsi="Times New Roman"/>
          <w:sz w:val="24"/>
          <w:szCs w:val="24"/>
        </w:rPr>
        <w:t xml:space="preserve">Электронная библиотечная система ОмГУ. </w:t>
      </w:r>
      <w:hyperlink r:id="rId44" w:history="1">
        <w:r w:rsidRPr="002C381E">
          <w:rPr>
            <w:rStyle w:val="af0"/>
            <w:rFonts w:ascii="Times New Roman" w:hAnsi="Times New Roman"/>
            <w:sz w:val="24"/>
            <w:szCs w:val="24"/>
          </w:rPr>
          <w:t>w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ww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 w:rsidRPr="002C381E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C381E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B02C4F" w:rsidRPr="002C381E" w:rsidSect="000A5BAA">
      <w:footerReference w:type="default" r:id="rId45"/>
      <w:footerReference w:type="first" r:id="rId46"/>
      <w:footnotePr>
        <w:pos w:val="beneathText"/>
      </w:footnotePr>
      <w:pgSz w:w="11900" w:h="16820"/>
      <w:pgMar w:top="709" w:right="560" w:bottom="141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7A" w:rsidRDefault="006E617A">
      <w:pPr>
        <w:spacing w:line="240" w:lineRule="auto"/>
      </w:pPr>
      <w:r>
        <w:separator/>
      </w:r>
    </w:p>
  </w:endnote>
  <w:endnote w:type="continuationSeparator" w:id="0">
    <w:p w:rsidR="006E617A" w:rsidRDefault="006E6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3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43" w:rsidRDefault="009601BA">
    <w:pPr>
      <w:pStyle w:val="1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0;width:24.95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754A43" w:rsidRDefault="007C358A">
                <w:pPr>
                  <w:pStyle w:val="18"/>
                </w:pPr>
                <w:r>
                  <w:fldChar w:fldCharType="begin"/>
                </w:r>
                <w:r w:rsidR="00754A43">
                  <w:instrText xml:space="preserve"> PAGE \*Arabic </w:instrText>
                </w:r>
                <w:r>
                  <w:fldChar w:fldCharType="separate"/>
                </w:r>
                <w:r w:rsidR="009601B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43" w:rsidRDefault="00754A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7A" w:rsidRDefault="006E617A">
      <w:pPr>
        <w:spacing w:line="240" w:lineRule="auto"/>
      </w:pPr>
      <w:r>
        <w:separator/>
      </w:r>
    </w:p>
  </w:footnote>
  <w:footnote w:type="continuationSeparator" w:id="0">
    <w:p w:rsidR="006E617A" w:rsidRDefault="006E6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RTF_Num 24"/>
    <w:lvl w:ilvl="0">
      <w:start w:val="1"/>
      <w:numFmt w:val="decimal"/>
      <w:lvlText w:val="%1"/>
      <w:lvlJc w:val="left"/>
      <w:pPr>
        <w:tabs>
          <w:tab w:val="num" w:pos="3049"/>
        </w:tabs>
        <w:ind w:left="304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3F"/>
    <w:multiLevelType w:val="multilevel"/>
    <w:tmpl w:val="0000003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DF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143F5AA8"/>
    <w:multiLevelType w:val="multilevel"/>
    <w:tmpl w:val="105E304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247E2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2ABD4DB4"/>
    <w:multiLevelType w:val="hybridMultilevel"/>
    <w:tmpl w:val="105E3040"/>
    <w:lvl w:ilvl="0" w:tplc="7BB41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A2759"/>
    <w:multiLevelType w:val="singleLevel"/>
    <w:tmpl w:val="5BD8E8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47227E3"/>
    <w:multiLevelType w:val="hybridMultilevel"/>
    <w:tmpl w:val="E164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AB7"/>
    <w:multiLevelType w:val="hybridMultilevel"/>
    <w:tmpl w:val="144CF5B4"/>
    <w:lvl w:ilvl="0" w:tplc="8E6A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051FF"/>
    <w:multiLevelType w:val="hybridMultilevel"/>
    <w:tmpl w:val="EE7A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E37DA"/>
    <w:multiLevelType w:val="hybridMultilevel"/>
    <w:tmpl w:val="ED4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C7A9E"/>
    <w:multiLevelType w:val="multilevel"/>
    <w:tmpl w:val="C5C4AB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30B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D5F00"/>
    <w:rsid w:val="000177E4"/>
    <w:rsid w:val="00024931"/>
    <w:rsid w:val="0002522D"/>
    <w:rsid w:val="000307F4"/>
    <w:rsid w:val="00045DF6"/>
    <w:rsid w:val="00073D04"/>
    <w:rsid w:val="000763B5"/>
    <w:rsid w:val="000817DC"/>
    <w:rsid w:val="000A1771"/>
    <w:rsid w:val="000A5BAA"/>
    <w:rsid w:val="000C0559"/>
    <w:rsid w:val="000D0592"/>
    <w:rsid w:val="000E1E05"/>
    <w:rsid w:val="000E237B"/>
    <w:rsid w:val="000E53C1"/>
    <w:rsid w:val="001146B3"/>
    <w:rsid w:val="00133179"/>
    <w:rsid w:val="001369C2"/>
    <w:rsid w:val="00165735"/>
    <w:rsid w:val="00182754"/>
    <w:rsid w:val="001C2A12"/>
    <w:rsid w:val="001D1357"/>
    <w:rsid w:val="001E717F"/>
    <w:rsid w:val="001F6A7D"/>
    <w:rsid w:val="00224CA8"/>
    <w:rsid w:val="0024179E"/>
    <w:rsid w:val="0024254D"/>
    <w:rsid w:val="0025010A"/>
    <w:rsid w:val="002555ED"/>
    <w:rsid w:val="002737D2"/>
    <w:rsid w:val="002764BC"/>
    <w:rsid w:val="0028406C"/>
    <w:rsid w:val="00296CD9"/>
    <w:rsid w:val="002A2A9D"/>
    <w:rsid w:val="002A455B"/>
    <w:rsid w:val="002B39EF"/>
    <w:rsid w:val="002B4721"/>
    <w:rsid w:val="002C381E"/>
    <w:rsid w:val="002E7694"/>
    <w:rsid w:val="002F21D8"/>
    <w:rsid w:val="003203F5"/>
    <w:rsid w:val="00321F3A"/>
    <w:rsid w:val="003245EE"/>
    <w:rsid w:val="00324A98"/>
    <w:rsid w:val="00327A97"/>
    <w:rsid w:val="003304CA"/>
    <w:rsid w:val="003406AD"/>
    <w:rsid w:val="00355CB3"/>
    <w:rsid w:val="0036068B"/>
    <w:rsid w:val="00363036"/>
    <w:rsid w:val="00367A66"/>
    <w:rsid w:val="00373CCF"/>
    <w:rsid w:val="00381A19"/>
    <w:rsid w:val="00383792"/>
    <w:rsid w:val="00385CE1"/>
    <w:rsid w:val="003A1168"/>
    <w:rsid w:val="003C3757"/>
    <w:rsid w:val="003E24CA"/>
    <w:rsid w:val="003E61C3"/>
    <w:rsid w:val="00405213"/>
    <w:rsid w:val="00451397"/>
    <w:rsid w:val="00472E9D"/>
    <w:rsid w:val="004B28F7"/>
    <w:rsid w:val="004B688A"/>
    <w:rsid w:val="004D0B64"/>
    <w:rsid w:val="004D2C33"/>
    <w:rsid w:val="004D3567"/>
    <w:rsid w:val="004D53A2"/>
    <w:rsid w:val="004D6086"/>
    <w:rsid w:val="004D7701"/>
    <w:rsid w:val="004E551A"/>
    <w:rsid w:val="004F4FBB"/>
    <w:rsid w:val="004F673C"/>
    <w:rsid w:val="0052352D"/>
    <w:rsid w:val="005243EC"/>
    <w:rsid w:val="00532AB5"/>
    <w:rsid w:val="0053356A"/>
    <w:rsid w:val="00534C34"/>
    <w:rsid w:val="00536160"/>
    <w:rsid w:val="00537237"/>
    <w:rsid w:val="00540683"/>
    <w:rsid w:val="00541019"/>
    <w:rsid w:val="0054573F"/>
    <w:rsid w:val="005513C5"/>
    <w:rsid w:val="005575A9"/>
    <w:rsid w:val="005615B7"/>
    <w:rsid w:val="0056643F"/>
    <w:rsid w:val="00580127"/>
    <w:rsid w:val="00594732"/>
    <w:rsid w:val="005950D4"/>
    <w:rsid w:val="0059722F"/>
    <w:rsid w:val="0059728E"/>
    <w:rsid w:val="005B20C4"/>
    <w:rsid w:val="005B65DF"/>
    <w:rsid w:val="005C0AD3"/>
    <w:rsid w:val="005C1C25"/>
    <w:rsid w:val="00605D6E"/>
    <w:rsid w:val="006161D8"/>
    <w:rsid w:val="006236ED"/>
    <w:rsid w:val="00626685"/>
    <w:rsid w:val="00633699"/>
    <w:rsid w:val="00636449"/>
    <w:rsid w:val="00645C3A"/>
    <w:rsid w:val="00646D73"/>
    <w:rsid w:val="00647AB4"/>
    <w:rsid w:val="00651E65"/>
    <w:rsid w:val="006704F4"/>
    <w:rsid w:val="00697369"/>
    <w:rsid w:val="006B7982"/>
    <w:rsid w:val="006D275B"/>
    <w:rsid w:val="006E617A"/>
    <w:rsid w:val="007142E1"/>
    <w:rsid w:val="00740179"/>
    <w:rsid w:val="0074109E"/>
    <w:rsid w:val="00754A43"/>
    <w:rsid w:val="007611A0"/>
    <w:rsid w:val="007628B8"/>
    <w:rsid w:val="00774F44"/>
    <w:rsid w:val="007805BA"/>
    <w:rsid w:val="0079648B"/>
    <w:rsid w:val="007A4E74"/>
    <w:rsid w:val="007A557E"/>
    <w:rsid w:val="007A5D46"/>
    <w:rsid w:val="007C358A"/>
    <w:rsid w:val="007F78D8"/>
    <w:rsid w:val="00806480"/>
    <w:rsid w:val="00813E11"/>
    <w:rsid w:val="00823EF2"/>
    <w:rsid w:val="00836AE7"/>
    <w:rsid w:val="0085703F"/>
    <w:rsid w:val="00862733"/>
    <w:rsid w:val="00862CAA"/>
    <w:rsid w:val="00881AE3"/>
    <w:rsid w:val="00892218"/>
    <w:rsid w:val="008A798A"/>
    <w:rsid w:val="008B732C"/>
    <w:rsid w:val="008C104D"/>
    <w:rsid w:val="008C4E2B"/>
    <w:rsid w:val="008D31F0"/>
    <w:rsid w:val="008D6EAF"/>
    <w:rsid w:val="008E1EF7"/>
    <w:rsid w:val="008E7F61"/>
    <w:rsid w:val="00900A33"/>
    <w:rsid w:val="00903514"/>
    <w:rsid w:val="00922A67"/>
    <w:rsid w:val="00941176"/>
    <w:rsid w:val="0094357F"/>
    <w:rsid w:val="00957ECC"/>
    <w:rsid w:val="009601BA"/>
    <w:rsid w:val="00964A91"/>
    <w:rsid w:val="0097173B"/>
    <w:rsid w:val="0097795B"/>
    <w:rsid w:val="00996050"/>
    <w:rsid w:val="009968CC"/>
    <w:rsid w:val="00997FCF"/>
    <w:rsid w:val="009A6BB3"/>
    <w:rsid w:val="009B2A6B"/>
    <w:rsid w:val="009B5421"/>
    <w:rsid w:val="009E2E12"/>
    <w:rsid w:val="00A115B0"/>
    <w:rsid w:val="00A137AA"/>
    <w:rsid w:val="00A306E7"/>
    <w:rsid w:val="00A3725E"/>
    <w:rsid w:val="00A40A5C"/>
    <w:rsid w:val="00A46918"/>
    <w:rsid w:val="00A503F3"/>
    <w:rsid w:val="00A529F2"/>
    <w:rsid w:val="00A547D2"/>
    <w:rsid w:val="00A61BDB"/>
    <w:rsid w:val="00A6279A"/>
    <w:rsid w:val="00A7544C"/>
    <w:rsid w:val="00A7706C"/>
    <w:rsid w:val="00A941C0"/>
    <w:rsid w:val="00AB61EA"/>
    <w:rsid w:val="00AC0813"/>
    <w:rsid w:val="00AC2C7F"/>
    <w:rsid w:val="00AD5F00"/>
    <w:rsid w:val="00AD7E26"/>
    <w:rsid w:val="00AF0D13"/>
    <w:rsid w:val="00B0202E"/>
    <w:rsid w:val="00B02C4F"/>
    <w:rsid w:val="00B113B6"/>
    <w:rsid w:val="00B166D1"/>
    <w:rsid w:val="00B25FDC"/>
    <w:rsid w:val="00B26257"/>
    <w:rsid w:val="00B37A6F"/>
    <w:rsid w:val="00B436D7"/>
    <w:rsid w:val="00B47B50"/>
    <w:rsid w:val="00B51D27"/>
    <w:rsid w:val="00B77ED5"/>
    <w:rsid w:val="00B95162"/>
    <w:rsid w:val="00BA41D3"/>
    <w:rsid w:val="00BB1E59"/>
    <w:rsid w:val="00BB4552"/>
    <w:rsid w:val="00BD6FDA"/>
    <w:rsid w:val="00BE1AA4"/>
    <w:rsid w:val="00BE2854"/>
    <w:rsid w:val="00C00DD1"/>
    <w:rsid w:val="00C15421"/>
    <w:rsid w:val="00C154DE"/>
    <w:rsid w:val="00C358BF"/>
    <w:rsid w:val="00C47302"/>
    <w:rsid w:val="00C6377F"/>
    <w:rsid w:val="00C67C42"/>
    <w:rsid w:val="00C705F4"/>
    <w:rsid w:val="00C71052"/>
    <w:rsid w:val="00C968E3"/>
    <w:rsid w:val="00CA4E9F"/>
    <w:rsid w:val="00CB0AFA"/>
    <w:rsid w:val="00CB1F1C"/>
    <w:rsid w:val="00CB239B"/>
    <w:rsid w:val="00CC234E"/>
    <w:rsid w:val="00CE559E"/>
    <w:rsid w:val="00D05497"/>
    <w:rsid w:val="00D12094"/>
    <w:rsid w:val="00D773EC"/>
    <w:rsid w:val="00D87F06"/>
    <w:rsid w:val="00D93A3C"/>
    <w:rsid w:val="00DE0FC2"/>
    <w:rsid w:val="00DE3901"/>
    <w:rsid w:val="00DF4377"/>
    <w:rsid w:val="00E116CD"/>
    <w:rsid w:val="00E14C67"/>
    <w:rsid w:val="00E15A5F"/>
    <w:rsid w:val="00E23438"/>
    <w:rsid w:val="00E25C84"/>
    <w:rsid w:val="00E310B0"/>
    <w:rsid w:val="00E37351"/>
    <w:rsid w:val="00E4119B"/>
    <w:rsid w:val="00E51012"/>
    <w:rsid w:val="00E602F8"/>
    <w:rsid w:val="00E72F04"/>
    <w:rsid w:val="00E739A2"/>
    <w:rsid w:val="00E752D5"/>
    <w:rsid w:val="00E75699"/>
    <w:rsid w:val="00E8602C"/>
    <w:rsid w:val="00EB474B"/>
    <w:rsid w:val="00EB6DFE"/>
    <w:rsid w:val="00EC60DE"/>
    <w:rsid w:val="00EE30EC"/>
    <w:rsid w:val="00EE7300"/>
    <w:rsid w:val="00EE7585"/>
    <w:rsid w:val="00EF56B0"/>
    <w:rsid w:val="00F01EB7"/>
    <w:rsid w:val="00F346EF"/>
    <w:rsid w:val="00F500F1"/>
    <w:rsid w:val="00F905F7"/>
    <w:rsid w:val="00F932A8"/>
    <w:rsid w:val="00FA20AB"/>
    <w:rsid w:val="00FA77A2"/>
    <w:rsid w:val="00FC711C"/>
    <w:rsid w:val="00FF2578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85"/>
    <w:pPr>
      <w:widowControl w:val="0"/>
      <w:suppressAutoHyphens/>
      <w:spacing w:line="259" w:lineRule="auto"/>
      <w:ind w:left="40" w:firstLine="400"/>
      <w:jc w:val="both"/>
    </w:pPr>
    <w:rPr>
      <w:sz w:val="18"/>
      <w:szCs w:val="18"/>
      <w:lang w:bidi="ru-RU"/>
    </w:rPr>
  </w:style>
  <w:style w:type="paragraph" w:styleId="1">
    <w:name w:val="heading 1"/>
    <w:basedOn w:val="a"/>
    <w:next w:val="a"/>
    <w:link w:val="10"/>
    <w:qFormat/>
    <w:rsid w:val="00B02C4F"/>
    <w:pPr>
      <w:keepNext/>
      <w:widowControl/>
      <w:suppressAutoHyphens w:val="0"/>
      <w:spacing w:line="240" w:lineRule="auto"/>
      <w:ind w:left="0" w:firstLine="0"/>
      <w:jc w:val="left"/>
      <w:outlineLvl w:val="0"/>
    </w:pPr>
    <w:rPr>
      <w:b/>
      <w:color w:val="000000"/>
      <w:sz w:val="28"/>
      <w:szCs w:val="24"/>
      <w:lang w:bidi="ar-SA"/>
    </w:rPr>
  </w:style>
  <w:style w:type="paragraph" w:styleId="2">
    <w:name w:val="heading 2"/>
    <w:basedOn w:val="a"/>
    <w:next w:val="a"/>
    <w:link w:val="20"/>
    <w:qFormat/>
    <w:rsid w:val="00367A66"/>
    <w:pPr>
      <w:keepNext/>
      <w:widowControl/>
      <w:shd w:val="clear" w:color="auto" w:fill="FFFFFF"/>
      <w:suppressAutoHyphens w:val="0"/>
      <w:spacing w:line="240" w:lineRule="auto"/>
      <w:ind w:left="0" w:firstLine="720"/>
      <w:jc w:val="center"/>
      <w:outlineLvl w:val="1"/>
    </w:pPr>
    <w:rPr>
      <w:b/>
      <w:snapToGrid w:val="0"/>
      <w:color w:val="00000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02C4F"/>
    <w:pPr>
      <w:keepNext/>
      <w:pageBreakBefore/>
      <w:widowControl/>
      <w:suppressAutoHyphens w:val="0"/>
      <w:spacing w:line="200" w:lineRule="atLeast"/>
      <w:ind w:left="0" w:firstLine="709"/>
      <w:jc w:val="center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3"/>
    </w:pPr>
    <w:rPr>
      <w:rFonts w:ascii="Arial" w:hAnsi="Arial"/>
      <w:b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02C4F"/>
    <w:pPr>
      <w:keepNext/>
      <w:widowControl/>
      <w:suppressAutoHyphens w:val="0"/>
      <w:spacing w:line="200" w:lineRule="atLeast"/>
      <w:ind w:left="0" w:right="547" w:firstLine="709"/>
      <w:jc w:val="center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67A66"/>
    <w:pPr>
      <w:keepNext/>
      <w:suppressAutoHyphens w:val="0"/>
      <w:spacing w:line="240" w:lineRule="auto"/>
      <w:ind w:left="0" w:firstLine="720"/>
      <w:jc w:val="center"/>
      <w:outlineLvl w:val="5"/>
    </w:pPr>
    <w:rPr>
      <w:rFonts w:ascii="Arial" w:hAnsi="Arial"/>
      <w:b/>
      <w:snapToGrid w:val="0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02C4F"/>
    <w:pPr>
      <w:keepNext/>
      <w:pageBreakBefore/>
      <w:widowControl/>
      <w:suppressAutoHyphens w:val="0"/>
      <w:spacing w:line="200" w:lineRule="atLeast"/>
      <w:ind w:left="4" w:firstLine="720"/>
      <w:jc w:val="center"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B02C4F"/>
    <w:pPr>
      <w:keepNext/>
      <w:widowControl/>
      <w:suppressAutoHyphens w:val="0"/>
      <w:spacing w:line="200" w:lineRule="atLeast"/>
      <w:ind w:left="0" w:right="14" w:firstLine="709"/>
      <w:jc w:val="center"/>
      <w:outlineLvl w:val="7"/>
    </w:pPr>
    <w:rPr>
      <w:b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8"/>
    </w:pPr>
    <w:rPr>
      <w:rFonts w:ascii="Arial" w:hAnsi="Arial"/>
      <w:b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4F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367A66"/>
    <w:rPr>
      <w:b/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02C4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67A66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B02C4F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367A66"/>
    <w:rPr>
      <w:rFonts w:ascii="Arial" w:hAnsi="Arial"/>
      <w:b/>
      <w:snapToGrid w:val="0"/>
      <w:sz w:val="28"/>
    </w:rPr>
  </w:style>
  <w:style w:type="character" w:customStyle="1" w:styleId="70">
    <w:name w:val="Заголовок 7 Знак"/>
    <w:basedOn w:val="a0"/>
    <w:link w:val="7"/>
    <w:rsid w:val="00B02C4F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B02C4F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7A66"/>
    <w:rPr>
      <w:rFonts w:ascii="Arial" w:hAnsi="Arial"/>
      <w:b/>
      <w:sz w:val="40"/>
    </w:rPr>
  </w:style>
  <w:style w:type="character" w:customStyle="1" w:styleId="RTFNum21">
    <w:name w:val="RTF_Num 2 1"/>
    <w:rsid w:val="00626685"/>
  </w:style>
  <w:style w:type="character" w:customStyle="1" w:styleId="RTFNum31">
    <w:name w:val="RTF_Num 3 1"/>
    <w:rsid w:val="00626685"/>
  </w:style>
  <w:style w:type="character" w:customStyle="1" w:styleId="RTFNum41">
    <w:name w:val="RTF_Num 4 1"/>
    <w:rsid w:val="00626685"/>
  </w:style>
  <w:style w:type="character" w:customStyle="1" w:styleId="RTFNum51">
    <w:name w:val="RTF_Num 5 1"/>
    <w:rsid w:val="00626685"/>
  </w:style>
  <w:style w:type="character" w:customStyle="1" w:styleId="RTFNum61">
    <w:name w:val="RTF_Num 6 1"/>
    <w:rsid w:val="00626685"/>
  </w:style>
  <w:style w:type="character" w:customStyle="1" w:styleId="RTFNum71">
    <w:name w:val="RTF_Num 7 1"/>
    <w:rsid w:val="00626685"/>
  </w:style>
  <w:style w:type="character" w:customStyle="1" w:styleId="RTFNum81">
    <w:name w:val="RTF_Num 8 1"/>
    <w:rsid w:val="00626685"/>
  </w:style>
  <w:style w:type="character" w:customStyle="1" w:styleId="RTFNum91">
    <w:name w:val="RTF_Num 9 1"/>
    <w:rsid w:val="00626685"/>
  </w:style>
  <w:style w:type="character" w:customStyle="1" w:styleId="RTFNum101">
    <w:name w:val="RTF_Num 10 1"/>
    <w:rsid w:val="00626685"/>
  </w:style>
  <w:style w:type="character" w:customStyle="1" w:styleId="RTFNum111">
    <w:name w:val="RTF_Num 11 1"/>
    <w:rsid w:val="00626685"/>
  </w:style>
  <w:style w:type="character" w:customStyle="1" w:styleId="RTFNum121">
    <w:name w:val="RTF_Num 12 1"/>
    <w:rsid w:val="00626685"/>
  </w:style>
  <w:style w:type="character" w:customStyle="1" w:styleId="RTFNum131">
    <w:name w:val="RTF_Num 13 1"/>
    <w:rsid w:val="00626685"/>
  </w:style>
  <w:style w:type="character" w:customStyle="1" w:styleId="RTFNum141">
    <w:name w:val="RTF_Num 14 1"/>
    <w:rsid w:val="00626685"/>
    <w:rPr>
      <w:rFonts w:ascii="Symbol" w:eastAsia="Symbol" w:hAnsi="Symbol" w:cs="Symbol"/>
    </w:rPr>
  </w:style>
  <w:style w:type="character" w:customStyle="1" w:styleId="RTFNum151">
    <w:name w:val="RTF_Num 15 1"/>
    <w:rsid w:val="00626685"/>
    <w:rPr>
      <w:i/>
      <w:iCs/>
    </w:rPr>
  </w:style>
  <w:style w:type="character" w:customStyle="1" w:styleId="RTFNum161">
    <w:name w:val="RTF_Num 16 1"/>
    <w:rsid w:val="00626685"/>
    <w:rPr>
      <w:rFonts w:ascii="Symbol" w:eastAsia="Symbol" w:hAnsi="Symbol" w:cs="Symbol"/>
    </w:rPr>
  </w:style>
  <w:style w:type="character" w:customStyle="1" w:styleId="RTFNum171">
    <w:name w:val="RTF_Num 17 1"/>
    <w:rsid w:val="00626685"/>
  </w:style>
  <w:style w:type="character" w:customStyle="1" w:styleId="RTFNum181">
    <w:name w:val="RTF_Num 18 1"/>
    <w:rsid w:val="00626685"/>
  </w:style>
  <w:style w:type="character" w:customStyle="1" w:styleId="RTFNum182">
    <w:name w:val="RTF_Num 18 2"/>
    <w:rsid w:val="00626685"/>
  </w:style>
  <w:style w:type="character" w:customStyle="1" w:styleId="RTFNum183">
    <w:name w:val="RTF_Num 18 3"/>
    <w:rsid w:val="00626685"/>
  </w:style>
  <w:style w:type="character" w:customStyle="1" w:styleId="RTFNum184">
    <w:name w:val="RTF_Num 18 4"/>
    <w:rsid w:val="00626685"/>
  </w:style>
  <w:style w:type="character" w:customStyle="1" w:styleId="RTFNum185">
    <w:name w:val="RTF_Num 18 5"/>
    <w:rsid w:val="00626685"/>
  </w:style>
  <w:style w:type="character" w:customStyle="1" w:styleId="RTFNum186">
    <w:name w:val="RTF_Num 18 6"/>
    <w:rsid w:val="00626685"/>
  </w:style>
  <w:style w:type="character" w:customStyle="1" w:styleId="RTFNum187">
    <w:name w:val="RTF_Num 18 7"/>
    <w:rsid w:val="00626685"/>
  </w:style>
  <w:style w:type="character" w:customStyle="1" w:styleId="RTFNum188">
    <w:name w:val="RTF_Num 18 8"/>
    <w:rsid w:val="00626685"/>
  </w:style>
  <w:style w:type="character" w:customStyle="1" w:styleId="RTFNum189">
    <w:name w:val="RTF_Num 18 9"/>
    <w:rsid w:val="00626685"/>
  </w:style>
  <w:style w:type="character" w:customStyle="1" w:styleId="RTFNum191">
    <w:name w:val="RTF_Num 19 1"/>
    <w:rsid w:val="00626685"/>
  </w:style>
  <w:style w:type="character" w:customStyle="1" w:styleId="RTFNum201">
    <w:name w:val="RTF_Num 20 1"/>
    <w:rsid w:val="00626685"/>
    <w:rPr>
      <w:rFonts w:ascii="Wingdings" w:eastAsia="Wingdings" w:hAnsi="Wingdings" w:cs="Wingdings"/>
      <w:i/>
      <w:iCs/>
    </w:rPr>
  </w:style>
  <w:style w:type="character" w:customStyle="1" w:styleId="RTFNum211">
    <w:name w:val="RTF_Num 21 1"/>
    <w:rsid w:val="00626685"/>
  </w:style>
  <w:style w:type="character" w:customStyle="1" w:styleId="RTFNum221">
    <w:name w:val="RTF_Num 22 1"/>
    <w:rsid w:val="00626685"/>
  </w:style>
  <w:style w:type="character" w:customStyle="1" w:styleId="RTFNum231">
    <w:name w:val="RTF_Num 23 1"/>
    <w:rsid w:val="00626685"/>
  </w:style>
  <w:style w:type="character" w:customStyle="1" w:styleId="RTFNum241">
    <w:name w:val="RTF_Num 24 1"/>
    <w:rsid w:val="00626685"/>
  </w:style>
  <w:style w:type="character" w:customStyle="1" w:styleId="RTFNum242">
    <w:name w:val="RTF_Num 24 2"/>
    <w:rsid w:val="00626685"/>
  </w:style>
  <w:style w:type="character" w:customStyle="1" w:styleId="RTFNum243">
    <w:name w:val="RTF_Num 24 3"/>
    <w:rsid w:val="00626685"/>
  </w:style>
  <w:style w:type="character" w:customStyle="1" w:styleId="RTFNum244">
    <w:name w:val="RTF_Num 24 4"/>
    <w:rsid w:val="00626685"/>
  </w:style>
  <w:style w:type="character" w:customStyle="1" w:styleId="RTFNum245">
    <w:name w:val="RTF_Num 24 5"/>
    <w:rsid w:val="00626685"/>
  </w:style>
  <w:style w:type="character" w:customStyle="1" w:styleId="RTFNum246">
    <w:name w:val="RTF_Num 24 6"/>
    <w:rsid w:val="00626685"/>
  </w:style>
  <w:style w:type="character" w:customStyle="1" w:styleId="RTFNum247">
    <w:name w:val="RTF_Num 24 7"/>
    <w:rsid w:val="00626685"/>
  </w:style>
  <w:style w:type="character" w:customStyle="1" w:styleId="RTFNum248">
    <w:name w:val="RTF_Num 24 8"/>
    <w:rsid w:val="00626685"/>
  </w:style>
  <w:style w:type="character" w:customStyle="1" w:styleId="RTFNum249">
    <w:name w:val="RTF_Num 24 9"/>
    <w:rsid w:val="00626685"/>
  </w:style>
  <w:style w:type="character" w:customStyle="1" w:styleId="RTFNum251">
    <w:name w:val="RTF_Num 25 1"/>
    <w:rsid w:val="00626685"/>
    <w:rPr>
      <w:rFonts w:ascii="Symbol" w:eastAsia="Symbol" w:hAnsi="Symbol" w:cs="Symbol"/>
    </w:rPr>
  </w:style>
  <w:style w:type="character" w:customStyle="1" w:styleId="RTFNum261">
    <w:name w:val="RTF_Num 26 1"/>
    <w:rsid w:val="00626685"/>
    <w:rPr>
      <w:rFonts w:ascii="Symbol" w:eastAsia="Symbol" w:hAnsi="Symbol" w:cs="Symbol"/>
    </w:rPr>
  </w:style>
  <w:style w:type="character" w:customStyle="1" w:styleId="RTFNum271">
    <w:name w:val="RTF_Num 27 1"/>
    <w:rsid w:val="00626685"/>
  </w:style>
  <w:style w:type="character" w:customStyle="1" w:styleId="RTFNum281">
    <w:name w:val="RTF_Num 28 1"/>
    <w:rsid w:val="00626685"/>
  </w:style>
  <w:style w:type="character" w:customStyle="1" w:styleId="RTFNum291">
    <w:name w:val="RTF_Num 29 1"/>
    <w:rsid w:val="00626685"/>
  </w:style>
  <w:style w:type="character" w:customStyle="1" w:styleId="RTFNum301">
    <w:name w:val="RTF_Num 30 1"/>
    <w:rsid w:val="00626685"/>
    <w:rPr>
      <w:i/>
      <w:iCs/>
    </w:rPr>
  </w:style>
  <w:style w:type="character" w:customStyle="1" w:styleId="RTFNum311">
    <w:name w:val="RTF_Num 31 1"/>
    <w:rsid w:val="00626685"/>
  </w:style>
  <w:style w:type="character" w:customStyle="1" w:styleId="RTFNum321">
    <w:name w:val="RTF_Num 32 1"/>
    <w:rsid w:val="00626685"/>
  </w:style>
  <w:style w:type="character" w:customStyle="1" w:styleId="RTFNum331">
    <w:name w:val="RTF_Num 33 1"/>
    <w:rsid w:val="00626685"/>
  </w:style>
  <w:style w:type="character" w:customStyle="1" w:styleId="RTFNum341">
    <w:name w:val="RTF_Num 34 1"/>
    <w:rsid w:val="00626685"/>
  </w:style>
  <w:style w:type="character" w:customStyle="1" w:styleId="RTFNum351">
    <w:name w:val="RTF_Num 35 1"/>
    <w:rsid w:val="00626685"/>
  </w:style>
  <w:style w:type="character" w:customStyle="1" w:styleId="RTFNum361">
    <w:name w:val="RTF_Num 36 1"/>
    <w:rsid w:val="00626685"/>
    <w:rPr>
      <w:sz w:val="20"/>
      <w:szCs w:val="20"/>
    </w:rPr>
  </w:style>
  <w:style w:type="character" w:customStyle="1" w:styleId="RTFNum371">
    <w:name w:val="RTF_Num 37 1"/>
    <w:rsid w:val="00626685"/>
  </w:style>
  <w:style w:type="character" w:customStyle="1" w:styleId="RTFNum372">
    <w:name w:val="RTF_Num 37 2"/>
    <w:rsid w:val="00626685"/>
  </w:style>
  <w:style w:type="character" w:customStyle="1" w:styleId="RTFNum373">
    <w:name w:val="RTF_Num 37 3"/>
    <w:rsid w:val="00626685"/>
  </w:style>
  <w:style w:type="character" w:customStyle="1" w:styleId="RTFNum374">
    <w:name w:val="RTF_Num 37 4"/>
    <w:rsid w:val="00626685"/>
  </w:style>
  <w:style w:type="character" w:customStyle="1" w:styleId="RTFNum375">
    <w:name w:val="RTF_Num 37 5"/>
    <w:rsid w:val="00626685"/>
  </w:style>
  <w:style w:type="character" w:customStyle="1" w:styleId="RTFNum376">
    <w:name w:val="RTF_Num 37 6"/>
    <w:rsid w:val="00626685"/>
  </w:style>
  <w:style w:type="character" w:customStyle="1" w:styleId="RTFNum377">
    <w:name w:val="RTF_Num 37 7"/>
    <w:rsid w:val="00626685"/>
  </w:style>
  <w:style w:type="character" w:customStyle="1" w:styleId="RTFNum378">
    <w:name w:val="RTF_Num 37 8"/>
    <w:rsid w:val="00626685"/>
  </w:style>
  <w:style w:type="character" w:customStyle="1" w:styleId="RTFNum379">
    <w:name w:val="RTF_Num 37 9"/>
    <w:rsid w:val="00626685"/>
  </w:style>
  <w:style w:type="character" w:customStyle="1" w:styleId="RTFNum381">
    <w:name w:val="RTF_Num 38 1"/>
    <w:rsid w:val="00626685"/>
    <w:rPr>
      <w:rFonts w:ascii="Symbol" w:eastAsia="Symbol" w:hAnsi="Symbol" w:cs="Symbol"/>
    </w:rPr>
  </w:style>
  <w:style w:type="character" w:customStyle="1" w:styleId="RTFNum391">
    <w:name w:val="RTF_Num 39 1"/>
    <w:rsid w:val="00626685"/>
  </w:style>
  <w:style w:type="character" w:customStyle="1" w:styleId="RTFNum401">
    <w:name w:val="RTF_Num 40 1"/>
    <w:rsid w:val="00626685"/>
  </w:style>
  <w:style w:type="character" w:customStyle="1" w:styleId="RTFNum411">
    <w:name w:val="RTF_Num 41 1"/>
    <w:rsid w:val="00626685"/>
    <w:rPr>
      <w:rFonts w:ascii="Symbol" w:eastAsia="Symbol" w:hAnsi="Symbol" w:cs="Symbol"/>
    </w:rPr>
  </w:style>
  <w:style w:type="character" w:customStyle="1" w:styleId="RTFNum421">
    <w:name w:val="RTF_Num 42 1"/>
    <w:rsid w:val="00626685"/>
  </w:style>
  <w:style w:type="character" w:customStyle="1" w:styleId="RTFNum431">
    <w:name w:val="RTF_Num 43 1"/>
    <w:rsid w:val="00626685"/>
  </w:style>
  <w:style w:type="character" w:customStyle="1" w:styleId="RTFNum441">
    <w:name w:val="RTF_Num 44 1"/>
    <w:rsid w:val="00626685"/>
    <w:rPr>
      <w:i/>
      <w:iCs/>
    </w:rPr>
  </w:style>
  <w:style w:type="character" w:customStyle="1" w:styleId="RTFNum451">
    <w:name w:val="RTF_Num 45 1"/>
    <w:rsid w:val="00626685"/>
  </w:style>
  <w:style w:type="character" w:customStyle="1" w:styleId="RTFNum461">
    <w:name w:val="RTF_Num 46 1"/>
    <w:rsid w:val="00626685"/>
  </w:style>
  <w:style w:type="character" w:customStyle="1" w:styleId="RTFNum471">
    <w:name w:val="RTF_Num 47 1"/>
    <w:rsid w:val="00626685"/>
    <w:rPr>
      <w:rFonts w:ascii="Symbol" w:eastAsia="Symbol" w:hAnsi="Symbol" w:cs="Symbol"/>
    </w:rPr>
  </w:style>
  <w:style w:type="character" w:customStyle="1" w:styleId="11">
    <w:name w:val="Основной шрифт абзаца1"/>
    <w:rsid w:val="00626685"/>
  </w:style>
  <w:style w:type="character" w:customStyle="1" w:styleId="12">
    <w:name w:val="Номер страницы1"/>
    <w:basedOn w:val="11"/>
    <w:rsid w:val="00626685"/>
  </w:style>
  <w:style w:type="paragraph" w:customStyle="1" w:styleId="a3">
    <w:name w:val="Заголовок"/>
    <w:basedOn w:val="a"/>
    <w:next w:val="a4"/>
    <w:rsid w:val="006266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626685"/>
    <w:pPr>
      <w:spacing w:after="120" w:line="360" w:lineRule="auto"/>
      <w:ind w:left="0" w:firstLine="720"/>
    </w:pPr>
    <w:rPr>
      <w:sz w:val="36"/>
      <w:szCs w:val="36"/>
    </w:rPr>
  </w:style>
  <w:style w:type="character" w:customStyle="1" w:styleId="a5">
    <w:name w:val="Основной текст Знак"/>
    <w:basedOn w:val="a0"/>
    <w:link w:val="a4"/>
    <w:rsid w:val="00B02C4F"/>
    <w:rPr>
      <w:sz w:val="36"/>
      <w:szCs w:val="36"/>
      <w:lang w:bidi="ru-RU"/>
    </w:rPr>
  </w:style>
  <w:style w:type="paragraph" w:styleId="a6">
    <w:name w:val="List"/>
    <w:basedOn w:val="a4"/>
    <w:semiHidden/>
    <w:rsid w:val="00626685"/>
  </w:style>
  <w:style w:type="paragraph" w:customStyle="1" w:styleId="13">
    <w:name w:val="Название1"/>
    <w:basedOn w:val="a"/>
    <w:rsid w:val="006266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26685"/>
    <w:pPr>
      <w:suppressLineNumbers/>
    </w:pPr>
  </w:style>
  <w:style w:type="paragraph" w:customStyle="1" w:styleId="110">
    <w:name w:val="Заголовок 11"/>
    <w:basedOn w:val="a"/>
    <w:next w:val="a"/>
    <w:rsid w:val="00626685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1">
    <w:name w:val="Заголовок 21"/>
    <w:basedOn w:val="a"/>
    <w:next w:val="a"/>
    <w:rsid w:val="00626685"/>
    <w:pPr>
      <w:keepNext/>
      <w:tabs>
        <w:tab w:val="num" w:pos="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1">
    <w:name w:val="Заголовок 41"/>
    <w:basedOn w:val="a"/>
    <w:next w:val="a"/>
    <w:rsid w:val="00626685"/>
    <w:pPr>
      <w:keepNext/>
      <w:tabs>
        <w:tab w:val="num" w:pos="0"/>
      </w:tabs>
      <w:spacing w:line="360" w:lineRule="auto"/>
      <w:ind w:left="0" w:right="547" w:firstLine="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51">
    <w:name w:val="Заголовок 51"/>
    <w:basedOn w:val="a"/>
    <w:next w:val="a"/>
    <w:rsid w:val="00626685"/>
    <w:pPr>
      <w:keepNext/>
      <w:tabs>
        <w:tab w:val="num" w:pos="0"/>
      </w:tabs>
      <w:spacing w:line="160" w:lineRule="atLeast"/>
      <w:ind w:left="0" w:firstLine="0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61">
    <w:name w:val="Заголовок 6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5"/>
    </w:pPr>
    <w:rPr>
      <w:b/>
      <w:bCs/>
      <w:sz w:val="28"/>
      <w:szCs w:val="28"/>
      <w:u w:val="single"/>
    </w:rPr>
  </w:style>
  <w:style w:type="paragraph" w:customStyle="1" w:styleId="71">
    <w:name w:val="Заголовок 71"/>
    <w:basedOn w:val="a"/>
    <w:next w:val="a"/>
    <w:rsid w:val="00626685"/>
    <w:pPr>
      <w:keepNext/>
      <w:tabs>
        <w:tab w:val="num" w:pos="0"/>
      </w:tabs>
      <w:spacing w:line="200" w:lineRule="atLeast"/>
      <w:ind w:left="0" w:firstLine="709"/>
      <w:jc w:val="center"/>
      <w:outlineLvl w:val="6"/>
    </w:pPr>
    <w:rPr>
      <w:b/>
      <w:bCs/>
      <w:sz w:val="28"/>
      <w:szCs w:val="28"/>
    </w:rPr>
  </w:style>
  <w:style w:type="paragraph" w:customStyle="1" w:styleId="81">
    <w:name w:val="Заголовок 81"/>
    <w:basedOn w:val="a"/>
    <w:next w:val="a"/>
    <w:rsid w:val="00626685"/>
    <w:pPr>
      <w:keepNext/>
      <w:tabs>
        <w:tab w:val="num" w:pos="0"/>
      </w:tabs>
      <w:spacing w:line="360" w:lineRule="auto"/>
      <w:ind w:left="9" w:firstLine="695"/>
      <w:jc w:val="center"/>
      <w:outlineLvl w:val="7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rsid w:val="00626685"/>
    <w:pPr>
      <w:keepNext/>
      <w:tabs>
        <w:tab w:val="num" w:pos="0"/>
      </w:tabs>
      <w:spacing w:line="360" w:lineRule="auto"/>
      <w:ind w:left="4" w:right="1171" w:firstLine="0"/>
      <w:jc w:val="center"/>
      <w:outlineLvl w:val="8"/>
    </w:pPr>
    <w:rPr>
      <w:b/>
      <w:bCs/>
      <w:sz w:val="28"/>
      <w:szCs w:val="28"/>
    </w:rPr>
  </w:style>
  <w:style w:type="paragraph" w:styleId="a7">
    <w:name w:val="Subtitle"/>
    <w:basedOn w:val="a"/>
    <w:next w:val="a4"/>
    <w:link w:val="a8"/>
    <w:qFormat/>
    <w:rsid w:val="00626685"/>
    <w:pPr>
      <w:tabs>
        <w:tab w:val="num" w:pos="0"/>
      </w:tabs>
      <w:spacing w:line="200" w:lineRule="atLeast"/>
      <w:ind w:left="0" w:firstLine="0"/>
      <w:jc w:val="center"/>
      <w:outlineLvl w:val="1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B02C4F"/>
    <w:rPr>
      <w:sz w:val="24"/>
      <w:szCs w:val="24"/>
      <w:lang w:bidi="ru-RU"/>
    </w:rPr>
  </w:style>
  <w:style w:type="paragraph" w:customStyle="1" w:styleId="15">
    <w:name w:val="Нумерованный список1"/>
    <w:basedOn w:val="a"/>
    <w:rsid w:val="00626685"/>
    <w:pPr>
      <w:spacing w:line="360" w:lineRule="auto"/>
      <w:ind w:left="0" w:firstLine="720"/>
    </w:pPr>
    <w:rPr>
      <w:i/>
      <w:iCs/>
      <w:sz w:val="36"/>
      <w:szCs w:val="36"/>
    </w:rPr>
  </w:style>
  <w:style w:type="paragraph" w:customStyle="1" w:styleId="210">
    <w:name w:val="Основной текст 21"/>
    <w:basedOn w:val="a"/>
    <w:rsid w:val="00626685"/>
    <w:pPr>
      <w:tabs>
        <w:tab w:val="num" w:pos="0"/>
      </w:tabs>
      <w:spacing w:line="360" w:lineRule="auto"/>
      <w:ind w:left="0" w:firstLine="0"/>
      <w:outlineLvl w:val="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626685"/>
    <w:pPr>
      <w:spacing w:line="200" w:lineRule="atLeast"/>
      <w:ind w:left="0" w:firstLine="567"/>
    </w:pPr>
    <w:rPr>
      <w:sz w:val="24"/>
      <w:szCs w:val="24"/>
    </w:rPr>
  </w:style>
  <w:style w:type="paragraph" w:customStyle="1" w:styleId="16">
    <w:name w:val="Цитата1"/>
    <w:basedOn w:val="a"/>
    <w:rsid w:val="00626685"/>
    <w:pPr>
      <w:spacing w:line="360" w:lineRule="atLeast"/>
      <w:ind w:left="4" w:right="9" w:firstLine="854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26685"/>
    <w:pPr>
      <w:spacing w:line="360" w:lineRule="auto"/>
      <w:ind w:left="0" w:firstLine="567"/>
    </w:pPr>
    <w:rPr>
      <w:sz w:val="28"/>
      <w:szCs w:val="28"/>
    </w:rPr>
  </w:style>
  <w:style w:type="paragraph" w:customStyle="1" w:styleId="17">
    <w:name w:val="Текст1"/>
    <w:basedOn w:val="a"/>
    <w:rsid w:val="00626685"/>
    <w:pPr>
      <w:spacing w:line="200" w:lineRule="atLeast"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626685"/>
    <w:pPr>
      <w:spacing w:line="360" w:lineRule="auto"/>
      <w:ind w:left="0" w:firstLine="0"/>
    </w:pPr>
    <w:rPr>
      <w:sz w:val="28"/>
      <w:szCs w:val="28"/>
    </w:rPr>
  </w:style>
  <w:style w:type="paragraph" w:customStyle="1" w:styleId="FR2">
    <w:name w:val="FR2"/>
    <w:rsid w:val="00626685"/>
    <w:pPr>
      <w:widowControl w:val="0"/>
      <w:suppressAutoHyphens/>
      <w:autoSpaceDE w:val="0"/>
      <w:spacing w:line="259" w:lineRule="auto"/>
      <w:ind w:left="320" w:hanging="340"/>
    </w:pPr>
    <w:rPr>
      <w:sz w:val="28"/>
      <w:szCs w:val="28"/>
      <w:lang w:bidi="ru-RU"/>
    </w:rPr>
  </w:style>
  <w:style w:type="paragraph" w:customStyle="1" w:styleId="FR1">
    <w:name w:val="FR1"/>
    <w:rsid w:val="00626685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bidi="ru-RU"/>
    </w:rPr>
  </w:style>
  <w:style w:type="paragraph" w:customStyle="1" w:styleId="18">
    <w:name w:val="Нижний колонтитул1"/>
    <w:basedOn w:val="a"/>
    <w:rsid w:val="00626685"/>
    <w:pPr>
      <w:tabs>
        <w:tab w:val="center" w:pos="4677"/>
        <w:tab w:val="right" w:pos="9355"/>
      </w:tabs>
      <w:spacing w:line="200" w:lineRule="atLeast"/>
      <w:ind w:left="0" w:firstLine="0"/>
      <w:jc w:val="left"/>
    </w:pPr>
    <w:rPr>
      <w:sz w:val="28"/>
      <w:szCs w:val="28"/>
    </w:rPr>
  </w:style>
  <w:style w:type="paragraph" w:customStyle="1" w:styleId="ConsNormal">
    <w:name w:val="ConsNormal"/>
    <w:rsid w:val="00626685"/>
    <w:pPr>
      <w:widowControl w:val="0"/>
      <w:suppressAutoHyphens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626685"/>
    <w:pPr>
      <w:widowControl w:val="0"/>
      <w:suppressAutoHyphens/>
      <w:ind w:right="19772"/>
    </w:pPr>
    <w:rPr>
      <w:rFonts w:ascii="Courier New" w:eastAsia="Courier New" w:hAnsi="Courier New" w:cs="Courier New"/>
      <w:lang w:bidi="ru-RU"/>
    </w:rPr>
  </w:style>
  <w:style w:type="paragraph" w:customStyle="1" w:styleId="19">
    <w:name w:val="Верхний колонтитул1"/>
    <w:basedOn w:val="a"/>
    <w:rsid w:val="00626685"/>
    <w:pPr>
      <w:tabs>
        <w:tab w:val="center" w:pos="4153"/>
        <w:tab w:val="right" w:pos="8306"/>
      </w:tabs>
      <w:spacing w:line="200" w:lineRule="atLeast"/>
      <w:ind w:left="0" w:firstLine="0"/>
      <w:jc w:val="left"/>
    </w:pPr>
    <w:rPr>
      <w:sz w:val="28"/>
      <w:szCs w:val="28"/>
    </w:rPr>
  </w:style>
  <w:style w:type="paragraph" w:styleId="a9">
    <w:name w:val="footer"/>
    <w:basedOn w:val="a"/>
    <w:rsid w:val="00626685"/>
    <w:pPr>
      <w:suppressLineNumbers/>
      <w:tabs>
        <w:tab w:val="center" w:pos="4572"/>
        <w:tab w:val="right" w:pos="9104"/>
      </w:tabs>
    </w:pPr>
  </w:style>
  <w:style w:type="paragraph" w:customStyle="1" w:styleId="aa">
    <w:name w:val="Содержимое таблицы"/>
    <w:basedOn w:val="a"/>
    <w:rsid w:val="00626685"/>
    <w:pPr>
      <w:suppressLineNumbers/>
    </w:pPr>
  </w:style>
  <w:style w:type="paragraph" w:customStyle="1" w:styleId="ab">
    <w:name w:val="Заголовок таблицы"/>
    <w:basedOn w:val="aa"/>
    <w:rsid w:val="00626685"/>
    <w:pPr>
      <w:jc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367A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67A66"/>
    <w:rPr>
      <w:sz w:val="18"/>
      <w:szCs w:val="18"/>
      <w:lang w:bidi="ru-RU"/>
    </w:rPr>
  </w:style>
  <w:style w:type="paragraph" w:styleId="32">
    <w:name w:val="Body Text Indent 3"/>
    <w:basedOn w:val="a"/>
    <w:link w:val="33"/>
    <w:unhideWhenUsed/>
    <w:rsid w:val="00367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67A66"/>
    <w:rPr>
      <w:sz w:val="16"/>
      <w:szCs w:val="16"/>
      <w:lang w:bidi="ru-RU"/>
    </w:rPr>
  </w:style>
  <w:style w:type="paragraph" w:styleId="ac">
    <w:name w:val="Block Text"/>
    <w:basedOn w:val="a"/>
    <w:rsid w:val="00367A66"/>
    <w:pPr>
      <w:widowControl/>
      <w:suppressAutoHyphens w:val="0"/>
      <w:spacing w:line="240" w:lineRule="atLeast"/>
      <w:ind w:left="19" w:right="14" w:firstLine="720"/>
    </w:pPr>
    <w:rPr>
      <w:snapToGrid w:val="0"/>
      <w:sz w:val="32"/>
      <w:szCs w:val="20"/>
      <w:lang w:bidi="ar-SA"/>
    </w:rPr>
  </w:style>
  <w:style w:type="paragraph" w:customStyle="1" w:styleId="1a">
    <w:name w:val="Абзац списка1"/>
    <w:rsid w:val="00541019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63"/>
      <w:kern w:val="1"/>
      <w:sz w:val="22"/>
      <w:szCs w:val="22"/>
      <w:lang w:eastAsia="ar-SA"/>
    </w:rPr>
  </w:style>
  <w:style w:type="paragraph" w:customStyle="1" w:styleId="1b">
    <w:name w:val="Подзаголовок1"/>
    <w:basedOn w:val="a"/>
    <w:rsid w:val="00541019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paragraph" w:customStyle="1" w:styleId="ad">
    <w:name w:val="дата"/>
    <w:basedOn w:val="a"/>
    <w:rsid w:val="00B51D27"/>
    <w:pPr>
      <w:widowControl/>
      <w:tabs>
        <w:tab w:val="left" w:pos="1134"/>
        <w:tab w:val="left" w:pos="3402"/>
        <w:tab w:val="left" w:pos="5103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b/>
      <w:bCs/>
      <w:sz w:val="24"/>
      <w:szCs w:val="24"/>
      <w:lang w:bidi="ar-SA"/>
    </w:rPr>
  </w:style>
  <w:style w:type="paragraph" w:customStyle="1" w:styleId="ae">
    <w:name w:val="Название министерства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sz w:val="20"/>
      <w:szCs w:val="20"/>
      <w:lang w:bidi="ar-SA"/>
    </w:rPr>
  </w:style>
  <w:style w:type="paragraph" w:customStyle="1" w:styleId="af">
    <w:name w:val="Учреждение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b/>
      <w:bCs/>
      <w:sz w:val="24"/>
      <w:szCs w:val="24"/>
      <w:lang w:bidi="ar-SA"/>
    </w:rPr>
  </w:style>
  <w:style w:type="character" w:customStyle="1" w:styleId="apple-style-span">
    <w:name w:val="apple-style-span"/>
    <w:basedOn w:val="a0"/>
    <w:rsid w:val="0056643F"/>
  </w:style>
  <w:style w:type="character" w:customStyle="1" w:styleId="apple-converted-space">
    <w:name w:val="apple-converted-space"/>
    <w:basedOn w:val="a0"/>
    <w:rsid w:val="0056643F"/>
  </w:style>
  <w:style w:type="character" w:styleId="af0">
    <w:name w:val="Hyperlink"/>
    <w:basedOn w:val="a0"/>
    <w:rsid w:val="0056643F"/>
    <w:rPr>
      <w:color w:val="0000FF"/>
      <w:u w:val="single"/>
    </w:rPr>
  </w:style>
  <w:style w:type="paragraph" w:styleId="34">
    <w:name w:val="Body Text 3"/>
    <w:basedOn w:val="a"/>
    <w:link w:val="35"/>
    <w:unhideWhenUsed/>
    <w:rsid w:val="006236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236ED"/>
    <w:rPr>
      <w:sz w:val="16"/>
      <w:szCs w:val="16"/>
      <w:lang w:bidi="ru-RU"/>
    </w:rPr>
  </w:style>
  <w:style w:type="paragraph" w:customStyle="1" w:styleId="1c">
    <w:name w:val="Обычный1"/>
    <w:rsid w:val="006236ED"/>
    <w:pPr>
      <w:spacing w:after="200" w:line="276" w:lineRule="auto"/>
    </w:pPr>
    <w:rPr>
      <w:rFonts w:ascii="Calibri" w:hAnsi="Calibri"/>
      <w:sz w:val="22"/>
    </w:rPr>
  </w:style>
  <w:style w:type="paragraph" w:customStyle="1" w:styleId="ConsPlusNormal">
    <w:name w:val="ConsPlusNormal"/>
    <w:rsid w:val="006236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4">
    <w:name w:val="Абзац списка2"/>
    <w:rsid w:val="000E1E05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25">
    <w:name w:val="Подзаголовок2"/>
    <w:basedOn w:val="a"/>
    <w:rsid w:val="000E1E05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26">
    <w:name w:val="Основной шрифт абзаца2"/>
    <w:rsid w:val="00B02C4F"/>
  </w:style>
  <w:style w:type="character" w:customStyle="1" w:styleId="27">
    <w:name w:val="Номер страницы2"/>
    <w:basedOn w:val="26"/>
    <w:rsid w:val="00B02C4F"/>
  </w:style>
  <w:style w:type="paragraph" w:customStyle="1" w:styleId="120">
    <w:name w:val="Заголовок 12"/>
    <w:basedOn w:val="a"/>
    <w:next w:val="a"/>
    <w:rsid w:val="00B02C4F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20">
    <w:name w:val="Заголовок 22"/>
    <w:basedOn w:val="a"/>
    <w:next w:val="a"/>
    <w:rsid w:val="00B02C4F"/>
    <w:pPr>
      <w:keepNext/>
      <w:tabs>
        <w:tab w:val="num" w:pos="36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20">
    <w:name w:val="Заголовок 32"/>
    <w:basedOn w:val="a"/>
    <w:next w:val="a"/>
    <w:rsid w:val="00B02C4F"/>
    <w:pPr>
      <w:keepNext/>
      <w:tabs>
        <w:tab w:val="num" w:pos="360"/>
      </w:tabs>
      <w:spacing w:line="360" w:lineRule="auto"/>
      <w:ind w:left="36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2">
    <w:name w:val="Заголовок 42"/>
    <w:basedOn w:val="a"/>
    <w:next w:val="a"/>
    <w:rsid w:val="00B02C4F"/>
    <w:pPr>
      <w:keepNext/>
      <w:tabs>
        <w:tab w:val="num" w:pos="360"/>
      </w:tabs>
      <w:spacing w:line="360" w:lineRule="auto"/>
      <w:ind w:left="360" w:right="547" w:hanging="36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221">
    <w:name w:val="Основной текст 22"/>
    <w:basedOn w:val="a"/>
    <w:rsid w:val="00B02C4F"/>
    <w:pPr>
      <w:tabs>
        <w:tab w:val="num" w:pos="360"/>
      </w:tabs>
      <w:spacing w:line="360" w:lineRule="auto"/>
      <w:ind w:left="360" w:hanging="360"/>
      <w:outlineLvl w:val="0"/>
    </w:pPr>
    <w:rPr>
      <w:b/>
      <w:bCs/>
      <w:sz w:val="28"/>
      <w:szCs w:val="28"/>
    </w:rPr>
  </w:style>
  <w:style w:type="paragraph" w:customStyle="1" w:styleId="222">
    <w:name w:val="Основной текст с отступом 22"/>
    <w:basedOn w:val="a"/>
    <w:rsid w:val="00B02C4F"/>
    <w:pPr>
      <w:spacing w:line="200" w:lineRule="atLeast"/>
      <w:ind w:left="0" w:firstLine="567"/>
    </w:pPr>
    <w:rPr>
      <w:sz w:val="24"/>
      <w:szCs w:val="24"/>
    </w:rPr>
  </w:style>
  <w:style w:type="paragraph" w:customStyle="1" w:styleId="321">
    <w:name w:val="Основной текст с отступом 32"/>
    <w:basedOn w:val="a"/>
    <w:rsid w:val="00B02C4F"/>
    <w:pPr>
      <w:spacing w:line="360" w:lineRule="auto"/>
      <w:ind w:left="0" w:firstLine="567"/>
    </w:pPr>
    <w:rPr>
      <w:sz w:val="28"/>
      <w:szCs w:val="28"/>
    </w:rPr>
  </w:style>
  <w:style w:type="paragraph" w:customStyle="1" w:styleId="322">
    <w:name w:val="Основной текст 32"/>
    <w:basedOn w:val="a"/>
    <w:rsid w:val="00B02C4F"/>
    <w:pPr>
      <w:spacing w:line="360" w:lineRule="auto"/>
      <w:ind w:left="0" w:firstLine="0"/>
    </w:pPr>
    <w:rPr>
      <w:sz w:val="28"/>
      <w:szCs w:val="28"/>
    </w:rPr>
  </w:style>
  <w:style w:type="paragraph" w:customStyle="1" w:styleId="28">
    <w:name w:val="Обычный2"/>
    <w:rsid w:val="00B02C4F"/>
    <w:pPr>
      <w:spacing w:after="200" w:line="276" w:lineRule="auto"/>
    </w:pPr>
    <w:rPr>
      <w:rFonts w:ascii="Calibri" w:hAnsi="Calibri"/>
      <w:sz w:val="22"/>
    </w:rPr>
  </w:style>
  <w:style w:type="paragraph" w:styleId="af1">
    <w:name w:val="Body Text Indent"/>
    <w:basedOn w:val="a"/>
    <w:link w:val="af2"/>
    <w:unhideWhenUsed/>
    <w:rsid w:val="00B02C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02C4F"/>
    <w:rPr>
      <w:sz w:val="18"/>
      <w:szCs w:val="18"/>
      <w:lang w:bidi="ru-RU"/>
    </w:rPr>
  </w:style>
  <w:style w:type="paragraph" w:styleId="29">
    <w:name w:val="Body Text 2"/>
    <w:basedOn w:val="a"/>
    <w:link w:val="2a"/>
    <w:unhideWhenUsed/>
    <w:rsid w:val="00B02C4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B02C4F"/>
    <w:rPr>
      <w:sz w:val="18"/>
      <w:szCs w:val="18"/>
      <w:lang w:bidi="ru-RU"/>
    </w:rPr>
  </w:style>
  <w:style w:type="paragraph" w:styleId="af3">
    <w:name w:val="Plain Text"/>
    <w:basedOn w:val="a"/>
    <w:link w:val="af4"/>
    <w:rsid w:val="00B02C4F"/>
    <w:pPr>
      <w:widowControl/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4"/>
      <w:lang w:bidi="ar-SA"/>
    </w:rPr>
  </w:style>
  <w:style w:type="character" w:customStyle="1" w:styleId="af4">
    <w:name w:val="Текст Знак"/>
    <w:basedOn w:val="a0"/>
    <w:link w:val="af3"/>
    <w:rsid w:val="00B02C4F"/>
    <w:rPr>
      <w:rFonts w:ascii="Courier New" w:hAnsi="Courier New"/>
      <w:szCs w:val="24"/>
    </w:rPr>
  </w:style>
  <w:style w:type="paragraph" w:styleId="af5">
    <w:name w:val="footnote text"/>
    <w:basedOn w:val="a"/>
    <w:link w:val="af6"/>
    <w:semiHidden/>
    <w:rsid w:val="00B02C4F"/>
    <w:pPr>
      <w:widowControl/>
      <w:suppressAutoHyphens w:val="0"/>
      <w:autoSpaceDE w:val="0"/>
      <w:autoSpaceDN w:val="0"/>
      <w:spacing w:line="240" w:lineRule="auto"/>
      <w:ind w:left="0" w:firstLine="0"/>
      <w:jc w:val="left"/>
    </w:pPr>
    <w:rPr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semiHidden/>
    <w:rsid w:val="00B02C4F"/>
  </w:style>
  <w:style w:type="paragraph" w:styleId="af7">
    <w:name w:val="List Paragraph"/>
    <w:basedOn w:val="a"/>
    <w:qFormat/>
    <w:rsid w:val="00B02C4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4"/>
      <w:lang w:bidi="ar-SA"/>
    </w:rPr>
  </w:style>
  <w:style w:type="paragraph" w:customStyle="1" w:styleId="Default">
    <w:name w:val="Default"/>
    <w:rsid w:val="00B02C4F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af8">
    <w:name w:val="Title"/>
    <w:basedOn w:val="a"/>
    <w:link w:val="af9"/>
    <w:qFormat/>
    <w:rsid w:val="00B02C4F"/>
    <w:pPr>
      <w:widowControl/>
      <w:suppressAutoHyphens w:val="0"/>
      <w:spacing w:line="360" w:lineRule="auto"/>
      <w:ind w:left="0" w:firstLine="709"/>
      <w:jc w:val="center"/>
    </w:pPr>
    <w:rPr>
      <w:b/>
      <w:sz w:val="28"/>
      <w:szCs w:val="24"/>
      <w:lang w:bidi="ar-SA"/>
    </w:rPr>
  </w:style>
  <w:style w:type="character" w:customStyle="1" w:styleId="af9">
    <w:name w:val="Название Знак"/>
    <w:basedOn w:val="a0"/>
    <w:link w:val="af8"/>
    <w:rsid w:val="00B02C4F"/>
    <w:rPr>
      <w:b/>
      <w:sz w:val="28"/>
      <w:szCs w:val="24"/>
    </w:rPr>
  </w:style>
  <w:style w:type="paragraph" w:customStyle="1" w:styleId="ConsPlusNonformat">
    <w:name w:val="ConsPlusNonformat"/>
    <w:rsid w:val="00B02C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a">
    <w:name w:val="header"/>
    <w:basedOn w:val="a"/>
    <w:link w:val="1d"/>
    <w:rsid w:val="00B02C4F"/>
    <w:pPr>
      <w:widowControl/>
      <w:tabs>
        <w:tab w:val="center" w:pos="4153"/>
        <w:tab w:val="right" w:pos="8306"/>
      </w:tabs>
      <w:suppressAutoHyphens w:val="0"/>
      <w:spacing w:line="240" w:lineRule="auto"/>
      <w:ind w:left="0" w:firstLine="0"/>
      <w:jc w:val="left"/>
    </w:pPr>
    <w:rPr>
      <w:sz w:val="24"/>
      <w:szCs w:val="24"/>
      <w:lang w:bidi="ar-SA"/>
    </w:rPr>
  </w:style>
  <w:style w:type="character" w:customStyle="1" w:styleId="1d">
    <w:name w:val="Верхний колонтитул Знак1"/>
    <w:basedOn w:val="a0"/>
    <w:link w:val="afa"/>
    <w:rsid w:val="00B02C4F"/>
    <w:rPr>
      <w:sz w:val="24"/>
      <w:szCs w:val="24"/>
    </w:rPr>
  </w:style>
  <w:style w:type="character" w:customStyle="1" w:styleId="afb">
    <w:name w:val="Верхний колонтитул Знак"/>
    <w:basedOn w:val="a0"/>
    <w:semiHidden/>
    <w:rsid w:val="00B02C4F"/>
    <w:rPr>
      <w:sz w:val="18"/>
      <w:szCs w:val="18"/>
      <w:lang w:bidi="ru-RU"/>
    </w:rPr>
  </w:style>
  <w:style w:type="paragraph" w:customStyle="1" w:styleId="ConsPlusTitle">
    <w:name w:val="ConsPlusTitle"/>
    <w:rsid w:val="00B02C4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Subtitle1">
    <w:name w:val="Subtitle1"/>
    <w:basedOn w:val="a"/>
    <w:rsid w:val="00E116CD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blk">
    <w:name w:val="blk"/>
    <w:basedOn w:val="a0"/>
    <w:rsid w:val="00F905F7"/>
  </w:style>
  <w:style w:type="character" w:customStyle="1" w:styleId="b">
    <w:name w:val="b"/>
    <w:basedOn w:val="a0"/>
    <w:rsid w:val="00F905F7"/>
  </w:style>
  <w:style w:type="paragraph" w:styleId="afc">
    <w:name w:val="Normal (Web)"/>
    <w:basedOn w:val="a"/>
    <w:rsid w:val="00BD6FDA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95/" TargetMode="External"/><Relationship Id="rId13" Type="http://schemas.openxmlformats.org/officeDocument/2006/relationships/hyperlink" Target="http://www.consultant.ru/document/cons_doc_LAW_211135/" TargetMode="External"/><Relationship Id="rId18" Type="http://schemas.openxmlformats.org/officeDocument/2006/relationships/hyperlink" Target="http://www.consultant.ru/document/cons_doc_LAW_200778/" TargetMode="External"/><Relationship Id="rId26" Type="http://schemas.openxmlformats.org/officeDocument/2006/relationships/hyperlink" Target="http://biblioclub.ru/index.php?page=book&amp;id=497229" TargetMode="External"/><Relationship Id="rId39" Type="http://schemas.openxmlformats.org/officeDocument/2006/relationships/hyperlink" Target="http://www.privlaw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club.ru/book/114702/" TargetMode="External"/><Relationship Id="rId34" Type="http://schemas.openxmlformats.org/officeDocument/2006/relationships/hyperlink" Target="http://biblioclub.ru/index.php?page=book&amp;id=251811" TargetMode="External"/><Relationship Id="rId42" Type="http://schemas.openxmlformats.org/officeDocument/2006/relationships/hyperlink" Target="URL:http://law.edu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674/" TargetMode="External"/><Relationship Id="rId17" Type="http://schemas.openxmlformats.org/officeDocument/2006/relationships/hyperlink" Target="http://www.consultant.ru/document/cons_doc_LAW_221388/" TargetMode="External"/><Relationship Id="rId25" Type="http://schemas.openxmlformats.org/officeDocument/2006/relationships/hyperlink" Target="http://biblioclub.ru/index.php?page=book&amp;id=452558" TargetMode="External"/><Relationship Id="rId33" Type="http://schemas.openxmlformats.org/officeDocument/2006/relationships/hyperlink" Target="http://biblioclub.ru/index.php?page=book&amp;id=494405" TargetMode="External"/><Relationship Id="rId38" Type="http://schemas.openxmlformats.org/officeDocument/2006/relationships/hyperlink" Target="http://student.rsute.ru/library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20971/" TargetMode="External"/><Relationship Id="rId20" Type="http://schemas.openxmlformats.org/officeDocument/2006/relationships/hyperlink" Target="http://www.biblioclub.ru/book/114701/" TargetMode="External"/><Relationship Id="rId29" Type="http://schemas.openxmlformats.org/officeDocument/2006/relationships/hyperlink" Target="http://biblioclub.ru/index.php?page=book&amp;id=444003" TargetMode="External"/><Relationship Id="rId41" Type="http://schemas.openxmlformats.org/officeDocument/2006/relationships/hyperlink" Target="http://www.vsrf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9109/" TargetMode="External"/><Relationship Id="rId24" Type="http://schemas.openxmlformats.org/officeDocument/2006/relationships/hyperlink" Target="http://biblioclub.ru/index.php?page=book&amp;id=450789" TargetMode="External"/><Relationship Id="rId32" Type="http://schemas.openxmlformats.org/officeDocument/2006/relationships/hyperlink" Target="http://biblioclub.ru/index.php?page=book&amp;id=448877" TargetMode="External"/><Relationship Id="rId37" Type="http://schemas.openxmlformats.org/officeDocument/2006/relationships/hyperlink" Target="http://elibrary.ru" TargetMode="External"/><Relationship Id="rId40" Type="http://schemas.openxmlformats.org/officeDocument/2006/relationships/hyperlink" Target="http://www.arbitr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6106/" TargetMode="External"/><Relationship Id="rId23" Type="http://schemas.openxmlformats.org/officeDocument/2006/relationships/hyperlink" Target="http://biblioclub.ru/index.php?page=book&amp;id=494470" TargetMode="External"/><Relationship Id="rId28" Type="http://schemas.openxmlformats.org/officeDocument/2006/relationships/hyperlink" Target="http://biblioclub.ru/index.php?page=book&amp;id=497225" TargetMode="External"/><Relationship Id="rId36" Type="http://schemas.openxmlformats.org/officeDocument/2006/relationships/hyperlink" Target="http://biblioclub.ru/index.php?page=book&amp;id=486607" TargetMode="External"/><Relationship Id="rId10" Type="http://schemas.openxmlformats.org/officeDocument/2006/relationships/hyperlink" Target="http://www.consultant.ru/document/cons_doc_LAW_214559/" TargetMode="External"/><Relationship Id="rId19" Type="http://schemas.openxmlformats.org/officeDocument/2006/relationships/hyperlink" Target="http://biblioclub.ru/index.php?page=book&amp;id=453045" TargetMode="External"/><Relationship Id="rId31" Type="http://schemas.openxmlformats.org/officeDocument/2006/relationships/hyperlink" Target="http://biblioclub.ru/index.php?page=book&amp;id=448310" TargetMode="External"/><Relationship Id="rId44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4563/" TargetMode="External"/><Relationship Id="rId14" Type="http://schemas.openxmlformats.org/officeDocument/2006/relationships/hyperlink" Target="http://www.consultant.ru/document/cons_doc_LAW_221438/" TargetMode="External"/><Relationship Id="rId22" Type="http://schemas.openxmlformats.org/officeDocument/2006/relationships/hyperlink" Target="http://biblioclub.ru/index.php?page=book&amp;id=468665" TargetMode="External"/><Relationship Id="rId27" Type="http://schemas.openxmlformats.org/officeDocument/2006/relationships/hyperlink" Target="http://biblioclub.ru/index.php?page=book&amp;id=468691" TargetMode="External"/><Relationship Id="rId30" Type="http://schemas.openxmlformats.org/officeDocument/2006/relationships/hyperlink" Target="http://biblioclub.ru/index.php?page=book&amp;id=452684" TargetMode="External"/><Relationship Id="rId35" Type="http://schemas.openxmlformats.org/officeDocument/2006/relationships/hyperlink" Target="http://biblioclub.ru/index.php?page=book&amp;id=494409" TargetMode="External"/><Relationship Id="rId43" Type="http://schemas.openxmlformats.org/officeDocument/2006/relationships/hyperlink" Target="URL:http://www.omsu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10098</Words>
  <Characters>57563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</vt:lpstr>
    </vt:vector>
  </TitlesOfParts>
  <Company>SPecialiST RePack</Company>
  <LinksUpToDate>false</LinksUpToDate>
  <CharactersWithSpaces>67526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</dc:title>
  <dc:creator>1</dc:creator>
  <cp:lastModifiedBy>Мамонтова Марина Александровна</cp:lastModifiedBy>
  <cp:revision>16</cp:revision>
  <cp:lastPrinted>1900-12-31T18:00:00Z</cp:lastPrinted>
  <dcterms:created xsi:type="dcterms:W3CDTF">2020-09-24T04:43:00Z</dcterms:created>
  <dcterms:modified xsi:type="dcterms:W3CDTF">2020-10-13T17:09:00Z</dcterms:modified>
</cp:coreProperties>
</file>