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DEB" w:rsidRDefault="00266DEB" w:rsidP="00266DEB">
      <w:pPr>
        <w:ind w:left="720" w:hanging="720"/>
        <w:jc w:val="center"/>
        <w:rPr>
          <w:szCs w:val="28"/>
        </w:rPr>
      </w:pPr>
      <w:r>
        <w:rPr>
          <w:szCs w:val="28"/>
        </w:rPr>
        <w:t>МИНОБРНАУКИ РОССИИ</w:t>
      </w:r>
    </w:p>
    <w:p w:rsidR="00266DEB" w:rsidRDefault="00266DEB" w:rsidP="00266DEB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266DEB" w:rsidRDefault="00266DEB" w:rsidP="00266DEB">
      <w:pPr>
        <w:jc w:val="center"/>
        <w:rPr>
          <w:szCs w:val="28"/>
        </w:rPr>
      </w:pPr>
      <w:r>
        <w:rPr>
          <w:szCs w:val="28"/>
        </w:rPr>
        <w:t>высшего образования</w:t>
      </w:r>
    </w:p>
    <w:p w:rsidR="00266DEB" w:rsidRDefault="00266DEB" w:rsidP="00266DEB">
      <w:pPr>
        <w:jc w:val="center"/>
        <w:rPr>
          <w:szCs w:val="28"/>
        </w:rPr>
      </w:pPr>
      <w:r>
        <w:rPr>
          <w:szCs w:val="28"/>
        </w:rPr>
        <w:t>«Омский государственный университет им. Ф.М. Достоевского»</w:t>
      </w:r>
    </w:p>
    <w:p w:rsidR="00266DEB" w:rsidRDefault="00266DEB" w:rsidP="00266DEB">
      <w:pPr>
        <w:jc w:val="center"/>
        <w:rPr>
          <w:b/>
          <w:sz w:val="24"/>
          <w:szCs w:val="24"/>
        </w:rPr>
      </w:pPr>
    </w:p>
    <w:p w:rsidR="00266DEB" w:rsidRDefault="00266DEB" w:rsidP="00266DEB">
      <w:pPr>
        <w:jc w:val="center"/>
        <w:rPr>
          <w:szCs w:val="28"/>
        </w:rPr>
      </w:pPr>
      <w:r>
        <w:rPr>
          <w:szCs w:val="28"/>
        </w:rPr>
        <w:t>Физический факультет</w:t>
      </w:r>
    </w:p>
    <w:p w:rsidR="00266DEB" w:rsidRDefault="00266DEB" w:rsidP="00266DEB">
      <w:pPr>
        <w:jc w:val="center"/>
        <w:rPr>
          <w:szCs w:val="28"/>
        </w:rPr>
      </w:pPr>
    </w:p>
    <w:p w:rsidR="00266DEB" w:rsidRDefault="00266DEB" w:rsidP="00266DEB">
      <w:pPr>
        <w:jc w:val="center"/>
        <w:rPr>
          <w:szCs w:val="28"/>
        </w:rPr>
      </w:pPr>
    </w:p>
    <w:p w:rsidR="00266DEB" w:rsidRDefault="00266DEB" w:rsidP="00266DEB">
      <w:pPr>
        <w:jc w:val="center"/>
        <w:rPr>
          <w:b/>
          <w:sz w:val="24"/>
          <w:szCs w:val="24"/>
        </w:rPr>
      </w:pPr>
    </w:p>
    <w:p w:rsidR="00266DEB" w:rsidRDefault="00266DEB" w:rsidP="00266DEB">
      <w:pPr>
        <w:jc w:val="center"/>
        <w:rPr>
          <w:b/>
        </w:rPr>
      </w:pPr>
      <w:r>
        <w:rPr>
          <w:b/>
        </w:rPr>
        <w:t xml:space="preserve">  </w:t>
      </w:r>
    </w:p>
    <w:p w:rsidR="00266DEB" w:rsidRPr="00222E87" w:rsidRDefault="00266DEB" w:rsidP="00266DEB">
      <w:pPr>
        <w:spacing w:line="360" w:lineRule="auto"/>
        <w:ind w:left="5245" w:hanging="142"/>
        <w:rPr>
          <w:szCs w:val="28"/>
        </w:rPr>
      </w:pPr>
      <w:r w:rsidRPr="00222E87">
        <w:rPr>
          <w:szCs w:val="28"/>
        </w:rPr>
        <w:t>«Утверждаю»</w:t>
      </w:r>
    </w:p>
    <w:p w:rsidR="00266DEB" w:rsidRPr="00222E87" w:rsidRDefault="00266DEB" w:rsidP="00266DEB">
      <w:pPr>
        <w:spacing w:line="360" w:lineRule="auto"/>
        <w:ind w:left="5245" w:hanging="142"/>
        <w:rPr>
          <w:szCs w:val="28"/>
        </w:rPr>
      </w:pPr>
      <w:r w:rsidRPr="00222E87">
        <w:rPr>
          <w:szCs w:val="28"/>
        </w:rPr>
        <w:t>Проректор по учебной работе,</w:t>
      </w:r>
    </w:p>
    <w:p w:rsidR="00266DEB" w:rsidRPr="00222E87" w:rsidRDefault="00266DEB" w:rsidP="00266DEB">
      <w:pPr>
        <w:spacing w:line="360" w:lineRule="auto"/>
        <w:ind w:left="5245" w:hanging="142"/>
        <w:rPr>
          <w:szCs w:val="28"/>
        </w:rPr>
      </w:pPr>
      <w:r w:rsidRPr="00222E87">
        <w:rPr>
          <w:szCs w:val="28"/>
        </w:rPr>
        <w:t>_______________ Т. Б. Смирнова</w:t>
      </w:r>
    </w:p>
    <w:p w:rsidR="00266DEB" w:rsidRPr="00222E87" w:rsidRDefault="00266DEB" w:rsidP="00266DEB">
      <w:pPr>
        <w:spacing w:line="360" w:lineRule="auto"/>
        <w:ind w:left="5245" w:hanging="142"/>
        <w:rPr>
          <w:szCs w:val="28"/>
        </w:rPr>
      </w:pPr>
      <w:r w:rsidRPr="00222E87">
        <w:rPr>
          <w:szCs w:val="28"/>
        </w:rPr>
        <w:t xml:space="preserve">«_____» </w:t>
      </w:r>
      <w:r w:rsidR="00222E87">
        <w:rPr>
          <w:szCs w:val="28"/>
        </w:rPr>
        <w:t>октября</w:t>
      </w:r>
      <w:r w:rsidRPr="00222E87">
        <w:rPr>
          <w:szCs w:val="28"/>
        </w:rPr>
        <w:t xml:space="preserve"> 20</w:t>
      </w:r>
      <w:r w:rsidR="00785A28" w:rsidRPr="00222E87">
        <w:rPr>
          <w:szCs w:val="28"/>
        </w:rPr>
        <w:t>20</w:t>
      </w:r>
      <w:r w:rsidRPr="00222E87">
        <w:rPr>
          <w:szCs w:val="28"/>
        </w:rPr>
        <w:t xml:space="preserve"> г.</w:t>
      </w:r>
    </w:p>
    <w:p w:rsidR="001F2E5D" w:rsidRDefault="001F2E5D">
      <w:pPr>
        <w:pStyle w:val="12"/>
        <w:spacing w:line="360" w:lineRule="auto"/>
        <w:jc w:val="right"/>
        <w:rPr>
          <w:sz w:val="32"/>
          <w:szCs w:val="32"/>
        </w:rPr>
      </w:pPr>
    </w:p>
    <w:p w:rsidR="00266DEB" w:rsidRPr="008A011D" w:rsidRDefault="00266DEB">
      <w:pPr>
        <w:pStyle w:val="12"/>
        <w:spacing w:line="360" w:lineRule="auto"/>
        <w:jc w:val="right"/>
        <w:rPr>
          <w:sz w:val="32"/>
          <w:szCs w:val="32"/>
        </w:rPr>
      </w:pPr>
    </w:p>
    <w:p w:rsidR="001F2E5D" w:rsidRPr="008A011D" w:rsidRDefault="001F2E5D">
      <w:pPr>
        <w:pStyle w:val="12"/>
        <w:spacing w:line="360" w:lineRule="auto"/>
        <w:jc w:val="right"/>
        <w:rPr>
          <w:sz w:val="32"/>
          <w:szCs w:val="32"/>
        </w:rPr>
      </w:pPr>
    </w:p>
    <w:p w:rsidR="00CF4055" w:rsidRDefault="00222E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r w:rsidR="002576AB">
        <w:rPr>
          <w:b/>
          <w:sz w:val="32"/>
          <w:szCs w:val="32"/>
        </w:rPr>
        <w:t xml:space="preserve">вступительного </w:t>
      </w:r>
      <w:r w:rsidR="00CF4055">
        <w:rPr>
          <w:b/>
          <w:sz w:val="32"/>
          <w:szCs w:val="32"/>
        </w:rPr>
        <w:t xml:space="preserve">испытания </w:t>
      </w:r>
    </w:p>
    <w:p w:rsidR="001F2E5D" w:rsidRDefault="00CF4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gramStart"/>
      <w:r>
        <w:rPr>
          <w:b/>
          <w:sz w:val="32"/>
          <w:szCs w:val="32"/>
        </w:rPr>
        <w:t>Прикладн</w:t>
      </w:r>
      <w:r w:rsidR="00AC5609">
        <w:rPr>
          <w:b/>
          <w:sz w:val="32"/>
          <w:szCs w:val="32"/>
        </w:rPr>
        <w:t>ые</w:t>
      </w:r>
      <w:proofErr w:type="gramEnd"/>
      <w:r>
        <w:rPr>
          <w:b/>
          <w:sz w:val="32"/>
          <w:szCs w:val="32"/>
        </w:rPr>
        <w:t xml:space="preserve"> математика и физика»</w:t>
      </w:r>
    </w:p>
    <w:p w:rsidR="001F2E5D" w:rsidRDefault="001F2E5D">
      <w:pPr>
        <w:jc w:val="center"/>
      </w:pPr>
    </w:p>
    <w:p w:rsidR="00EB4D2E" w:rsidRDefault="00EB4D2E">
      <w:pPr>
        <w:jc w:val="center"/>
      </w:pPr>
    </w:p>
    <w:p w:rsidR="00EB4D2E" w:rsidRDefault="00EB4D2E">
      <w:pPr>
        <w:jc w:val="center"/>
      </w:pPr>
    </w:p>
    <w:p w:rsidR="00CF4055" w:rsidRDefault="00CF4055">
      <w:pPr>
        <w:jc w:val="center"/>
      </w:pPr>
    </w:p>
    <w:p w:rsidR="00CF4055" w:rsidRDefault="00CF4055">
      <w:pPr>
        <w:jc w:val="center"/>
      </w:pPr>
    </w:p>
    <w:p w:rsidR="00B8504A" w:rsidRDefault="00B8504A">
      <w:pPr>
        <w:jc w:val="center"/>
      </w:pPr>
    </w:p>
    <w:p w:rsidR="00B8504A" w:rsidRDefault="00B8504A">
      <w:pPr>
        <w:jc w:val="center"/>
      </w:pPr>
    </w:p>
    <w:p w:rsidR="00B8504A" w:rsidRDefault="00B8504A">
      <w:pPr>
        <w:jc w:val="center"/>
      </w:pPr>
    </w:p>
    <w:p w:rsidR="00167923" w:rsidRDefault="00167923">
      <w:pPr>
        <w:jc w:val="center"/>
      </w:pPr>
    </w:p>
    <w:p w:rsidR="00167923" w:rsidRDefault="00167923">
      <w:pPr>
        <w:jc w:val="center"/>
      </w:pPr>
    </w:p>
    <w:p w:rsidR="00167923" w:rsidRDefault="00167923">
      <w:pPr>
        <w:jc w:val="center"/>
      </w:pPr>
    </w:p>
    <w:p w:rsidR="00167923" w:rsidRDefault="00167923">
      <w:pPr>
        <w:jc w:val="center"/>
      </w:pPr>
    </w:p>
    <w:p w:rsidR="00167923" w:rsidRDefault="00167923">
      <w:pPr>
        <w:jc w:val="center"/>
      </w:pPr>
    </w:p>
    <w:p w:rsidR="00B8504A" w:rsidRDefault="00B8504A">
      <w:pPr>
        <w:jc w:val="center"/>
      </w:pPr>
    </w:p>
    <w:p w:rsidR="00CF4055" w:rsidRDefault="00CF4055">
      <w:pPr>
        <w:jc w:val="center"/>
      </w:pPr>
    </w:p>
    <w:p w:rsidR="00CF4055" w:rsidRDefault="00CF4055">
      <w:pPr>
        <w:jc w:val="center"/>
      </w:pPr>
    </w:p>
    <w:p w:rsidR="00CF4055" w:rsidRDefault="00CF4055">
      <w:pPr>
        <w:jc w:val="center"/>
      </w:pPr>
    </w:p>
    <w:p w:rsidR="00CF4055" w:rsidRDefault="00CF4055">
      <w:pPr>
        <w:jc w:val="center"/>
      </w:pPr>
    </w:p>
    <w:p w:rsidR="00B8504A" w:rsidRPr="008A011D" w:rsidRDefault="00B8504A">
      <w:pPr>
        <w:jc w:val="center"/>
      </w:pPr>
    </w:p>
    <w:p w:rsidR="001F2E5D" w:rsidRPr="006D6C69" w:rsidRDefault="001F2E5D" w:rsidP="000E084B">
      <w:pPr>
        <w:jc w:val="center"/>
        <w:rPr>
          <w:szCs w:val="28"/>
        </w:rPr>
      </w:pPr>
      <w:r w:rsidRPr="008A011D">
        <w:rPr>
          <w:szCs w:val="28"/>
        </w:rPr>
        <w:t>Омск</w:t>
      </w:r>
      <w:r w:rsidR="00222E87">
        <w:rPr>
          <w:szCs w:val="28"/>
        </w:rPr>
        <w:t xml:space="preserve">, </w:t>
      </w:r>
      <w:r w:rsidRPr="008A011D">
        <w:rPr>
          <w:szCs w:val="28"/>
        </w:rPr>
        <w:t>20</w:t>
      </w:r>
      <w:r w:rsidR="00785A28">
        <w:rPr>
          <w:szCs w:val="28"/>
        </w:rPr>
        <w:t>20</w:t>
      </w:r>
    </w:p>
    <w:p w:rsidR="00B8504A" w:rsidRDefault="00B8504A">
      <w:pPr>
        <w:pStyle w:val="12"/>
        <w:jc w:val="center"/>
        <w:rPr>
          <w:sz w:val="28"/>
          <w:szCs w:val="28"/>
        </w:rPr>
      </w:pPr>
    </w:p>
    <w:p w:rsidR="00B8504A" w:rsidRDefault="00B8504A">
      <w:pPr>
        <w:pStyle w:val="12"/>
        <w:jc w:val="center"/>
        <w:rPr>
          <w:sz w:val="28"/>
          <w:szCs w:val="28"/>
        </w:rPr>
      </w:pPr>
    </w:p>
    <w:p w:rsidR="00B8504A" w:rsidRDefault="00B8504A">
      <w:pPr>
        <w:pStyle w:val="12"/>
        <w:jc w:val="center"/>
        <w:rPr>
          <w:sz w:val="28"/>
          <w:szCs w:val="28"/>
        </w:rPr>
      </w:pPr>
    </w:p>
    <w:p w:rsidR="002576AB" w:rsidRDefault="001F2E5D" w:rsidP="003257C3">
      <w:pPr>
        <w:pStyle w:val="310"/>
        <w:spacing w:line="360" w:lineRule="auto"/>
        <w:ind w:left="0" w:firstLine="567"/>
        <w:jc w:val="both"/>
        <w:rPr>
          <w:sz w:val="28"/>
          <w:szCs w:val="28"/>
        </w:rPr>
      </w:pPr>
      <w:r w:rsidRPr="008A011D">
        <w:rPr>
          <w:sz w:val="28"/>
          <w:szCs w:val="28"/>
        </w:rPr>
        <w:lastRenderedPageBreak/>
        <w:t xml:space="preserve">Программа </w:t>
      </w:r>
      <w:r w:rsidR="002576AB">
        <w:rPr>
          <w:sz w:val="28"/>
          <w:szCs w:val="28"/>
        </w:rPr>
        <w:t xml:space="preserve">вступительного </w:t>
      </w:r>
      <w:r w:rsidR="00222E87">
        <w:rPr>
          <w:sz w:val="28"/>
          <w:szCs w:val="28"/>
        </w:rPr>
        <w:t>испытания</w:t>
      </w:r>
      <w:r w:rsidRPr="008A011D">
        <w:rPr>
          <w:sz w:val="28"/>
          <w:szCs w:val="28"/>
        </w:rPr>
        <w:t xml:space="preserve"> к образовательной программе </w:t>
      </w:r>
      <w:r w:rsidR="00784236" w:rsidRPr="008A011D">
        <w:rPr>
          <w:sz w:val="28"/>
          <w:szCs w:val="28"/>
        </w:rPr>
        <w:t>«</w:t>
      </w:r>
      <w:r w:rsidR="00167923">
        <w:rPr>
          <w:sz w:val="28"/>
          <w:szCs w:val="28"/>
        </w:rPr>
        <w:t>Прикладные математика и ф</w:t>
      </w:r>
      <w:r w:rsidR="00784236" w:rsidRPr="008A011D">
        <w:rPr>
          <w:sz w:val="28"/>
          <w:szCs w:val="28"/>
        </w:rPr>
        <w:t>изика</w:t>
      </w:r>
      <w:r w:rsidR="002576AB">
        <w:rPr>
          <w:sz w:val="28"/>
          <w:szCs w:val="28"/>
        </w:rPr>
        <w:t>»</w:t>
      </w:r>
      <w:r w:rsidR="00784236" w:rsidRPr="008A011D">
        <w:rPr>
          <w:sz w:val="28"/>
          <w:szCs w:val="28"/>
        </w:rPr>
        <w:t xml:space="preserve"> </w:t>
      </w:r>
      <w:r w:rsidRPr="008A011D">
        <w:rPr>
          <w:sz w:val="28"/>
          <w:szCs w:val="28"/>
        </w:rPr>
        <w:t>подготовки магистров</w:t>
      </w:r>
      <w:r w:rsidR="00784236" w:rsidRPr="008A011D">
        <w:rPr>
          <w:sz w:val="28"/>
          <w:szCs w:val="28"/>
        </w:rPr>
        <w:t xml:space="preserve"> </w:t>
      </w:r>
      <w:r w:rsidRPr="008A011D">
        <w:rPr>
          <w:sz w:val="28"/>
          <w:szCs w:val="28"/>
        </w:rPr>
        <w:t xml:space="preserve">разработана </w:t>
      </w:r>
      <w:r w:rsidR="00E40438">
        <w:rPr>
          <w:sz w:val="28"/>
          <w:szCs w:val="28"/>
        </w:rPr>
        <w:t xml:space="preserve">профессором, </w:t>
      </w:r>
      <w:r w:rsidRPr="008A011D">
        <w:rPr>
          <w:sz w:val="28"/>
          <w:szCs w:val="28"/>
        </w:rPr>
        <w:t xml:space="preserve">доктором </w:t>
      </w:r>
      <w:r w:rsidR="00EA45FA" w:rsidRPr="008A011D">
        <w:rPr>
          <w:sz w:val="28"/>
          <w:szCs w:val="28"/>
        </w:rPr>
        <w:t xml:space="preserve">физико-математических </w:t>
      </w:r>
      <w:r w:rsidRPr="008A011D">
        <w:rPr>
          <w:sz w:val="28"/>
          <w:szCs w:val="28"/>
        </w:rPr>
        <w:t>наук</w:t>
      </w:r>
      <w:r w:rsidR="002576AB">
        <w:rPr>
          <w:sz w:val="28"/>
          <w:szCs w:val="28"/>
        </w:rPr>
        <w:t xml:space="preserve"> </w:t>
      </w:r>
      <w:r w:rsidR="00167923">
        <w:rPr>
          <w:sz w:val="28"/>
          <w:szCs w:val="28"/>
        </w:rPr>
        <w:t>Прудниковым</w:t>
      </w:r>
      <w:r w:rsidR="002576AB">
        <w:rPr>
          <w:sz w:val="28"/>
          <w:szCs w:val="28"/>
        </w:rPr>
        <w:t xml:space="preserve"> </w:t>
      </w:r>
      <w:r w:rsidR="00167923">
        <w:rPr>
          <w:sz w:val="28"/>
          <w:szCs w:val="28"/>
        </w:rPr>
        <w:t>В</w:t>
      </w:r>
      <w:r w:rsidR="002576AB">
        <w:rPr>
          <w:sz w:val="28"/>
          <w:szCs w:val="28"/>
        </w:rPr>
        <w:t>.</w:t>
      </w:r>
      <w:r w:rsidR="00167923">
        <w:rPr>
          <w:sz w:val="28"/>
          <w:szCs w:val="28"/>
        </w:rPr>
        <w:t>В</w:t>
      </w:r>
      <w:r w:rsidR="002576AB">
        <w:rPr>
          <w:sz w:val="28"/>
          <w:szCs w:val="28"/>
        </w:rPr>
        <w:t>.</w:t>
      </w:r>
    </w:p>
    <w:p w:rsidR="001F2E5D" w:rsidRDefault="001F2E5D">
      <w:pPr>
        <w:pStyle w:val="a6"/>
        <w:spacing w:line="360" w:lineRule="auto"/>
        <w:ind w:firstLine="86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Программа разработана в соответствии с </w:t>
      </w:r>
      <w:r w:rsidR="0008755B">
        <w:rPr>
          <w:sz w:val="28"/>
          <w:szCs w:val="28"/>
        </w:rPr>
        <w:t>Федеральным г</w:t>
      </w:r>
      <w:r w:rsidRPr="008A011D">
        <w:rPr>
          <w:sz w:val="28"/>
          <w:szCs w:val="28"/>
        </w:rPr>
        <w:t>осударственным образовательным стандартом высшего образования РФ по направлению «</w:t>
      </w:r>
      <w:r w:rsidR="00167923">
        <w:rPr>
          <w:sz w:val="28"/>
          <w:szCs w:val="28"/>
        </w:rPr>
        <w:t>Прикладные математика и ф</w:t>
      </w:r>
      <w:r w:rsidR="00167923" w:rsidRPr="008A011D">
        <w:rPr>
          <w:sz w:val="28"/>
          <w:szCs w:val="28"/>
        </w:rPr>
        <w:t>изика</w:t>
      </w:r>
      <w:r w:rsidRPr="008A011D">
        <w:rPr>
          <w:sz w:val="28"/>
          <w:szCs w:val="28"/>
        </w:rPr>
        <w:t>»</w:t>
      </w:r>
      <w:r w:rsidR="002576AB">
        <w:rPr>
          <w:sz w:val="28"/>
          <w:szCs w:val="28"/>
        </w:rPr>
        <w:t xml:space="preserve">. </w:t>
      </w:r>
    </w:p>
    <w:p w:rsidR="002576AB" w:rsidRDefault="002576AB">
      <w:pPr>
        <w:pStyle w:val="a6"/>
        <w:spacing w:line="360" w:lineRule="auto"/>
        <w:ind w:firstLine="860"/>
        <w:jc w:val="both"/>
        <w:rPr>
          <w:sz w:val="28"/>
          <w:szCs w:val="28"/>
        </w:rPr>
      </w:pPr>
    </w:p>
    <w:p w:rsidR="002E2C5C" w:rsidRPr="008A011D" w:rsidRDefault="002E2C5C">
      <w:pPr>
        <w:pStyle w:val="a6"/>
        <w:spacing w:line="360" w:lineRule="auto"/>
        <w:ind w:firstLine="860"/>
        <w:jc w:val="both"/>
        <w:rPr>
          <w:sz w:val="28"/>
          <w:szCs w:val="28"/>
        </w:rPr>
      </w:pPr>
    </w:p>
    <w:p w:rsidR="001F2E5D" w:rsidRPr="008A011D" w:rsidRDefault="007A530B">
      <w:pPr>
        <w:pStyle w:val="12"/>
        <w:spacing w:line="360" w:lineRule="auto"/>
        <w:jc w:val="both"/>
        <w:rPr>
          <w:sz w:val="28"/>
          <w:szCs w:val="28"/>
        </w:rPr>
      </w:pPr>
      <w:r w:rsidRPr="008A011D">
        <w:rPr>
          <w:sz w:val="28"/>
          <w:szCs w:val="28"/>
        </w:rPr>
        <w:t>Д</w:t>
      </w:r>
      <w:r w:rsidR="001F2E5D" w:rsidRPr="008A011D">
        <w:rPr>
          <w:sz w:val="28"/>
          <w:szCs w:val="28"/>
        </w:rPr>
        <w:t>екан физического факульте</w:t>
      </w:r>
      <w:r w:rsidR="001E741E" w:rsidRPr="008A011D">
        <w:rPr>
          <w:sz w:val="28"/>
          <w:szCs w:val="28"/>
        </w:rPr>
        <w:t xml:space="preserve">та, доцент, </w:t>
      </w:r>
      <w:proofErr w:type="gramStart"/>
      <w:r w:rsidR="001E741E" w:rsidRPr="008A011D">
        <w:rPr>
          <w:sz w:val="28"/>
          <w:szCs w:val="28"/>
        </w:rPr>
        <w:t>к.б</w:t>
      </w:r>
      <w:proofErr w:type="gramEnd"/>
      <w:r w:rsidR="001E741E" w:rsidRPr="008A011D">
        <w:rPr>
          <w:sz w:val="28"/>
          <w:szCs w:val="28"/>
        </w:rPr>
        <w:t>.н.</w:t>
      </w:r>
      <w:r w:rsidR="001E741E" w:rsidRPr="008A011D">
        <w:rPr>
          <w:sz w:val="28"/>
          <w:szCs w:val="28"/>
        </w:rPr>
        <w:tab/>
      </w:r>
      <w:r w:rsidR="001F2E5D" w:rsidRPr="008A011D">
        <w:rPr>
          <w:sz w:val="28"/>
          <w:szCs w:val="28"/>
        </w:rPr>
        <w:t xml:space="preserve"> </w:t>
      </w:r>
      <w:r w:rsidR="001E741E" w:rsidRPr="008A011D">
        <w:rPr>
          <w:sz w:val="28"/>
          <w:szCs w:val="28"/>
        </w:rPr>
        <w:t xml:space="preserve">           </w:t>
      </w:r>
      <w:r w:rsidRPr="008A011D">
        <w:rPr>
          <w:sz w:val="28"/>
          <w:szCs w:val="28"/>
        </w:rPr>
        <w:t xml:space="preserve">       </w:t>
      </w:r>
      <w:r w:rsidR="00180C3D" w:rsidRPr="008A011D">
        <w:rPr>
          <w:sz w:val="28"/>
          <w:szCs w:val="28"/>
        </w:rPr>
        <w:t xml:space="preserve">   </w:t>
      </w:r>
      <w:r w:rsidR="001E741E" w:rsidRPr="008A011D">
        <w:rPr>
          <w:sz w:val="28"/>
          <w:szCs w:val="28"/>
        </w:rPr>
        <w:t xml:space="preserve">М.Г. </w:t>
      </w:r>
      <w:proofErr w:type="spellStart"/>
      <w:r w:rsidR="001E741E" w:rsidRPr="008A011D">
        <w:rPr>
          <w:sz w:val="28"/>
          <w:szCs w:val="28"/>
        </w:rPr>
        <w:t>Потуданская</w:t>
      </w:r>
      <w:proofErr w:type="spellEnd"/>
    </w:p>
    <w:p w:rsidR="001F2E5D" w:rsidRPr="008A011D" w:rsidRDefault="001F2E5D">
      <w:pPr>
        <w:spacing w:line="360" w:lineRule="auto"/>
        <w:rPr>
          <w:szCs w:val="28"/>
          <w:shd w:val="clear" w:color="auto" w:fill="FFFF00"/>
        </w:rPr>
      </w:pPr>
    </w:p>
    <w:p w:rsidR="00EA45FA" w:rsidRPr="008A011D" w:rsidRDefault="00EA45FA">
      <w:pPr>
        <w:spacing w:line="360" w:lineRule="auto"/>
        <w:rPr>
          <w:szCs w:val="28"/>
          <w:shd w:val="clear" w:color="auto" w:fill="FFFF00"/>
        </w:rPr>
      </w:pPr>
    </w:p>
    <w:p w:rsidR="00EA45FA" w:rsidRDefault="00EA45FA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2D31BB" w:rsidRPr="008A011D" w:rsidRDefault="002D31BB" w:rsidP="00CF4825">
      <w:pPr>
        <w:pageBreakBefore/>
        <w:jc w:val="center"/>
        <w:rPr>
          <w:b/>
          <w:szCs w:val="28"/>
        </w:rPr>
      </w:pPr>
      <w:r w:rsidRPr="00CF4825">
        <w:rPr>
          <w:b/>
          <w:szCs w:val="28"/>
        </w:rPr>
        <w:lastRenderedPageBreak/>
        <w:t xml:space="preserve">Регламент проведения </w:t>
      </w:r>
      <w:r w:rsidR="007D146D" w:rsidRPr="00CF4825">
        <w:rPr>
          <w:b/>
          <w:szCs w:val="28"/>
        </w:rPr>
        <w:t xml:space="preserve">вступительного </w:t>
      </w:r>
      <w:r w:rsidR="00CF4055" w:rsidRPr="00CF4825">
        <w:rPr>
          <w:b/>
          <w:szCs w:val="28"/>
        </w:rPr>
        <w:t>испытания</w:t>
      </w:r>
    </w:p>
    <w:p w:rsidR="002D31BB" w:rsidRPr="008A011D" w:rsidRDefault="002D31BB" w:rsidP="002D31BB">
      <w:pPr>
        <w:jc w:val="center"/>
        <w:rPr>
          <w:b/>
          <w:szCs w:val="28"/>
        </w:rPr>
      </w:pP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Вступительное испытание проводится в виде теста (с открытыми и/или закрытыми ответами).</w:t>
      </w: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Каждому абитуриенту будет предложено 20 вопросов.  Каждый вопрос оценивается в 5 баллов.</w:t>
      </w: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Критерий оценки за каждый вопрос: ответ правильный  –  5 баллов; ответ неправильный – 0 баллов.</w:t>
      </w: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вопросах теста предполагается наличие только одного правильного ответа. </w:t>
      </w: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Максимальная оценка составляет 100 баллов. </w:t>
      </w: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Время на проведени</w:t>
      </w:r>
      <w:r w:rsidR="00222E87">
        <w:rPr>
          <w:sz w:val="28"/>
        </w:rPr>
        <w:t>е</w:t>
      </w:r>
      <w:r>
        <w:rPr>
          <w:sz w:val="28"/>
        </w:rPr>
        <w:t xml:space="preserve"> вступительного испытания – 90 минут.</w:t>
      </w: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</w:t>
      </w:r>
      <w:bookmarkStart w:id="0" w:name="_GoBack"/>
      <w:bookmarkEnd w:id="0"/>
      <w:r>
        <w:rPr>
          <w:sz w:val="28"/>
        </w:rPr>
        <w:t>тельного испытания на основе дистанционных технологий).</w:t>
      </w: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 Пример тестового задания:</w:t>
      </w: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Вопрос с закрытым ответом:</w:t>
      </w:r>
    </w:p>
    <w:p w:rsidR="00785A28" w:rsidRPr="00E457EF" w:rsidRDefault="00785A28" w:rsidP="00785A28">
      <w:pPr>
        <w:spacing w:after="200" w:line="276" w:lineRule="auto"/>
        <w:rPr>
          <w:i/>
          <w:sz w:val="24"/>
          <w:szCs w:val="24"/>
        </w:rPr>
      </w:pPr>
      <w:r w:rsidRPr="00E457EF">
        <w:rPr>
          <w:i/>
          <w:sz w:val="24"/>
          <w:szCs w:val="24"/>
        </w:rPr>
        <w:t>Чему равно значение суммарного спина системы двух электронов</w:t>
      </w:r>
    </w:p>
    <w:p w:rsidR="00785A28" w:rsidRPr="00E457EF" w:rsidRDefault="00785A28" w:rsidP="00785A28">
      <w:pPr>
        <w:ind w:left="720"/>
        <w:rPr>
          <w:i/>
          <w:sz w:val="24"/>
          <w:szCs w:val="24"/>
        </w:rPr>
      </w:pPr>
      <w:r w:rsidRPr="00E457EF">
        <w:rPr>
          <w:i/>
          <w:sz w:val="24"/>
          <w:szCs w:val="24"/>
        </w:rPr>
        <w:t>а) S=-1/2 и 1/2   б) S=0 и 1 в) S=1/2</w:t>
      </w:r>
    </w:p>
    <w:p w:rsidR="00785A28" w:rsidRDefault="00785A28" w:rsidP="00785A28">
      <w:pPr>
        <w:pStyle w:val="ConsPlusNormal"/>
        <w:spacing w:line="360" w:lineRule="auto"/>
        <w:ind w:firstLine="708"/>
        <w:jc w:val="both"/>
        <w:rPr>
          <w:sz w:val="28"/>
        </w:rPr>
      </w:pPr>
    </w:p>
    <w:p w:rsidR="00785A28" w:rsidRDefault="00785A28" w:rsidP="00785A28">
      <w:pPr>
        <w:pStyle w:val="ConsPlus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Вопрос с открытым ответом:</w:t>
      </w:r>
    </w:p>
    <w:p w:rsidR="00785A28" w:rsidRPr="00E457EF" w:rsidRDefault="00785A28" w:rsidP="00785A28">
      <w:pPr>
        <w:rPr>
          <w:i/>
          <w:sz w:val="24"/>
          <w:szCs w:val="24"/>
        </w:rPr>
      </w:pPr>
      <w:r w:rsidRPr="00E457EF">
        <w:rPr>
          <w:i/>
          <w:sz w:val="24"/>
          <w:szCs w:val="24"/>
        </w:rPr>
        <w:t>Записать через запятую полный набор квантовых чисел, определяющий состояние атома водорода</w:t>
      </w:r>
    </w:p>
    <w:p w:rsidR="00785A28" w:rsidRPr="007E3C78" w:rsidRDefault="00785A28" w:rsidP="00785A28">
      <w:pPr>
        <w:ind w:left="720"/>
      </w:pPr>
    </w:p>
    <w:p w:rsidR="00785A28" w:rsidRDefault="00785A28" w:rsidP="00785A28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06084" w:rsidRPr="008A011D" w:rsidRDefault="00706084" w:rsidP="00706084">
      <w:pPr>
        <w:suppressAutoHyphens w:val="0"/>
        <w:spacing w:line="360" w:lineRule="auto"/>
        <w:jc w:val="both"/>
      </w:pPr>
    </w:p>
    <w:p w:rsidR="000948A4" w:rsidRPr="008A011D" w:rsidRDefault="005D2A88" w:rsidP="005D2A88">
      <w:pPr>
        <w:tabs>
          <w:tab w:val="left" w:pos="720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</w:t>
      </w:r>
    </w:p>
    <w:p w:rsidR="002D31BB" w:rsidRPr="008A011D" w:rsidRDefault="002D31BB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CF4055" w:rsidRDefault="00841B20" w:rsidP="00785A2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1F2E5D" w:rsidRPr="008A011D">
        <w:rPr>
          <w:b/>
          <w:sz w:val="32"/>
          <w:szCs w:val="32"/>
        </w:rPr>
        <w:lastRenderedPageBreak/>
        <w:t xml:space="preserve">Перечень вопросов </w:t>
      </w:r>
      <w:r w:rsidR="002D31BB" w:rsidRPr="008A011D">
        <w:rPr>
          <w:b/>
          <w:sz w:val="32"/>
          <w:szCs w:val="32"/>
        </w:rPr>
        <w:t xml:space="preserve">для подготовки </w:t>
      </w:r>
      <w:r w:rsidR="001F2E5D" w:rsidRPr="008A011D">
        <w:rPr>
          <w:b/>
          <w:sz w:val="32"/>
          <w:szCs w:val="32"/>
        </w:rPr>
        <w:t xml:space="preserve">к </w:t>
      </w:r>
      <w:r w:rsidR="00657CA2">
        <w:rPr>
          <w:b/>
          <w:sz w:val="32"/>
          <w:szCs w:val="32"/>
        </w:rPr>
        <w:t xml:space="preserve">вступительному </w:t>
      </w:r>
      <w:r w:rsidR="00CF4055">
        <w:rPr>
          <w:b/>
          <w:sz w:val="32"/>
          <w:szCs w:val="32"/>
        </w:rPr>
        <w:t xml:space="preserve">испытанию </w:t>
      </w:r>
    </w:p>
    <w:p w:rsidR="001F2E5D" w:rsidRDefault="000228C9" w:rsidP="00460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gramStart"/>
      <w:r>
        <w:rPr>
          <w:b/>
          <w:sz w:val="32"/>
          <w:szCs w:val="32"/>
        </w:rPr>
        <w:t>Прикладные</w:t>
      </w:r>
      <w:proofErr w:type="gramEnd"/>
      <w:r>
        <w:rPr>
          <w:b/>
          <w:sz w:val="32"/>
          <w:szCs w:val="32"/>
        </w:rPr>
        <w:t xml:space="preserve"> математика и физика»</w:t>
      </w:r>
      <w:r w:rsidR="001F2E5D" w:rsidRPr="008A011D">
        <w:rPr>
          <w:b/>
          <w:sz w:val="32"/>
          <w:szCs w:val="32"/>
        </w:rPr>
        <w:t xml:space="preserve"> </w:t>
      </w:r>
    </w:p>
    <w:p w:rsidR="00460F5A" w:rsidRPr="001D18DE" w:rsidRDefault="000228C9" w:rsidP="00460F5A">
      <w:pPr>
        <w:spacing w:before="240"/>
        <w:jc w:val="center"/>
        <w:rPr>
          <w:b/>
          <w:sz w:val="24"/>
          <w:szCs w:val="24"/>
        </w:rPr>
      </w:pPr>
      <w:r w:rsidRPr="001D18DE">
        <w:rPr>
          <w:b/>
          <w:sz w:val="24"/>
          <w:szCs w:val="24"/>
        </w:rPr>
        <w:t xml:space="preserve">Часть 1.  </w:t>
      </w:r>
      <w:r w:rsidR="00171C30" w:rsidRPr="001D18DE">
        <w:rPr>
          <w:b/>
          <w:sz w:val="24"/>
          <w:szCs w:val="24"/>
        </w:rPr>
        <w:t>ПРОГРАММА</w:t>
      </w:r>
      <w:r w:rsidR="00460F5A" w:rsidRPr="001D18DE">
        <w:rPr>
          <w:b/>
          <w:sz w:val="24"/>
          <w:szCs w:val="24"/>
        </w:rPr>
        <w:t xml:space="preserve"> ПО ФИЗИКЕ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1. Уравнения движения. Обобщенные координаты, принцип наименьшего действия, функция Лагранжа. Законы сохранения энергии, импульса, момента импульса.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2. Интегрирование уравнений движения. Одномерное движение, движение в центральном поле.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3. Малые колебания. Свободные и вынужденные одномерные колебания. Колебания систем со многими степенями свободы. Колебания при наличии трения.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4. Канонические уравнения, уравнение Гамильтона, скобки Пуассона, действие как функция координат, теорема </w:t>
      </w:r>
      <w:proofErr w:type="spellStart"/>
      <w:r w:rsidRPr="001D18DE">
        <w:rPr>
          <w:sz w:val="24"/>
          <w:szCs w:val="24"/>
        </w:rPr>
        <w:t>Лиувилля</w:t>
      </w:r>
      <w:proofErr w:type="spellEnd"/>
      <w:r w:rsidRPr="001D18DE">
        <w:rPr>
          <w:sz w:val="24"/>
          <w:szCs w:val="24"/>
        </w:rPr>
        <w:t>, уравнение. Гамильтона—Якоби, разделение переменных.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5</w:t>
      </w:r>
      <w:r w:rsidRPr="001D18DE">
        <w:rPr>
          <w:sz w:val="24"/>
          <w:szCs w:val="24"/>
        </w:rPr>
        <w:t xml:space="preserve">. Постоянное электромагнитное поле. Закон Кулона. Электростатическая энергия зарядов. Дипольный момент. </w:t>
      </w:r>
      <w:proofErr w:type="spellStart"/>
      <w:r w:rsidRPr="001D18DE">
        <w:rPr>
          <w:sz w:val="24"/>
          <w:szCs w:val="24"/>
        </w:rPr>
        <w:t>Мультипольные</w:t>
      </w:r>
      <w:proofErr w:type="spellEnd"/>
      <w:r w:rsidRPr="001D18DE">
        <w:rPr>
          <w:sz w:val="24"/>
          <w:szCs w:val="24"/>
        </w:rPr>
        <w:t xml:space="preserve"> моменты. Система зарядов во внешнем поле. Постоянное магнитное поле. Магнитный момент. Теорема </w:t>
      </w:r>
      <w:proofErr w:type="spellStart"/>
      <w:r w:rsidRPr="001D18DE">
        <w:rPr>
          <w:sz w:val="24"/>
          <w:szCs w:val="24"/>
        </w:rPr>
        <w:t>Лармора</w:t>
      </w:r>
      <w:proofErr w:type="spellEnd"/>
      <w:r w:rsidRPr="001D18DE">
        <w:rPr>
          <w:sz w:val="24"/>
          <w:szCs w:val="24"/>
        </w:rPr>
        <w:t>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6</w:t>
      </w:r>
      <w:r w:rsidRPr="001D18DE">
        <w:rPr>
          <w:sz w:val="24"/>
          <w:szCs w:val="24"/>
        </w:rPr>
        <w:t xml:space="preserve">. Электромагнитные волны. Волновое уравнение. Плоские волны. Монохроматическая плоская волна. Поляризация электромагнитных волн. 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7</w:t>
      </w:r>
      <w:r w:rsidRPr="001D18DE">
        <w:rPr>
          <w:sz w:val="24"/>
          <w:szCs w:val="24"/>
        </w:rPr>
        <w:t xml:space="preserve">. Поле движущихся зарядов. Запаздывающие потенциалы. Потенциалы </w:t>
      </w:r>
      <w:proofErr w:type="spellStart"/>
      <w:r w:rsidRPr="001D18DE">
        <w:rPr>
          <w:sz w:val="24"/>
          <w:szCs w:val="24"/>
        </w:rPr>
        <w:t>Лиенара-Вихерта</w:t>
      </w:r>
      <w:proofErr w:type="spellEnd"/>
      <w:r w:rsidRPr="001D18DE">
        <w:rPr>
          <w:sz w:val="24"/>
          <w:szCs w:val="24"/>
        </w:rPr>
        <w:t xml:space="preserve">. Излучение электромагнитных волн. Поле системы зарядов на далеких расстояниях. </w:t>
      </w:r>
      <w:proofErr w:type="spellStart"/>
      <w:r w:rsidRPr="001D18DE">
        <w:rPr>
          <w:sz w:val="24"/>
          <w:szCs w:val="24"/>
        </w:rPr>
        <w:t>Мультипольное</w:t>
      </w:r>
      <w:proofErr w:type="spellEnd"/>
      <w:r w:rsidRPr="001D18DE">
        <w:rPr>
          <w:sz w:val="24"/>
          <w:szCs w:val="24"/>
        </w:rPr>
        <w:t xml:space="preserve"> излучение. Интенсивность излучения.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8. Усреднение уравнений Максвелла по физически бесконечно малому объему и характерному промежутку времени.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9</w:t>
      </w:r>
      <w:r w:rsidRPr="001D18DE">
        <w:rPr>
          <w:sz w:val="24"/>
          <w:szCs w:val="24"/>
        </w:rPr>
        <w:t>. Уравнения макроскопической электродинамики. Материальные уравнения.</w:t>
      </w:r>
    </w:p>
    <w:p w:rsidR="00EC1991" w:rsidRPr="001D18DE" w:rsidRDefault="00EC1991" w:rsidP="00EC1991">
      <w:pPr>
        <w:jc w:val="both"/>
        <w:rPr>
          <w:sz w:val="24"/>
          <w:szCs w:val="24"/>
        </w:rPr>
      </w:pPr>
      <w:r w:rsidRPr="00CF4825">
        <w:rPr>
          <w:sz w:val="24"/>
          <w:szCs w:val="24"/>
        </w:rPr>
        <w:t>10</w:t>
      </w:r>
      <w:r w:rsidRPr="001D18DE">
        <w:rPr>
          <w:sz w:val="24"/>
          <w:szCs w:val="24"/>
        </w:rPr>
        <w:t xml:space="preserve">. Комплексная диэлектрическая проницаемость. Физический смысл мнимой части диэлектрической проницаемости. Формулы </w:t>
      </w:r>
      <w:proofErr w:type="spellStart"/>
      <w:r w:rsidRPr="001D18DE">
        <w:rPr>
          <w:sz w:val="24"/>
          <w:szCs w:val="24"/>
        </w:rPr>
        <w:t>Крамерса-Кронига</w:t>
      </w:r>
      <w:proofErr w:type="spellEnd"/>
      <w:r w:rsidRPr="001D18DE">
        <w:rPr>
          <w:sz w:val="24"/>
          <w:szCs w:val="24"/>
        </w:rPr>
        <w:t>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 xml:space="preserve">1. Основные положения квантовой механики. Принцип неопределенности. Принцип суперпозиции. Операторы. Дискретный и непрерывный спектры. Гамильтониан. Стационарные состояния. </w:t>
      </w:r>
      <w:proofErr w:type="spellStart"/>
      <w:r w:rsidRPr="001D18DE">
        <w:rPr>
          <w:sz w:val="24"/>
          <w:szCs w:val="24"/>
        </w:rPr>
        <w:t>Гейзенберговское</w:t>
      </w:r>
      <w:proofErr w:type="spellEnd"/>
      <w:r w:rsidRPr="001D18DE">
        <w:rPr>
          <w:sz w:val="24"/>
          <w:szCs w:val="24"/>
        </w:rPr>
        <w:t xml:space="preserve"> представление. Соотношения неопределенности.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 xml:space="preserve">2. Уравнение Шредингера. Основные свойства уравнения Шредингера. Одномерный осциллятор. Плотность потока.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>3. Одномерное движение. Квазиклассическая волновая функция. Прохождение через барьер.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 xml:space="preserve">4. Момент количества движения. Собственные функции и собственные значения момента количества движения. Четность. Сложение моментов.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>5. Движение в центральном поле. Радиальное уравнение Шредингера. Атом водорода.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 xml:space="preserve">6. Теория возмущений. Возмущения, не зависящие от времени. Нестационарная теория возмущения.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>7. Спин. Оператор спина. Тонкая структура атомных уровней.</w:t>
      </w:r>
    </w:p>
    <w:p w:rsidR="00EC1991" w:rsidRPr="00CF4825" w:rsidRDefault="00EC1991" w:rsidP="00EC1991">
      <w:pPr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>8. Тождественность частиц. Симметрия при перестановке частиц. Обменное взаимодействие.</w:t>
      </w:r>
    </w:p>
    <w:p w:rsidR="00600887" w:rsidRPr="001D18DE" w:rsidRDefault="00600887" w:rsidP="00600887">
      <w:pPr>
        <w:pStyle w:val="12"/>
        <w:spacing w:before="57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1</w:t>
      </w:r>
      <w:r w:rsidRPr="00CF4825">
        <w:rPr>
          <w:sz w:val="24"/>
          <w:szCs w:val="24"/>
        </w:rPr>
        <w:t>9</w:t>
      </w:r>
      <w:r w:rsidRPr="001D18DE">
        <w:rPr>
          <w:sz w:val="24"/>
          <w:szCs w:val="24"/>
        </w:rPr>
        <w:t xml:space="preserve">. Основные принципы статистики. Функция распределения и матрица плотности. Теорема </w:t>
      </w:r>
      <w:proofErr w:type="spellStart"/>
      <w:r w:rsidRPr="001D18DE">
        <w:rPr>
          <w:sz w:val="24"/>
          <w:szCs w:val="24"/>
        </w:rPr>
        <w:t>Лиувилля</w:t>
      </w:r>
      <w:proofErr w:type="spellEnd"/>
      <w:r w:rsidRPr="001D18DE">
        <w:rPr>
          <w:sz w:val="24"/>
          <w:szCs w:val="24"/>
        </w:rPr>
        <w:t>. Роль энергии. Закон возрастания энтропии. Микроканоническое распределение. Распределение Гиббса. Распределение Гиббса с переменным числом частиц.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2</w:t>
      </w:r>
      <w:r w:rsidRPr="00CF4825">
        <w:rPr>
          <w:sz w:val="24"/>
          <w:szCs w:val="24"/>
        </w:rPr>
        <w:t>0</w:t>
      </w:r>
      <w:r w:rsidRPr="001D18DE">
        <w:rPr>
          <w:sz w:val="24"/>
          <w:szCs w:val="24"/>
        </w:rPr>
        <w:t>. Термодинамические величины. Температура. Работа и количество тепла. Термодинамические потенциалы. Термодинамические неравенства. Системы с переменным числом частиц. Свободная энергия в распределении Гиббса. Вывод термодинамических соотношений.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21</w:t>
      </w:r>
      <w:r w:rsidRPr="001D18DE">
        <w:rPr>
          <w:sz w:val="24"/>
          <w:szCs w:val="24"/>
        </w:rPr>
        <w:t>. Термодинамика идеальных газов. Распределение Больцмана. Закон равнораспределения. Многоатомный идеальный газ.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lastRenderedPageBreak/>
        <w:t>22</w:t>
      </w:r>
      <w:r w:rsidRPr="001D18DE">
        <w:rPr>
          <w:sz w:val="24"/>
          <w:szCs w:val="24"/>
        </w:rPr>
        <w:t xml:space="preserve">. Распределение Ферми и </w:t>
      </w:r>
      <w:proofErr w:type="spellStart"/>
      <w:r w:rsidRPr="001D18DE">
        <w:rPr>
          <w:sz w:val="24"/>
          <w:szCs w:val="24"/>
        </w:rPr>
        <w:t>Бозе</w:t>
      </w:r>
      <w:proofErr w:type="spellEnd"/>
      <w:r w:rsidRPr="001D18DE">
        <w:rPr>
          <w:sz w:val="24"/>
          <w:szCs w:val="24"/>
        </w:rPr>
        <w:t xml:space="preserve">. Вырожденный идеальный ферми-газ. Вырожденный </w:t>
      </w:r>
      <w:proofErr w:type="spellStart"/>
      <w:r w:rsidRPr="001D18DE">
        <w:rPr>
          <w:sz w:val="24"/>
          <w:szCs w:val="24"/>
        </w:rPr>
        <w:t>бозе</w:t>
      </w:r>
      <w:proofErr w:type="spellEnd"/>
      <w:r w:rsidRPr="001D18DE">
        <w:rPr>
          <w:sz w:val="24"/>
          <w:szCs w:val="24"/>
        </w:rPr>
        <w:t xml:space="preserve">-газ. Конденсация </w:t>
      </w:r>
      <w:proofErr w:type="spellStart"/>
      <w:r w:rsidRPr="001D18DE">
        <w:rPr>
          <w:sz w:val="24"/>
          <w:szCs w:val="24"/>
        </w:rPr>
        <w:t>Бозе</w:t>
      </w:r>
      <w:proofErr w:type="spellEnd"/>
      <w:r w:rsidRPr="001D18DE">
        <w:rPr>
          <w:sz w:val="24"/>
          <w:szCs w:val="24"/>
        </w:rPr>
        <w:t>-Эйнштейна. Равновесное тепловое излучение. Формула Планка. Излучение абсолютно черного тела.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23</w:t>
      </w:r>
      <w:r w:rsidRPr="001D18DE">
        <w:rPr>
          <w:sz w:val="24"/>
          <w:szCs w:val="24"/>
        </w:rPr>
        <w:t xml:space="preserve">. Равновесие фаз. Формула </w:t>
      </w:r>
      <w:proofErr w:type="spellStart"/>
      <w:r w:rsidRPr="001D18DE">
        <w:rPr>
          <w:sz w:val="24"/>
          <w:szCs w:val="24"/>
        </w:rPr>
        <w:t>Клапейрона-Клаузиса</w:t>
      </w:r>
      <w:proofErr w:type="spellEnd"/>
      <w:r w:rsidRPr="001D18DE">
        <w:rPr>
          <w:sz w:val="24"/>
          <w:szCs w:val="24"/>
        </w:rPr>
        <w:t xml:space="preserve">. Критическая точка. Системы с различными частицами. Правило фаз Гиббса. 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24</w:t>
      </w:r>
      <w:r w:rsidRPr="001D18DE">
        <w:rPr>
          <w:sz w:val="24"/>
          <w:szCs w:val="24"/>
        </w:rPr>
        <w:t xml:space="preserve">. Фазовые переходы второго рода. Теория Ландау. Критические индексы. Флуктуации в окрестности критической точки. Многообразие фазовых переходов второго рода и универсальность критического поведения систем. </w:t>
      </w:r>
    </w:p>
    <w:p w:rsidR="007974D6" w:rsidRPr="001D18DE" w:rsidRDefault="007974D6" w:rsidP="007974D6">
      <w:pPr>
        <w:pStyle w:val="a6"/>
        <w:jc w:val="both"/>
        <w:rPr>
          <w:szCs w:val="24"/>
        </w:rPr>
      </w:pPr>
      <w:r w:rsidRPr="001D18DE">
        <w:rPr>
          <w:szCs w:val="24"/>
        </w:rPr>
        <w:t xml:space="preserve">25. Фононы в ковалентных и молекулярных кристаллах. Фононы в ионных кристаллах: </w:t>
      </w:r>
    </w:p>
    <w:p w:rsidR="007974D6" w:rsidRPr="001D18DE" w:rsidRDefault="007974D6" w:rsidP="007974D6">
      <w:pPr>
        <w:pStyle w:val="a6"/>
        <w:jc w:val="both"/>
        <w:rPr>
          <w:szCs w:val="24"/>
        </w:rPr>
      </w:pPr>
      <w:r w:rsidRPr="00CF4825">
        <w:rPr>
          <w:szCs w:val="24"/>
        </w:rPr>
        <w:t>26</w:t>
      </w:r>
      <w:r w:rsidRPr="001D18DE">
        <w:rPr>
          <w:szCs w:val="24"/>
        </w:rPr>
        <w:t xml:space="preserve">. Электроны в периодическом поле. Одноэлектронные состояния. Приближение эффективной массы. Вычисление эффективной массы электрона. Приближенные методы вычисления одноэлектронных состояний: а) приближение почти свободных электронов, б) приближение сильной связи. Вторичное квантование системы электронов. Типы твердых тел. Зонная картина. </w:t>
      </w:r>
    </w:p>
    <w:p w:rsidR="007974D6" w:rsidRPr="001D18DE" w:rsidRDefault="007974D6" w:rsidP="007974D6">
      <w:pPr>
        <w:pStyle w:val="a6"/>
        <w:jc w:val="both"/>
        <w:rPr>
          <w:szCs w:val="24"/>
        </w:rPr>
      </w:pPr>
      <w:r w:rsidRPr="00CF4825">
        <w:rPr>
          <w:szCs w:val="24"/>
        </w:rPr>
        <w:t>27</w:t>
      </w:r>
      <w:r w:rsidRPr="001D18DE">
        <w:rPr>
          <w:szCs w:val="24"/>
        </w:rPr>
        <w:t xml:space="preserve">. Классификация магнитных материалов. Физические свойства магнитных материалов. Обменная теория магнетизма. Модель Гейзенберга, ХУ-модель, модель </w:t>
      </w:r>
      <w:proofErr w:type="spellStart"/>
      <w:r w:rsidRPr="001D18DE">
        <w:rPr>
          <w:szCs w:val="24"/>
        </w:rPr>
        <w:t>Изинга</w:t>
      </w:r>
      <w:proofErr w:type="spellEnd"/>
      <w:r w:rsidRPr="001D18DE">
        <w:rPr>
          <w:szCs w:val="24"/>
        </w:rPr>
        <w:t xml:space="preserve">. Спиновые волны в ферромагнетиках. Магноны. Закон дисперсии магнонов в ферромагнетиках. Спиновые волны в антиферромагнетиках. Закон дисперсии магнонов в антиферромагнетиках. </w:t>
      </w:r>
    </w:p>
    <w:p w:rsidR="00600887" w:rsidRPr="001D18DE" w:rsidRDefault="007974D6" w:rsidP="007974D6">
      <w:pPr>
        <w:jc w:val="both"/>
        <w:rPr>
          <w:sz w:val="24"/>
          <w:szCs w:val="24"/>
        </w:rPr>
      </w:pPr>
      <w:r w:rsidRPr="00CF4825">
        <w:rPr>
          <w:sz w:val="24"/>
          <w:szCs w:val="24"/>
        </w:rPr>
        <w:t>28</w:t>
      </w:r>
      <w:r w:rsidRPr="001D18DE">
        <w:rPr>
          <w:sz w:val="24"/>
          <w:szCs w:val="24"/>
        </w:rPr>
        <w:t>. Типы дефектов структуры. Влияние точечных дефектов структуры кристалла на зонную картину электронного спектра. Влияние точечных дефектов структуры на спектр колебаний решетки. Влияние поверхности на электронный энергетический спектр. Электронные поверхностные состояния.</w:t>
      </w:r>
    </w:p>
    <w:p w:rsidR="00460F5A" w:rsidRPr="00C36CC5" w:rsidRDefault="00460F5A" w:rsidP="00460F5A">
      <w:pPr>
        <w:jc w:val="center"/>
        <w:rPr>
          <w:b/>
          <w:sz w:val="24"/>
          <w:szCs w:val="24"/>
        </w:rPr>
      </w:pPr>
    </w:p>
    <w:p w:rsidR="00460F5A" w:rsidRPr="001D18DE" w:rsidRDefault="000228C9" w:rsidP="00460F5A">
      <w:pPr>
        <w:jc w:val="center"/>
        <w:rPr>
          <w:b/>
          <w:sz w:val="24"/>
          <w:szCs w:val="24"/>
          <w:lang w:val="en-US"/>
        </w:rPr>
      </w:pPr>
      <w:r w:rsidRPr="001D18DE">
        <w:rPr>
          <w:b/>
          <w:sz w:val="24"/>
          <w:szCs w:val="24"/>
        </w:rPr>
        <w:t xml:space="preserve">Часть 2.  </w:t>
      </w:r>
      <w:r w:rsidR="00171C30" w:rsidRPr="001D18DE">
        <w:rPr>
          <w:b/>
          <w:sz w:val="24"/>
          <w:szCs w:val="24"/>
        </w:rPr>
        <w:t xml:space="preserve">ПРОГРАММА </w:t>
      </w:r>
      <w:r w:rsidR="00460F5A" w:rsidRPr="001D18DE">
        <w:rPr>
          <w:b/>
          <w:sz w:val="24"/>
          <w:szCs w:val="24"/>
        </w:rPr>
        <w:t>ПО МАТЕМАТИКЕ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spacing w:before="120"/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Простейшая задача вариационного исчисления. Уравнение Эйлера. Задача с подвижными концами.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Экстремум функции многих переменных. Условный экстремум. Метод множителей Лагранжа.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Вероятностное пространство. Независимые события. Теорема сложения. Условная вероятность. Полная система событий. Форма полной вероятности. Формула Байеса.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Случайная величина и ее функция распределения. Совместное распределение случайных величин.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Математическое ожидание и дисперсия случайной величины, их свойства.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Дифференцируемость функций </w:t>
      </w:r>
      <w:proofErr w:type="gramStart"/>
      <w:r w:rsidRPr="001D18DE">
        <w:rPr>
          <w:sz w:val="24"/>
          <w:szCs w:val="24"/>
        </w:rPr>
        <w:t>комплексного</w:t>
      </w:r>
      <w:proofErr w:type="gramEnd"/>
      <w:r w:rsidRPr="001D18DE">
        <w:rPr>
          <w:sz w:val="24"/>
          <w:szCs w:val="24"/>
        </w:rPr>
        <w:t xml:space="preserve"> переменного. Условия Коши-Римана. Гармонические функции. Восстановление комплексной функции по ее действительной или мнимой части.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Интеграл от функции </w:t>
      </w:r>
      <w:proofErr w:type="gramStart"/>
      <w:r w:rsidRPr="001D18DE">
        <w:rPr>
          <w:sz w:val="24"/>
          <w:szCs w:val="24"/>
        </w:rPr>
        <w:t>комплексного</w:t>
      </w:r>
      <w:proofErr w:type="gramEnd"/>
      <w:r w:rsidRPr="001D18DE">
        <w:rPr>
          <w:sz w:val="24"/>
          <w:szCs w:val="24"/>
        </w:rPr>
        <w:t xml:space="preserve"> переменного по контуру. Теорема Коши. Интегральные формулы Коши. Теорема о среднем.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Комплексные степенные ряды. Область сходимости комплексного степенного ряда. Дифференцирование и интегрирование комплексного степенного ряда. Ряды Тейлора комплексных функций.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Ряд Лорана. Область сходимости ряда Лорана. Теорема Лорана.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Классификация особых точек регулярной функции. Поведение ряда Лорана в окрестности особой точки.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Теория вычетов. Основная теорема теории вычетов и ее обобщения. Вычисление определенных интегралов с помощью теории вычетов.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Классификация линейных дифференциальных уравнений второго порядка от двух переменных. Приведение линейных дифференциальных уравнений второго порядка от двух переменных к каноническому виду. Уравнения с постоянными коэффициентами.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Одномерное волновое уравнение. Задача Коши для одномерного волнового уравнения. Формула Даламбера. Метод решения неоднородного волнового уравнения.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lastRenderedPageBreak/>
        <w:t>Трехмерное волновое уравнение. Задача Коши для трехмерного волнового уравнения. Формула Пуассона. Метод решения неоднородного волнового уравнения.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 Фурье (метод разделения переменных). Собственные функции и собственные значения. Решение методом Фурье волнового уравнения на отрезке. Решение методом Фурье неоднородного волнового уравнения.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Одномерное уравнение теплопроводности. Решение методом Фурье одномерного уравнения теплопроводности на отрезке. Решение методом Фурье неоднородного уравнения теплопроводности.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Задача Коши на прямой для одномерного уравнения теплопроводности. Функция Грина. Задача Коши для трехмерного уравнения теплопроводности (однородный и неоднородный случай).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 Фурье решения краевых задач для уравнения Лапласа. Задача Дирихле для круга. Интеграл Пуассона.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Роль численных методов в физике. Метод Монте-Карло и метод молекулярной динамики (общая характеристика). Граничные условия.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Генераторы случайных чисел. Равномерное и неравномерное распределение случайного числа. Алгоритмы получения заданного распределения. Алгоритм Метрополиса получения заданного распределения.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 Метод Монте-Карло для канонического ансамбля.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 Монте-Карло для микроканонического ансамбля.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 Монте-Карло для большого канонического ансамбля.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Метод молекулярной динамики</w:t>
      </w:r>
      <w:proofErr w:type="gramStart"/>
      <w:r w:rsidRPr="001D18DE">
        <w:rPr>
          <w:sz w:val="24"/>
          <w:szCs w:val="24"/>
        </w:rPr>
        <w:t>.(</w:t>
      </w:r>
      <w:proofErr w:type="gramEnd"/>
      <w:r w:rsidRPr="001D18DE">
        <w:rPr>
          <w:sz w:val="24"/>
          <w:szCs w:val="24"/>
        </w:rPr>
        <w:t xml:space="preserve">МД) Численное интегрирование уравнений движения. Выбор временного шага. Консервативные свойства алгоритмов. Усреднение по траектории.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Молекулярная динамика микроканонического ансамбля.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bCs/>
          <w:sz w:val="24"/>
          <w:szCs w:val="24"/>
        </w:rPr>
      </w:pPr>
      <w:r w:rsidRPr="001D18DE">
        <w:rPr>
          <w:sz w:val="24"/>
          <w:szCs w:val="24"/>
        </w:rPr>
        <w:t xml:space="preserve">Молекулярная динамика канонического ансамбля.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Численное решение параболических уравнений. Асимптотическая устойчивость неявной схемы. Явные схемы. </w:t>
      </w:r>
      <w:r w:rsidRPr="001D18DE">
        <w:rPr>
          <w:bCs/>
          <w:sz w:val="24"/>
          <w:szCs w:val="24"/>
        </w:rPr>
        <w:t>Многомерное уравнение.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Численное решение эллиптических уравнений. Счет на установление. Вариационные и вариационно-разностные методы. Прямые методы решения. Итерационные методы.</w:t>
      </w:r>
      <w:r w:rsidRPr="00CF4825">
        <w:rPr>
          <w:sz w:val="24"/>
          <w:szCs w:val="24"/>
        </w:rPr>
        <w:t xml:space="preserve">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Численное решение гиперболических уравнений. Волновое уравнение. Схема «крест». Неявная схема. Явная многомерная схема. Факторизованные схемы.</w:t>
      </w:r>
      <w:r w:rsidRPr="001D18DE">
        <w:rPr>
          <w:sz w:val="24"/>
          <w:szCs w:val="24"/>
          <w:lang w:val="en-US"/>
        </w:rPr>
        <w:t xml:space="preserve">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Методы Монте-Карло решения уравнений </w:t>
      </w:r>
      <w:r w:rsidR="00785A28" w:rsidRPr="001D18DE">
        <w:rPr>
          <w:sz w:val="24"/>
          <w:szCs w:val="24"/>
        </w:rPr>
        <w:t>математической</w:t>
      </w:r>
      <w:r w:rsidRPr="001D18DE">
        <w:rPr>
          <w:sz w:val="24"/>
          <w:szCs w:val="24"/>
        </w:rPr>
        <w:t xml:space="preserve"> физики.</w:t>
      </w:r>
    </w:p>
    <w:p w:rsidR="001D18DE" w:rsidRPr="001D18DE" w:rsidRDefault="001D18DE" w:rsidP="00460F5A">
      <w:pPr>
        <w:jc w:val="center"/>
        <w:rPr>
          <w:b/>
          <w:sz w:val="24"/>
          <w:szCs w:val="24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0948A4" w:rsidRPr="008A011D" w:rsidRDefault="00841B20" w:rsidP="00785A28">
      <w:pPr>
        <w:jc w:val="center"/>
        <w:rPr>
          <w:b/>
        </w:rPr>
      </w:pPr>
      <w:r w:rsidRPr="00CF4825">
        <w:rPr>
          <w:b/>
          <w:sz w:val="22"/>
          <w:szCs w:val="22"/>
        </w:rPr>
        <w:br w:type="page"/>
      </w:r>
      <w:r w:rsidR="000948A4" w:rsidRPr="008A011D">
        <w:rPr>
          <w:b/>
        </w:rPr>
        <w:lastRenderedPageBreak/>
        <w:t xml:space="preserve">Список рекомендуемой литературы для подготовки </w:t>
      </w:r>
    </w:p>
    <w:p w:rsidR="000948A4" w:rsidRPr="008A011D" w:rsidRDefault="000948A4" w:rsidP="00C36CC5">
      <w:pPr>
        <w:tabs>
          <w:tab w:val="left" w:pos="426"/>
        </w:tabs>
        <w:jc w:val="center"/>
      </w:pPr>
      <w:r w:rsidRPr="008A011D">
        <w:rPr>
          <w:b/>
        </w:rPr>
        <w:t xml:space="preserve">к </w:t>
      </w:r>
      <w:r w:rsidR="004830F3">
        <w:rPr>
          <w:b/>
        </w:rPr>
        <w:t xml:space="preserve">вступительному </w:t>
      </w:r>
      <w:r w:rsidR="00CF4055">
        <w:rPr>
          <w:b/>
        </w:rPr>
        <w:t>испытанию</w:t>
      </w:r>
      <w:r w:rsidRPr="008A011D">
        <w:rPr>
          <w:b/>
        </w:rPr>
        <w:t>.</w:t>
      </w:r>
    </w:p>
    <w:p w:rsidR="00FA5B51" w:rsidRPr="00FA5B51" w:rsidRDefault="00FA5B51" w:rsidP="00FA5B51">
      <w:pPr>
        <w:spacing w:before="120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1. Ландау Л.Д., Лифшиц Е.М. Механика. М.: </w:t>
      </w:r>
      <w:proofErr w:type="spellStart"/>
      <w:r w:rsidRPr="00FA5B51">
        <w:rPr>
          <w:sz w:val="24"/>
          <w:szCs w:val="24"/>
        </w:rPr>
        <w:t>Физматлит</w:t>
      </w:r>
      <w:proofErr w:type="spellEnd"/>
      <w:r w:rsidRPr="00FA5B51">
        <w:rPr>
          <w:sz w:val="24"/>
          <w:szCs w:val="24"/>
        </w:rPr>
        <w:t xml:space="preserve">, 2001. 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2. Ландау Л.Д., Лифшиц Е.М. Теория поля. М.: Наука, 1988.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3. Давыдов А. С. Квантовая механика. М.: Наука, 1973.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4. Ландау Л.Д., Лифшиц Е.М. Квантовая механика. Нерелятивистская теория. М.: </w:t>
      </w:r>
      <w:proofErr w:type="spellStart"/>
      <w:r w:rsidRPr="00FA5B51">
        <w:rPr>
          <w:sz w:val="24"/>
          <w:szCs w:val="24"/>
        </w:rPr>
        <w:t>Физматлит</w:t>
      </w:r>
      <w:proofErr w:type="spellEnd"/>
      <w:r w:rsidRPr="00FA5B51">
        <w:rPr>
          <w:sz w:val="24"/>
          <w:szCs w:val="24"/>
        </w:rPr>
        <w:t>, 2001.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5. Ландау Л.Д., Лифшиц Е.М. Статистическая физика. Ч.1. М.: </w:t>
      </w:r>
      <w:proofErr w:type="spellStart"/>
      <w:r w:rsidRPr="00FA5B51">
        <w:rPr>
          <w:sz w:val="24"/>
          <w:szCs w:val="24"/>
        </w:rPr>
        <w:t>Физматлит</w:t>
      </w:r>
      <w:proofErr w:type="spellEnd"/>
      <w:r w:rsidRPr="00FA5B51">
        <w:rPr>
          <w:sz w:val="24"/>
          <w:szCs w:val="24"/>
        </w:rPr>
        <w:t>, 2001.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6. </w:t>
      </w:r>
      <w:proofErr w:type="spellStart"/>
      <w:r w:rsidRPr="00FA5B51">
        <w:rPr>
          <w:sz w:val="24"/>
          <w:szCs w:val="24"/>
        </w:rPr>
        <w:t>Румер</w:t>
      </w:r>
      <w:proofErr w:type="spellEnd"/>
      <w:r w:rsidRPr="00FA5B51">
        <w:rPr>
          <w:sz w:val="24"/>
          <w:szCs w:val="24"/>
        </w:rPr>
        <w:t xml:space="preserve"> Ю.Б. , Рывкин С.М. Термодинамика, статистическая физика и кинетика. М.: Наука, 1971.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7. Квасников И.А. Термодинамика и статистическая физика. Теория равновесных систем. М.: Изд-во МГУ, 1991.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8. Квасников И.А. Термодинамика и статистическая физика. Теория неравновесных систем. М.: Изд-во МГУ, 1987.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9. Лифшиц Е.М., </w:t>
      </w:r>
      <w:proofErr w:type="spellStart"/>
      <w:r w:rsidRPr="00FA5B51">
        <w:rPr>
          <w:sz w:val="24"/>
          <w:szCs w:val="24"/>
        </w:rPr>
        <w:t>Питаевский</w:t>
      </w:r>
      <w:proofErr w:type="spellEnd"/>
      <w:r w:rsidRPr="00FA5B51">
        <w:rPr>
          <w:sz w:val="24"/>
          <w:szCs w:val="24"/>
        </w:rPr>
        <w:t xml:space="preserve"> Л.П. Статистическая физика. Ч.2. М.: Наука, 2000.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10. Лифшиц Е.М., </w:t>
      </w:r>
      <w:proofErr w:type="spellStart"/>
      <w:r w:rsidRPr="00FA5B51">
        <w:rPr>
          <w:sz w:val="24"/>
          <w:szCs w:val="24"/>
        </w:rPr>
        <w:t>Питаевский</w:t>
      </w:r>
      <w:proofErr w:type="spellEnd"/>
      <w:r w:rsidRPr="00FA5B51">
        <w:rPr>
          <w:sz w:val="24"/>
          <w:szCs w:val="24"/>
        </w:rPr>
        <w:t xml:space="preserve"> Л.П. Физическая кинетика. М.: Наука, 1979.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11. Давыдов А.С. Теория твердого тела.(1976).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12. Ч. </w:t>
      </w:r>
      <w:proofErr w:type="spellStart"/>
      <w:r w:rsidRPr="00FA5B51">
        <w:rPr>
          <w:sz w:val="24"/>
          <w:szCs w:val="24"/>
        </w:rPr>
        <w:t>Киттель</w:t>
      </w:r>
      <w:proofErr w:type="spellEnd"/>
      <w:r w:rsidRPr="00FA5B51">
        <w:rPr>
          <w:sz w:val="24"/>
          <w:szCs w:val="24"/>
        </w:rPr>
        <w:t xml:space="preserve">. Введение в физику твердого тела. – М.: Наука, 1978. 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13. Владимиров В.С. Уравнения математической физики. М.: Наука, 1981. 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14. Гнеденко Б.В. Курс теории вероятностей. М.: Наука, 1988.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15. Кудрявцев Л.Д. Курс математического анализа. М.: Высшая школа, 1988, т.1-3 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16. Лаврентьев М.А., Шабат Б.В. Методы теории функций </w:t>
      </w:r>
      <w:proofErr w:type="gramStart"/>
      <w:r w:rsidRPr="00FA5B51">
        <w:rPr>
          <w:sz w:val="24"/>
          <w:szCs w:val="24"/>
        </w:rPr>
        <w:t>комплексного</w:t>
      </w:r>
      <w:proofErr w:type="gramEnd"/>
      <w:r w:rsidRPr="00FA5B51">
        <w:rPr>
          <w:sz w:val="24"/>
          <w:szCs w:val="24"/>
        </w:rPr>
        <w:t xml:space="preserve"> переменного. М.: Наука, 1988.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17. Сидоров Ю.В., </w:t>
      </w:r>
      <w:proofErr w:type="spellStart"/>
      <w:r w:rsidRPr="00FA5B51">
        <w:rPr>
          <w:sz w:val="24"/>
          <w:szCs w:val="24"/>
        </w:rPr>
        <w:t>Федорюк</w:t>
      </w:r>
      <w:proofErr w:type="spellEnd"/>
      <w:r w:rsidRPr="00FA5B51">
        <w:rPr>
          <w:sz w:val="24"/>
          <w:szCs w:val="24"/>
        </w:rPr>
        <w:t xml:space="preserve"> М.В., </w:t>
      </w:r>
      <w:proofErr w:type="spellStart"/>
      <w:r w:rsidRPr="00FA5B51">
        <w:rPr>
          <w:sz w:val="24"/>
          <w:szCs w:val="24"/>
        </w:rPr>
        <w:t>Шабунин</w:t>
      </w:r>
      <w:proofErr w:type="spellEnd"/>
      <w:r w:rsidRPr="00FA5B51">
        <w:rPr>
          <w:sz w:val="24"/>
          <w:szCs w:val="24"/>
        </w:rPr>
        <w:t xml:space="preserve"> М.И. Лекции по теории функций комплексного переменного. М.: Наука, 1989.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18. Тихонов А.Н., Самарский А.А. Уравнения математической физики. М.: Наука, 1977. 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19. </w:t>
      </w:r>
      <w:proofErr w:type="spellStart"/>
      <w:r w:rsidRPr="00FA5B51">
        <w:rPr>
          <w:sz w:val="24"/>
          <w:szCs w:val="24"/>
        </w:rPr>
        <w:t>Эльсгольц</w:t>
      </w:r>
      <w:proofErr w:type="spellEnd"/>
      <w:r w:rsidRPr="00FA5B51">
        <w:rPr>
          <w:sz w:val="24"/>
          <w:szCs w:val="24"/>
        </w:rPr>
        <w:t xml:space="preserve"> Л.Э. Дифференциальные уравнения и вариационное исчисление. М: Наука, 1965.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20. Прудников В.В., </w:t>
      </w:r>
      <w:proofErr w:type="spellStart"/>
      <w:r w:rsidRPr="00FA5B51">
        <w:rPr>
          <w:sz w:val="24"/>
          <w:szCs w:val="24"/>
        </w:rPr>
        <w:t>Вакилов</w:t>
      </w:r>
      <w:proofErr w:type="spellEnd"/>
      <w:r w:rsidRPr="00FA5B51">
        <w:rPr>
          <w:sz w:val="24"/>
          <w:szCs w:val="24"/>
        </w:rPr>
        <w:t xml:space="preserve"> А.Н., Прудников П.В. Фазовые переходы и методы их компьютерного моделирования. Омск,</w:t>
      </w:r>
      <w:r w:rsidR="00785A28">
        <w:rPr>
          <w:sz w:val="24"/>
          <w:szCs w:val="24"/>
        </w:rPr>
        <w:t xml:space="preserve"> </w:t>
      </w:r>
      <w:proofErr w:type="spellStart"/>
      <w:r w:rsidRPr="00FA5B51">
        <w:rPr>
          <w:sz w:val="24"/>
          <w:szCs w:val="24"/>
        </w:rPr>
        <w:t>ОмГУ</w:t>
      </w:r>
      <w:proofErr w:type="spellEnd"/>
      <w:r w:rsidRPr="00FA5B51">
        <w:rPr>
          <w:sz w:val="24"/>
          <w:szCs w:val="24"/>
        </w:rPr>
        <w:t>, 2007.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21. </w:t>
      </w:r>
      <w:proofErr w:type="spellStart"/>
      <w:r w:rsidRPr="00FA5B51">
        <w:rPr>
          <w:sz w:val="24"/>
          <w:szCs w:val="24"/>
        </w:rPr>
        <w:t>Гулд</w:t>
      </w:r>
      <w:proofErr w:type="spellEnd"/>
      <w:r w:rsidRPr="00FA5B51">
        <w:rPr>
          <w:sz w:val="24"/>
          <w:szCs w:val="24"/>
        </w:rPr>
        <w:t xml:space="preserve"> Х., </w:t>
      </w:r>
      <w:proofErr w:type="spellStart"/>
      <w:r w:rsidRPr="00FA5B51">
        <w:rPr>
          <w:sz w:val="24"/>
          <w:szCs w:val="24"/>
        </w:rPr>
        <w:t>Тобочник</w:t>
      </w:r>
      <w:proofErr w:type="spellEnd"/>
      <w:r w:rsidRPr="00FA5B51">
        <w:rPr>
          <w:sz w:val="24"/>
          <w:szCs w:val="24"/>
        </w:rPr>
        <w:t xml:space="preserve"> Я., Компьютерное мод</w:t>
      </w:r>
      <w:r w:rsidR="00785A28">
        <w:rPr>
          <w:sz w:val="24"/>
          <w:szCs w:val="24"/>
        </w:rPr>
        <w:t xml:space="preserve">елирование в физике: в 2 частях. </w:t>
      </w:r>
      <w:r w:rsidRPr="00FA5B51">
        <w:rPr>
          <w:sz w:val="24"/>
          <w:szCs w:val="24"/>
        </w:rPr>
        <w:t>М. Мир, 1992.</w:t>
      </w:r>
    </w:p>
    <w:p w:rsidR="00FA5B51" w:rsidRPr="00FA5B51" w:rsidRDefault="00FA5B51" w:rsidP="00FA5B51">
      <w:pPr>
        <w:ind w:left="-1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22. </w:t>
      </w:r>
      <w:proofErr w:type="spellStart"/>
      <w:r w:rsidRPr="00FA5B51">
        <w:rPr>
          <w:sz w:val="24"/>
          <w:szCs w:val="24"/>
        </w:rPr>
        <w:t>Турчак</w:t>
      </w:r>
      <w:proofErr w:type="spellEnd"/>
      <w:r w:rsidRPr="00FA5B51">
        <w:rPr>
          <w:sz w:val="24"/>
          <w:szCs w:val="24"/>
        </w:rPr>
        <w:t xml:space="preserve"> Л.И., Плотников П.В. Основы численных методов. – М.: </w:t>
      </w:r>
      <w:proofErr w:type="spellStart"/>
      <w:r w:rsidRPr="00FA5B51">
        <w:rPr>
          <w:sz w:val="24"/>
          <w:szCs w:val="24"/>
        </w:rPr>
        <w:t>Физматлит</w:t>
      </w:r>
      <w:proofErr w:type="spellEnd"/>
      <w:r w:rsidRPr="00FA5B51">
        <w:rPr>
          <w:sz w:val="24"/>
          <w:szCs w:val="24"/>
        </w:rPr>
        <w:t>, 2003.</w:t>
      </w:r>
    </w:p>
    <w:p w:rsidR="00FA5B51" w:rsidRPr="00FA5B51" w:rsidRDefault="00FA5B51" w:rsidP="00FA5B51">
      <w:pPr>
        <w:ind w:left="-1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23. Бахвалов Н.С. Численные методы. М.: Наука, 1975.</w:t>
      </w:r>
    </w:p>
    <w:p w:rsidR="00FA5B51" w:rsidRPr="00FA5B51" w:rsidRDefault="00FA5B51" w:rsidP="00FA5B51">
      <w:pPr>
        <w:ind w:left="-1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24. </w:t>
      </w:r>
      <w:proofErr w:type="spellStart"/>
      <w:r w:rsidRPr="00FA5B51">
        <w:rPr>
          <w:sz w:val="24"/>
          <w:szCs w:val="24"/>
        </w:rPr>
        <w:t>Калиткин</w:t>
      </w:r>
      <w:proofErr w:type="spellEnd"/>
      <w:r w:rsidRPr="00FA5B51">
        <w:rPr>
          <w:sz w:val="24"/>
          <w:szCs w:val="24"/>
        </w:rPr>
        <w:t xml:space="preserve"> Н.Н. Численные методы. М.: Наука, 1978.</w:t>
      </w:r>
    </w:p>
    <w:p w:rsidR="001F2E5D" w:rsidRPr="008A011D" w:rsidRDefault="001F2E5D">
      <w:pPr>
        <w:tabs>
          <w:tab w:val="left" w:pos="720"/>
        </w:tabs>
        <w:spacing w:line="360" w:lineRule="auto"/>
        <w:jc w:val="both"/>
        <w:rPr>
          <w:b/>
        </w:rPr>
      </w:pPr>
    </w:p>
    <w:sectPr w:rsidR="001F2E5D" w:rsidRPr="008A011D" w:rsidSect="00064BB8">
      <w:footerReference w:type="even" r:id="rId8"/>
      <w:footerReference w:type="default" r:id="rId9"/>
      <w:footnotePr>
        <w:pos w:val="beneathText"/>
      </w:footnotePr>
      <w:pgSz w:w="11905" w:h="16837"/>
      <w:pgMar w:top="1134" w:right="845" w:bottom="74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B3" w:rsidRDefault="006A64B3">
      <w:r>
        <w:separator/>
      </w:r>
    </w:p>
  </w:endnote>
  <w:endnote w:type="continuationSeparator" w:id="0">
    <w:p w:rsidR="006A64B3" w:rsidRDefault="006A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4B" w:rsidRDefault="001F1299" w:rsidP="007604A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E084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E084B" w:rsidRDefault="000E084B" w:rsidP="003D235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4B" w:rsidRDefault="001F1299" w:rsidP="007604A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E084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5609">
      <w:rPr>
        <w:rStyle w:val="ae"/>
        <w:noProof/>
      </w:rPr>
      <w:t>3</w:t>
    </w:r>
    <w:r>
      <w:rPr>
        <w:rStyle w:val="ae"/>
      </w:rPr>
      <w:fldChar w:fldCharType="end"/>
    </w:r>
  </w:p>
  <w:p w:rsidR="000E084B" w:rsidRDefault="000E084B" w:rsidP="003D235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B3" w:rsidRDefault="006A64B3">
      <w:r>
        <w:separator/>
      </w:r>
    </w:p>
  </w:footnote>
  <w:footnote w:type="continuationSeparator" w:id="0">
    <w:p w:rsidR="006A64B3" w:rsidRDefault="006A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884916"/>
    <w:multiLevelType w:val="hybridMultilevel"/>
    <w:tmpl w:val="A6B2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E85D44"/>
    <w:multiLevelType w:val="hybridMultilevel"/>
    <w:tmpl w:val="194E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62740">
      <w:start w:val="5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24350"/>
    <w:multiLevelType w:val="multilevel"/>
    <w:tmpl w:val="9D704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869304E"/>
    <w:multiLevelType w:val="hybridMultilevel"/>
    <w:tmpl w:val="B5D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81FC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0CE4"/>
    <w:multiLevelType w:val="hybridMultilevel"/>
    <w:tmpl w:val="79B6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96E6C"/>
    <w:multiLevelType w:val="hybridMultilevel"/>
    <w:tmpl w:val="ABF42E5E"/>
    <w:lvl w:ilvl="0" w:tplc="874A96CC">
      <w:start w:val="1"/>
      <w:numFmt w:val="decimal"/>
      <w:lvlText w:val="%1."/>
      <w:lvlJc w:val="left"/>
      <w:pPr>
        <w:tabs>
          <w:tab w:val="num" w:pos="1945"/>
        </w:tabs>
        <w:ind w:left="19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6">
    <w:nsid w:val="41A16C55"/>
    <w:multiLevelType w:val="hybridMultilevel"/>
    <w:tmpl w:val="7BFE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F6E4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80541"/>
    <w:multiLevelType w:val="hybridMultilevel"/>
    <w:tmpl w:val="87CC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13294"/>
    <w:multiLevelType w:val="hybridMultilevel"/>
    <w:tmpl w:val="34AC035E"/>
    <w:lvl w:ilvl="0" w:tplc="FDAA27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248D5"/>
    <w:multiLevelType w:val="hybridMultilevel"/>
    <w:tmpl w:val="C11C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855F8"/>
    <w:rsid w:val="0000212D"/>
    <w:rsid w:val="00003590"/>
    <w:rsid w:val="00013576"/>
    <w:rsid w:val="000228C9"/>
    <w:rsid w:val="00043701"/>
    <w:rsid w:val="00064BB8"/>
    <w:rsid w:val="0008755B"/>
    <w:rsid w:val="000948A4"/>
    <w:rsid w:val="000E084B"/>
    <w:rsid w:val="001617CA"/>
    <w:rsid w:val="00167923"/>
    <w:rsid w:val="00171C30"/>
    <w:rsid w:val="00180C3D"/>
    <w:rsid w:val="001A266B"/>
    <w:rsid w:val="001D18DE"/>
    <w:rsid w:val="001E741E"/>
    <w:rsid w:val="001F1299"/>
    <w:rsid w:val="001F2E5D"/>
    <w:rsid w:val="00213D0D"/>
    <w:rsid w:val="002176E2"/>
    <w:rsid w:val="00222E87"/>
    <w:rsid w:val="00237FA6"/>
    <w:rsid w:val="002472E7"/>
    <w:rsid w:val="002576AB"/>
    <w:rsid w:val="00266DEB"/>
    <w:rsid w:val="002855F8"/>
    <w:rsid w:val="002D31BB"/>
    <w:rsid w:val="002E2C5C"/>
    <w:rsid w:val="003257C3"/>
    <w:rsid w:val="00361F04"/>
    <w:rsid w:val="00376077"/>
    <w:rsid w:val="00394C41"/>
    <w:rsid w:val="003C261F"/>
    <w:rsid w:val="003D2356"/>
    <w:rsid w:val="003D47AA"/>
    <w:rsid w:val="0040761A"/>
    <w:rsid w:val="00451836"/>
    <w:rsid w:val="00460F5A"/>
    <w:rsid w:val="004830F3"/>
    <w:rsid w:val="004B0DB9"/>
    <w:rsid w:val="00511225"/>
    <w:rsid w:val="00511BC9"/>
    <w:rsid w:val="00531D90"/>
    <w:rsid w:val="00533783"/>
    <w:rsid w:val="005575A0"/>
    <w:rsid w:val="005D2A88"/>
    <w:rsid w:val="005E298C"/>
    <w:rsid w:val="005F61FD"/>
    <w:rsid w:val="00600887"/>
    <w:rsid w:val="0060137E"/>
    <w:rsid w:val="00626EE4"/>
    <w:rsid w:val="00637D6E"/>
    <w:rsid w:val="00642E6C"/>
    <w:rsid w:val="0065086C"/>
    <w:rsid w:val="00657CA2"/>
    <w:rsid w:val="00660880"/>
    <w:rsid w:val="006A64B3"/>
    <w:rsid w:val="006D3A5F"/>
    <w:rsid w:val="006D6C69"/>
    <w:rsid w:val="00706084"/>
    <w:rsid w:val="007604A9"/>
    <w:rsid w:val="00760B92"/>
    <w:rsid w:val="007635FE"/>
    <w:rsid w:val="00781E9B"/>
    <w:rsid w:val="007826FC"/>
    <w:rsid w:val="00783971"/>
    <w:rsid w:val="00784236"/>
    <w:rsid w:val="00785A28"/>
    <w:rsid w:val="007974D6"/>
    <w:rsid w:val="007A45E1"/>
    <w:rsid w:val="007A530B"/>
    <w:rsid w:val="007D146D"/>
    <w:rsid w:val="007D27BB"/>
    <w:rsid w:val="007D3AA7"/>
    <w:rsid w:val="00814565"/>
    <w:rsid w:val="00841B20"/>
    <w:rsid w:val="00843588"/>
    <w:rsid w:val="0087571F"/>
    <w:rsid w:val="008A011D"/>
    <w:rsid w:val="008B2134"/>
    <w:rsid w:val="008B732B"/>
    <w:rsid w:val="008D534C"/>
    <w:rsid w:val="00944C29"/>
    <w:rsid w:val="009607F0"/>
    <w:rsid w:val="00962F25"/>
    <w:rsid w:val="009762B6"/>
    <w:rsid w:val="00981C21"/>
    <w:rsid w:val="009B68FF"/>
    <w:rsid w:val="009C32FE"/>
    <w:rsid w:val="009C69C7"/>
    <w:rsid w:val="009F1711"/>
    <w:rsid w:val="00A058CD"/>
    <w:rsid w:val="00A1269F"/>
    <w:rsid w:val="00AC5609"/>
    <w:rsid w:val="00AC6CE7"/>
    <w:rsid w:val="00B17F88"/>
    <w:rsid w:val="00B31658"/>
    <w:rsid w:val="00B32E8E"/>
    <w:rsid w:val="00B67516"/>
    <w:rsid w:val="00B83D75"/>
    <w:rsid w:val="00B8504A"/>
    <w:rsid w:val="00BB2D43"/>
    <w:rsid w:val="00BB5899"/>
    <w:rsid w:val="00C0760D"/>
    <w:rsid w:val="00C22C03"/>
    <w:rsid w:val="00C36CC5"/>
    <w:rsid w:val="00C44797"/>
    <w:rsid w:val="00C66531"/>
    <w:rsid w:val="00CA58CF"/>
    <w:rsid w:val="00CB4B1E"/>
    <w:rsid w:val="00CF4055"/>
    <w:rsid w:val="00CF4825"/>
    <w:rsid w:val="00D23EDC"/>
    <w:rsid w:val="00D5478A"/>
    <w:rsid w:val="00D64470"/>
    <w:rsid w:val="00DB0E92"/>
    <w:rsid w:val="00DE67AD"/>
    <w:rsid w:val="00E40438"/>
    <w:rsid w:val="00E63B86"/>
    <w:rsid w:val="00E86468"/>
    <w:rsid w:val="00EA45FA"/>
    <w:rsid w:val="00EA7E96"/>
    <w:rsid w:val="00EB4D2E"/>
    <w:rsid w:val="00EB59EB"/>
    <w:rsid w:val="00EC1991"/>
    <w:rsid w:val="00F3475C"/>
    <w:rsid w:val="00F76469"/>
    <w:rsid w:val="00F8558F"/>
    <w:rsid w:val="00FA3408"/>
    <w:rsid w:val="00FA5B51"/>
    <w:rsid w:val="00FC5CDF"/>
    <w:rsid w:val="00FD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FA6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237FA6"/>
    <w:pPr>
      <w:keepNext/>
      <w:numPr>
        <w:ilvl w:val="2"/>
        <w:numId w:val="1"/>
      </w:numPr>
      <w:ind w:left="3589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237FA6"/>
    <w:pPr>
      <w:keepNext/>
      <w:numPr>
        <w:ilvl w:val="4"/>
        <w:numId w:val="1"/>
      </w:numPr>
      <w:jc w:val="center"/>
      <w:outlineLvl w:val="4"/>
    </w:pPr>
  </w:style>
  <w:style w:type="paragraph" w:styleId="8">
    <w:name w:val="heading 8"/>
    <w:basedOn w:val="a"/>
    <w:next w:val="a"/>
    <w:qFormat/>
    <w:rsid w:val="00237FA6"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7FA6"/>
  </w:style>
  <w:style w:type="character" w:customStyle="1" w:styleId="WW8Num28z0">
    <w:name w:val="WW8Num28z0"/>
    <w:rsid w:val="00237FA6"/>
    <w:rPr>
      <w:color w:val="auto"/>
      <w:sz w:val="28"/>
      <w:szCs w:val="28"/>
    </w:rPr>
  </w:style>
  <w:style w:type="character" w:customStyle="1" w:styleId="WW8Num28z1">
    <w:name w:val="WW8Num28z1"/>
    <w:rsid w:val="00237FA6"/>
    <w:rPr>
      <w:rFonts w:ascii="Symbol" w:hAnsi="Symbol"/>
      <w:color w:val="auto"/>
      <w:sz w:val="28"/>
      <w:szCs w:val="28"/>
    </w:rPr>
  </w:style>
  <w:style w:type="character" w:customStyle="1" w:styleId="1">
    <w:name w:val="Основной шрифт абзаца1"/>
    <w:rsid w:val="00237FA6"/>
  </w:style>
  <w:style w:type="character" w:styleId="a3">
    <w:name w:val="Emphasis"/>
    <w:qFormat/>
    <w:rsid w:val="00237FA6"/>
    <w:rPr>
      <w:i/>
      <w:iCs/>
    </w:rPr>
  </w:style>
  <w:style w:type="character" w:customStyle="1" w:styleId="WW8Num3z0">
    <w:name w:val="WW8Num3z0"/>
    <w:rsid w:val="00237FA6"/>
    <w:rPr>
      <w:rFonts w:ascii="Symbol" w:hAnsi="Symbol"/>
    </w:rPr>
  </w:style>
  <w:style w:type="character" w:customStyle="1" w:styleId="a4">
    <w:name w:val="Символ нумерации"/>
    <w:rsid w:val="00237FA6"/>
  </w:style>
  <w:style w:type="paragraph" w:customStyle="1" w:styleId="a5">
    <w:name w:val="Заголовок"/>
    <w:basedOn w:val="a"/>
    <w:next w:val="a6"/>
    <w:rsid w:val="00237FA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237FA6"/>
    <w:rPr>
      <w:sz w:val="24"/>
    </w:rPr>
  </w:style>
  <w:style w:type="paragraph" w:styleId="a7">
    <w:name w:val="List"/>
    <w:basedOn w:val="a6"/>
    <w:rsid w:val="00237FA6"/>
    <w:rPr>
      <w:rFonts w:ascii="Arial" w:hAnsi="Arial" w:cs="Tahoma"/>
    </w:rPr>
  </w:style>
  <w:style w:type="paragraph" w:customStyle="1" w:styleId="10">
    <w:name w:val="Название1"/>
    <w:basedOn w:val="a"/>
    <w:rsid w:val="00237FA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237FA6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237FA6"/>
    <w:pPr>
      <w:jc w:val="center"/>
    </w:pPr>
    <w:rPr>
      <w:rFonts w:cs="Calibri"/>
      <w:b/>
    </w:rPr>
  </w:style>
  <w:style w:type="paragraph" w:styleId="a9">
    <w:name w:val="Subtitle"/>
    <w:basedOn w:val="a"/>
    <w:next w:val="a6"/>
    <w:qFormat/>
    <w:rsid w:val="00237FA6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a">
    <w:name w:val="Body Text Indent"/>
    <w:basedOn w:val="a"/>
    <w:rsid w:val="00237FA6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237FA6"/>
    <w:pPr>
      <w:ind w:firstLine="851"/>
      <w:jc w:val="both"/>
    </w:pPr>
    <w:rPr>
      <w:sz w:val="24"/>
    </w:rPr>
  </w:style>
  <w:style w:type="paragraph" w:customStyle="1" w:styleId="12">
    <w:name w:val="Обычный1"/>
    <w:rsid w:val="00237FA6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237FA6"/>
    <w:pPr>
      <w:tabs>
        <w:tab w:val="left" w:pos="1276"/>
      </w:tabs>
      <w:ind w:left="1276"/>
    </w:pPr>
    <w:rPr>
      <w:b/>
      <w:sz w:val="24"/>
    </w:rPr>
  </w:style>
  <w:style w:type="paragraph" w:customStyle="1" w:styleId="310">
    <w:name w:val="Основной текст с отступом 31"/>
    <w:basedOn w:val="a"/>
    <w:rsid w:val="00237FA6"/>
    <w:pPr>
      <w:spacing w:after="120"/>
      <w:ind w:left="283"/>
    </w:pPr>
    <w:rPr>
      <w:sz w:val="16"/>
      <w:szCs w:val="16"/>
    </w:rPr>
  </w:style>
  <w:style w:type="paragraph" w:customStyle="1" w:styleId="ab">
    <w:name w:val="Знак Знак Знак Знак Знак Знак Знак"/>
    <w:basedOn w:val="a"/>
    <w:rsid w:val="00CB4B1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rsid w:val="00843588"/>
    <w:pPr>
      <w:spacing w:after="120" w:line="480" w:lineRule="auto"/>
      <w:ind w:left="283"/>
    </w:pPr>
    <w:rPr>
      <w:sz w:val="24"/>
      <w:szCs w:val="24"/>
    </w:rPr>
  </w:style>
  <w:style w:type="paragraph" w:styleId="ac">
    <w:name w:val="List Paragraph"/>
    <w:basedOn w:val="a"/>
    <w:qFormat/>
    <w:rsid w:val="0084358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footer"/>
    <w:basedOn w:val="a"/>
    <w:rsid w:val="003D23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D2356"/>
  </w:style>
  <w:style w:type="paragraph" w:customStyle="1" w:styleId="western">
    <w:name w:val="western"/>
    <w:basedOn w:val="a"/>
    <w:rsid w:val="001D18DE"/>
    <w:pPr>
      <w:spacing w:before="100" w:after="100"/>
    </w:pPr>
    <w:rPr>
      <w:szCs w:val="28"/>
    </w:rPr>
  </w:style>
  <w:style w:type="paragraph" w:customStyle="1" w:styleId="ConsPlusNormal">
    <w:name w:val="ConsPlusNormal"/>
    <w:rsid w:val="00785A2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FA6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237FA6"/>
    <w:pPr>
      <w:keepNext/>
      <w:numPr>
        <w:ilvl w:val="2"/>
        <w:numId w:val="1"/>
      </w:numPr>
      <w:ind w:left="3589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237FA6"/>
    <w:pPr>
      <w:keepNext/>
      <w:numPr>
        <w:ilvl w:val="4"/>
        <w:numId w:val="1"/>
      </w:numPr>
      <w:jc w:val="center"/>
      <w:outlineLvl w:val="4"/>
    </w:pPr>
  </w:style>
  <w:style w:type="paragraph" w:styleId="8">
    <w:name w:val="heading 8"/>
    <w:basedOn w:val="a"/>
    <w:next w:val="a"/>
    <w:qFormat/>
    <w:rsid w:val="00237FA6"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7FA6"/>
  </w:style>
  <w:style w:type="character" w:customStyle="1" w:styleId="WW8Num28z0">
    <w:name w:val="WW8Num28z0"/>
    <w:rsid w:val="00237FA6"/>
    <w:rPr>
      <w:color w:val="auto"/>
      <w:sz w:val="28"/>
      <w:szCs w:val="28"/>
    </w:rPr>
  </w:style>
  <w:style w:type="character" w:customStyle="1" w:styleId="WW8Num28z1">
    <w:name w:val="WW8Num28z1"/>
    <w:rsid w:val="00237FA6"/>
    <w:rPr>
      <w:rFonts w:ascii="Symbol" w:hAnsi="Symbol"/>
      <w:color w:val="auto"/>
      <w:sz w:val="28"/>
      <w:szCs w:val="28"/>
    </w:rPr>
  </w:style>
  <w:style w:type="character" w:customStyle="1" w:styleId="1">
    <w:name w:val="Основной шрифт абзаца1"/>
    <w:rsid w:val="00237FA6"/>
  </w:style>
  <w:style w:type="character" w:styleId="a3">
    <w:name w:val="Emphasis"/>
    <w:qFormat/>
    <w:rsid w:val="00237FA6"/>
    <w:rPr>
      <w:i/>
      <w:iCs/>
    </w:rPr>
  </w:style>
  <w:style w:type="character" w:customStyle="1" w:styleId="WW8Num3z0">
    <w:name w:val="WW8Num3z0"/>
    <w:rsid w:val="00237FA6"/>
    <w:rPr>
      <w:rFonts w:ascii="Symbol" w:hAnsi="Symbol"/>
    </w:rPr>
  </w:style>
  <w:style w:type="character" w:customStyle="1" w:styleId="a4">
    <w:name w:val="Символ нумерации"/>
    <w:rsid w:val="00237FA6"/>
  </w:style>
  <w:style w:type="paragraph" w:customStyle="1" w:styleId="a5">
    <w:name w:val="Заголовок"/>
    <w:basedOn w:val="a"/>
    <w:next w:val="a6"/>
    <w:rsid w:val="00237FA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237FA6"/>
    <w:rPr>
      <w:sz w:val="24"/>
    </w:rPr>
  </w:style>
  <w:style w:type="paragraph" w:styleId="a7">
    <w:name w:val="List"/>
    <w:basedOn w:val="a6"/>
    <w:rsid w:val="00237FA6"/>
    <w:rPr>
      <w:rFonts w:ascii="Arial" w:hAnsi="Arial" w:cs="Tahoma"/>
    </w:rPr>
  </w:style>
  <w:style w:type="paragraph" w:customStyle="1" w:styleId="10">
    <w:name w:val="Название1"/>
    <w:basedOn w:val="a"/>
    <w:rsid w:val="00237FA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237FA6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237FA6"/>
    <w:pPr>
      <w:jc w:val="center"/>
    </w:pPr>
    <w:rPr>
      <w:rFonts w:cs="Calibri"/>
      <w:b/>
    </w:rPr>
  </w:style>
  <w:style w:type="paragraph" w:styleId="a9">
    <w:name w:val="Subtitle"/>
    <w:basedOn w:val="a"/>
    <w:next w:val="a6"/>
    <w:qFormat/>
    <w:rsid w:val="00237FA6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a">
    <w:name w:val="Body Text Indent"/>
    <w:basedOn w:val="a"/>
    <w:rsid w:val="00237FA6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237FA6"/>
    <w:pPr>
      <w:ind w:firstLine="851"/>
      <w:jc w:val="both"/>
    </w:pPr>
    <w:rPr>
      <w:sz w:val="24"/>
    </w:rPr>
  </w:style>
  <w:style w:type="paragraph" w:customStyle="1" w:styleId="12">
    <w:name w:val="Обычный1"/>
    <w:rsid w:val="00237FA6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237FA6"/>
    <w:pPr>
      <w:tabs>
        <w:tab w:val="left" w:pos="1276"/>
      </w:tabs>
      <w:ind w:left="1276"/>
    </w:pPr>
    <w:rPr>
      <w:b/>
      <w:sz w:val="24"/>
    </w:rPr>
  </w:style>
  <w:style w:type="paragraph" w:customStyle="1" w:styleId="310">
    <w:name w:val="Основной текст с отступом 31"/>
    <w:basedOn w:val="a"/>
    <w:rsid w:val="00237FA6"/>
    <w:pPr>
      <w:spacing w:after="120"/>
      <w:ind w:left="283"/>
    </w:pPr>
    <w:rPr>
      <w:sz w:val="16"/>
      <w:szCs w:val="16"/>
    </w:rPr>
  </w:style>
  <w:style w:type="paragraph" w:customStyle="1" w:styleId="ab">
    <w:name w:val="Знак Знак Знак Знак Знак Знак Знак"/>
    <w:basedOn w:val="a"/>
    <w:rsid w:val="00CB4B1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rsid w:val="00843588"/>
    <w:pPr>
      <w:spacing w:after="120" w:line="480" w:lineRule="auto"/>
      <w:ind w:left="283"/>
    </w:pPr>
    <w:rPr>
      <w:sz w:val="24"/>
      <w:szCs w:val="24"/>
    </w:rPr>
  </w:style>
  <w:style w:type="paragraph" w:styleId="ac">
    <w:name w:val="List Paragraph"/>
    <w:basedOn w:val="a"/>
    <w:qFormat/>
    <w:rsid w:val="0084358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footer"/>
    <w:basedOn w:val="a"/>
    <w:rsid w:val="003D23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D2356"/>
  </w:style>
  <w:style w:type="paragraph" w:customStyle="1" w:styleId="western">
    <w:name w:val="western"/>
    <w:basedOn w:val="a"/>
    <w:rsid w:val="001D18DE"/>
    <w:pPr>
      <w:spacing w:before="100" w:after="10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OmSU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Programmer</dc:creator>
  <cp:lastModifiedBy>Мамонтова Марина Александровна</cp:lastModifiedBy>
  <cp:revision>6</cp:revision>
  <cp:lastPrinted>2012-01-20T10:11:00Z</cp:lastPrinted>
  <dcterms:created xsi:type="dcterms:W3CDTF">2020-10-05T09:22:00Z</dcterms:created>
  <dcterms:modified xsi:type="dcterms:W3CDTF">2020-10-13T18:29:00Z</dcterms:modified>
</cp:coreProperties>
</file>