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D91" w:rsidRDefault="00DA7D91" w:rsidP="00DA7D91">
      <w:pPr>
        <w:ind w:left="720" w:hanging="720"/>
        <w:jc w:val="center"/>
        <w:rPr>
          <w:sz w:val="28"/>
          <w:szCs w:val="28"/>
        </w:rPr>
      </w:pPr>
      <w:r>
        <w:rPr>
          <w:sz w:val="28"/>
          <w:szCs w:val="28"/>
        </w:rPr>
        <w:t>МИНОБРНАУКИ РОССИИ</w:t>
      </w:r>
    </w:p>
    <w:p w:rsidR="00DA7D91" w:rsidRPr="00172E3B" w:rsidRDefault="00DA7D91" w:rsidP="00DA7D91">
      <w:pPr>
        <w:jc w:val="center"/>
        <w:rPr>
          <w:sz w:val="28"/>
          <w:szCs w:val="28"/>
        </w:rPr>
      </w:pPr>
      <w:r>
        <w:rPr>
          <w:sz w:val="28"/>
          <w:szCs w:val="28"/>
        </w:rPr>
        <w:t>ф</w:t>
      </w:r>
      <w:r w:rsidRPr="00172E3B">
        <w:rPr>
          <w:sz w:val="28"/>
          <w:szCs w:val="28"/>
        </w:rPr>
        <w:t>едеральное государственное бюджетное образовательное учреждение</w:t>
      </w:r>
    </w:p>
    <w:p w:rsidR="00DA7D91" w:rsidRPr="00172E3B" w:rsidRDefault="00DA7D91" w:rsidP="00DA7D91">
      <w:pPr>
        <w:jc w:val="center"/>
        <w:rPr>
          <w:sz w:val="28"/>
          <w:szCs w:val="28"/>
        </w:rPr>
      </w:pPr>
      <w:r w:rsidRPr="00172E3B">
        <w:rPr>
          <w:sz w:val="28"/>
          <w:szCs w:val="28"/>
        </w:rPr>
        <w:t>высшего образования</w:t>
      </w:r>
    </w:p>
    <w:p w:rsidR="00DA7D91" w:rsidRPr="00172E3B" w:rsidRDefault="00DA7D91" w:rsidP="00DA7D91">
      <w:pPr>
        <w:jc w:val="center"/>
        <w:rPr>
          <w:sz w:val="28"/>
          <w:szCs w:val="28"/>
        </w:rPr>
      </w:pPr>
      <w:r w:rsidRPr="00172E3B">
        <w:rPr>
          <w:sz w:val="28"/>
          <w:szCs w:val="28"/>
        </w:rPr>
        <w:t>«Омский государственный университет им. Ф.М. Достоевского»</w:t>
      </w:r>
    </w:p>
    <w:p w:rsidR="00DA7D91" w:rsidRPr="002351F8" w:rsidRDefault="00DA7D91" w:rsidP="00DA7D91">
      <w:pPr>
        <w:jc w:val="center"/>
        <w:rPr>
          <w:b/>
          <w:sz w:val="28"/>
        </w:rPr>
      </w:pPr>
    </w:p>
    <w:p w:rsidR="00DA7D91" w:rsidRDefault="00DA7D91" w:rsidP="00DA7D91">
      <w:pPr>
        <w:pStyle w:val="af2"/>
        <w:tabs>
          <w:tab w:val="clear" w:pos="1134"/>
          <w:tab w:val="clear" w:pos="3402"/>
          <w:tab w:val="clear" w:pos="5103"/>
        </w:tabs>
        <w:spacing w:line="360" w:lineRule="auto"/>
        <w:ind w:left="709" w:hanging="709"/>
        <w:jc w:val="center"/>
        <w:rPr>
          <w:b w:val="0"/>
          <w:sz w:val="28"/>
        </w:rPr>
      </w:pPr>
    </w:p>
    <w:p w:rsidR="00DA7D91" w:rsidRDefault="00DA7D91" w:rsidP="00DA7D91">
      <w:pPr>
        <w:pStyle w:val="af2"/>
        <w:tabs>
          <w:tab w:val="left" w:pos="708"/>
        </w:tabs>
        <w:spacing w:before="60"/>
        <w:ind w:left="5670"/>
        <w:rPr>
          <w:b w:val="0"/>
          <w:bCs w:val="0"/>
          <w:szCs w:val="22"/>
        </w:rPr>
      </w:pPr>
    </w:p>
    <w:p w:rsidR="00DA7D91" w:rsidRDefault="00DA7D91" w:rsidP="00DA7D91">
      <w:pPr>
        <w:pStyle w:val="af2"/>
        <w:tabs>
          <w:tab w:val="left" w:pos="708"/>
        </w:tabs>
        <w:spacing w:before="60"/>
        <w:ind w:left="5670"/>
        <w:rPr>
          <w:b w:val="0"/>
          <w:bCs w:val="0"/>
          <w:szCs w:val="22"/>
        </w:rPr>
      </w:pPr>
    </w:p>
    <w:p w:rsidR="00DD7ABB" w:rsidRPr="00662785" w:rsidRDefault="00DD7ABB" w:rsidP="00DA7D91">
      <w:pPr>
        <w:pStyle w:val="af2"/>
        <w:tabs>
          <w:tab w:val="left" w:pos="708"/>
        </w:tabs>
        <w:spacing w:before="60"/>
        <w:ind w:left="5670"/>
        <w:rPr>
          <w:b w:val="0"/>
          <w:bCs w:val="0"/>
          <w:szCs w:val="22"/>
        </w:rPr>
      </w:pPr>
      <w:r w:rsidRPr="004943B6">
        <w:rPr>
          <w:b w:val="0"/>
          <w:bCs w:val="0"/>
          <w:szCs w:val="22"/>
        </w:rPr>
        <w:t>«</w:t>
      </w:r>
      <w:r w:rsidRPr="00662785">
        <w:rPr>
          <w:b w:val="0"/>
          <w:bCs w:val="0"/>
          <w:szCs w:val="22"/>
        </w:rPr>
        <w:t>Утверждаю»</w:t>
      </w:r>
    </w:p>
    <w:p w:rsidR="00DD7ABB" w:rsidRPr="00662785" w:rsidRDefault="00DD7ABB" w:rsidP="00DD7ABB">
      <w:pPr>
        <w:pStyle w:val="af2"/>
        <w:tabs>
          <w:tab w:val="left" w:pos="708"/>
        </w:tabs>
        <w:spacing w:before="60"/>
        <w:ind w:left="5670"/>
        <w:rPr>
          <w:b w:val="0"/>
          <w:bCs w:val="0"/>
          <w:szCs w:val="22"/>
        </w:rPr>
      </w:pPr>
      <w:r w:rsidRPr="00662785">
        <w:rPr>
          <w:b w:val="0"/>
          <w:bCs w:val="0"/>
          <w:szCs w:val="22"/>
        </w:rPr>
        <w:t>Проректор по учебной работе</w:t>
      </w:r>
    </w:p>
    <w:p w:rsidR="00DD7ABB" w:rsidRPr="00662785" w:rsidRDefault="00DD7ABB" w:rsidP="00DD7ABB">
      <w:pPr>
        <w:pStyle w:val="af2"/>
        <w:tabs>
          <w:tab w:val="left" w:pos="708"/>
        </w:tabs>
        <w:spacing w:before="120"/>
        <w:ind w:left="5670"/>
        <w:rPr>
          <w:b w:val="0"/>
          <w:bCs w:val="0"/>
          <w:szCs w:val="22"/>
        </w:rPr>
      </w:pPr>
      <w:r w:rsidRPr="00662785">
        <w:rPr>
          <w:b w:val="0"/>
          <w:bCs w:val="0"/>
          <w:szCs w:val="22"/>
        </w:rPr>
        <w:t xml:space="preserve">_______________ </w:t>
      </w:r>
      <w:r w:rsidR="00662785" w:rsidRPr="00662785">
        <w:rPr>
          <w:b w:val="0"/>
          <w:bCs w:val="0"/>
          <w:szCs w:val="22"/>
        </w:rPr>
        <w:t>Т.Б. Смирнова</w:t>
      </w:r>
    </w:p>
    <w:p w:rsidR="00DD7ABB" w:rsidRPr="00662785" w:rsidRDefault="00DD7ABB" w:rsidP="00DD7ABB">
      <w:pPr>
        <w:pStyle w:val="af2"/>
        <w:tabs>
          <w:tab w:val="left" w:pos="708"/>
        </w:tabs>
        <w:spacing w:before="120"/>
        <w:ind w:left="5670"/>
        <w:rPr>
          <w:b w:val="0"/>
          <w:bCs w:val="0"/>
          <w:szCs w:val="22"/>
        </w:rPr>
      </w:pPr>
      <w:r w:rsidRPr="00662785">
        <w:rPr>
          <w:b w:val="0"/>
          <w:bCs w:val="0"/>
          <w:szCs w:val="22"/>
        </w:rPr>
        <w:t>«_____» _____________ 20</w:t>
      </w:r>
      <w:r w:rsidR="00B42CA4" w:rsidRPr="00662785">
        <w:rPr>
          <w:b w:val="0"/>
          <w:bCs w:val="0"/>
          <w:szCs w:val="22"/>
        </w:rPr>
        <w:t>1</w:t>
      </w:r>
      <w:r w:rsidR="00662785" w:rsidRPr="00662785">
        <w:rPr>
          <w:b w:val="0"/>
          <w:bCs w:val="0"/>
          <w:szCs w:val="22"/>
        </w:rPr>
        <w:t>9</w:t>
      </w:r>
      <w:r w:rsidRPr="00662785">
        <w:rPr>
          <w:b w:val="0"/>
          <w:bCs w:val="0"/>
          <w:szCs w:val="22"/>
        </w:rPr>
        <w:t xml:space="preserve"> г.</w:t>
      </w:r>
    </w:p>
    <w:p w:rsidR="00DD7ABB" w:rsidRPr="00662785" w:rsidRDefault="00DD7ABB" w:rsidP="00DD7ABB">
      <w:pPr>
        <w:pStyle w:val="af2"/>
        <w:tabs>
          <w:tab w:val="left" w:pos="708"/>
        </w:tabs>
        <w:spacing w:before="60"/>
        <w:ind w:left="5670"/>
        <w:rPr>
          <w:b w:val="0"/>
          <w:bCs w:val="0"/>
          <w:sz w:val="22"/>
          <w:szCs w:val="22"/>
        </w:rPr>
      </w:pPr>
    </w:p>
    <w:p w:rsidR="00DD7ABB" w:rsidRPr="005C478C" w:rsidRDefault="00DD7ABB" w:rsidP="00DD7ABB">
      <w:pPr>
        <w:pStyle w:val="af2"/>
        <w:tabs>
          <w:tab w:val="left" w:pos="708"/>
        </w:tabs>
        <w:spacing w:before="60"/>
        <w:ind w:left="5670"/>
        <w:rPr>
          <w:b w:val="0"/>
          <w:bCs w:val="0"/>
          <w:sz w:val="22"/>
          <w:szCs w:val="22"/>
        </w:rPr>
      </w:pPr>
    </w:p>
    <w:p w:rsidR="00DD7ABB" w:rsidRPr="005C478C" w:rsidRDefault="00DD7ABB" w:rsidP="00DD7ABB">
      <w:pPr>
        <w:pStyle w:val="af2"/>
        <w:tabs>
          <w:tab w:val="left" w:pos="708"/>
        </w:tabs>
        <w:spacing w:before="60"/>
        <w:rPr>
          <w:b w:val="0"/>
          <w:bCs w:val="0"/>
          <w:sz w:val="22"/>
          <w:szCs w:val="22"/>
        </w:rPr>
      </w:pPr>
    </w:p>
    <w:p w:rsidR="004943B6" w:rsidRPr="00DA7D91" w:rsidRDefault="00DD7ABB" w:rsidP="00DD7ABB">
      <w:pPr>
        <w:pStyle w:val="af2"/>
        <w:tabs>
          <w:tab w:val="left" w:pos="708"/>
        </w:tabs>
        <w:jc w:val="center"/>
        <w:rPr>
          <w:sz w:val="28"/>
          <w:szCs w:val="25"/>
        </w:rPr>
      </w:pPr>
      <w:r w:rsidRPr="00DA7D91">
        <w:rPr>
          <w:sz w:val="28"/>
          <w:szCs w:val="25"/>
        </w:rPr>
        <w:t xml:space="preserve">Программа вступительного испытания </w:t>
      </w:r>
    </w:p>
    <w:p w:rsidR="005A04B7" w:rsidRPr="00DA7D91" w:rsidRDefault="004943B6" w:rsidP="00DD7ABB">
      <w:pPr>
        <w:pStyle w:val="af2"/>
        <w:tabs>
          <w:tab w:val="left" w:pos="708"/>
        </w:tabs>
        <w:jc w:val="center"/>
        <w:rPr>
          <w:sz w:val="28"/>
          <w:szCs w:val="25"/>
        </w:rPr>
      </w:pPr>
      <w:r w:rsidRPr="00DA7D91">
        <w:rPr>
          <w:sz w:val="28"/>
          <w:szCs w:val="25"/>
        </w:rPr>
        <w:t xml:space="preserve">по </w:t>
      </w:r>
      <w:r w:rsidR="00AE29DC" w:rsidRPr="00DA7D91">
        <w:rPr>
          <w:sz w:val="28"/>
          <w:szCs w:val="25"/>
        </w:rPr>
        <w:t>И</w:t>
      </w:r>
      <w:r w:rsidRPr="00DA7D91">
        <w:rPr>
          <w:sz w:val="28"/>
          <w:szCs w:val="25"/>
        </w:rPr>
        <w:t>ностранному языку</w:t>
      </w:r>
    </w:p>
    <w:p w:rsidR="00AE29DC" w:rsidRDefault="00AE29DC" w:rsidP="00DD7ABB">
      <w:pPr>
        <w:pStyle w:val="af2"/>
        <w:tabs>
          <w:tab w:val="left" w:pos="708"/>
        </w:tabs>
        <w:jc w:val="center"/>
        <w:rPr>
          <w:sz w:val="25"/>
          <w:szCs w:val="25"/>
        </w:rPr>
      </w:pPr>
    </w:p>
    <w:p w:rsidR="00DD7ABB" w:rsidRPr="005C478C" w:rsidRDefault="00DD7ABB"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i/>
          <w:sz w:val="22"/>
          <w:szCs w:val="22"/>
        </w:rPr>
      </w:pPr>
    </w:p>
    <w:p w:rsidR="004943B6" w:rsidRDefault="004943B6" w:rsidP="00DD7ABB">
      <w:pPr>
        <w:pStyle w:val="af2"/>
        <w:tabs>
          <w:tab w:val="left" w:pos="708"/>
        </w:tabs>
        <w:spacing w:before="60"/>
        <w:jc w:val="center"/>
        <w:rPr>
          <w:b w:val="0"/>
          <w:i/>
          <w:sz w:val="22"/>
          <w:szCs w:val="22"/>
        </w:rPr>
      </w:pPr>
    </w:p>
    <w:p w:rsidR="00DD7ABB" w:rsidRPr="005C478C" w:rsidRDefault="00DD7ABB" w:rsidP="00DD7ABB">
      <w:pPr>
        <w:pStyle w:val="af2"/>
        <w:tabs>
          <w:tab w:val="left" w:pos="708"/>
        </w:tabs>
        <w:spacing w:before="60"/>
        <w:jc w:val="center"/>
        <w:rPr>
          <w:b w:val="0"/>
          <w:bCs w:val="0"/>
          <w:sz w:val="22"/>
          <w:szCs w:val="22"/>
        </w:rPr>
      </w:pPr>
      <w:r w:rsidRPr="005C478C">
        <w:rPr>
          <w:b w:val="0"/>
          <w:i/>
          <w:sz w:val="22"/>
          <w:szCs w:val="22"/>
        </w:rPr>
        <w:t xml:space="preserve"> </w:t>
      </w:r>
    </w:p>
    <w:p w:rsidR="00DD7ABB" w:rsidRPr="005C478C" w:rsidRDefault="00DD7ABB" w:rsidP="00DD7ABB">
      <w:pPr>
        <w:pStyle w:val="af2"/>
        <w:tabs>
          <w:tab w:val="left" w:pos="708"/>
        </w:tabs>
        <w:spacing w:before="60"/>
        <w:jc w:val="center"/>
        <w:rPr>
          <w:b w:val="0"/>
          <w:bCs w:val="0"/>
          <w:sz w:val="22"/>
          <w:szCs w:val="22"/>
        </w:rPr>
      </w:pPr>
    </w:p>
    <w:p w:rsidR="00DD7ABB" w:rsidRPr="004943B6" w:rsidRDefault="00DD7ABB" w:rsidP="00DD7ABB">
      <w:pPr>
        <w:pStyle w:val="af2"/>
        <w:tabs>
          <w:tab w:val="left" w:pos="708"/>
        </w:tabs>
        <w:spacing w:before="60"/>
        <w:jc w:val="center"/>
        <w:rPr>
          <w:b w:val="0"/>
          <w:bCs w:val="0"/>
          <w:sz w:val="22"/>
          <w:szCs w:val="22"/>
        </w:rPr>
      </w:pPr>
    </w:p>
    <w:p w:rsidR="00B54FD3" w:rsidRPr="004943B6" w:rsidRDefault="00B54FD3" w:rsidP="00DD7ABB">
      <w:pPr>
        <w:pStyle w:val="af2"/>
        <w:tabs>
          <w:tab w:val="left" w:pos="708"/>
        </w:tabs>
        <w:spacing w:before="60"/>
        <w:jc w:val="center"/>
        <w:rPr>
          <w:b w:val="0"/>
          <w:bCs w:val="0"/>
          <w:sz w:val="22"/>
          <w:szCs w:val="22"/>
        </w:rPr>
      </w:pPr>
    </w:p>
    <w:p w:rsidR="00DD7ABB" w:rsidRPr="005C478C" w:rsidRDefault="00DD7ABB" w:rsidP="00DD7ABB">
      <w:pPr>
        <w:pStyle w:val="af2"/>
        <w:tabs>
          <w:tab w:val="left" w:pos="708"/>
        </w:tabs>
        <w:spacing w:before="60"/>
        <w:jc w:val="center"/>
        <w:rPr>
          <w:b w:val="0"/>
          <w:bCs w:val="0"/>
          <w:sz w:val="22"/>
          <w:szCs w:val="22"/>
        </w:rPr>
      </w:pPr>
    </w:p>
    <w:p w:rsidR="00DD7ABB" w:rsidRPr="005C478C" w:rsidRDefault="00DD7ABB" w:rsidP="00DD7ABB">
      <w:pPr>
        <w:pStyle w:val="af2"/>
        <w:tabs>
          <w:tab w:val="left" w:pos="708"/>
        </w:tabs>
        <w:spacing w:before="60"/>
        <w:jc w:val="center"/>
        <w:rPr>
          <w:b w:val="0"/>
          <w:bCs w:val="0"/>
          <w:sz w:val="22"/>
          <w:szCs w:val="22"/>
        </w:rPr>
      </w:pPr>
    </w:p>
    <w:p w:rsidR="00DD7ABB" w:rsidRPr="005C478C" w:rsidRDefault="00DD7ABB" w:rsidP="00DD7ABB">
      <w:pPr>
        <w:pStyle w:val="af2"/>
        <w:tabs>
          <w:tab w:val="left" w:pos="708"/>
        </w:tabs>
        <w:spacing w:before="60"/>
        <w:jc w:val="center"/>
        <w:rPr>
          <w:b w:val="0"/>
          <w:bCs w:val="0"/>
          <w:sz w:val="22"/>
          <w:szCs w:val="22"/>
        </w:rPr>
      </w:pPr>
    </w:p>
    <w:p w:rsidR="00DD7ABB" w:rsidRDefault="00DD7ABB"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bCs w:val="0"/>
          <w:sz w:val="22"/>
          <w:szCs w:val="22"/>
        </w:rPr>
      </w:pPr>
    </w:p>
    <w:p w:rsidR="004943B6" w:rsidRDefault="004943B6" w:rsidP="00DD7ABB">
      <w:pPr>
        <w:pStyle w:val="af2"/>
        <w:tabs>
          <w:tab w:val="left" w:pos="708"/>
        </w:tabs>
        <w:spacing w:before="60"/>
        <w:jc w:val="center"/>
        <w:rPr>
          <w:b w:val="0"/>
          <w:bCs w:val="0"/>
          <w:sz w:val="22"/>
          <w:szCs w:val="22"/>
        </w:rPr>
      </w:pPr>
    </w:p>
    <w:p w:rsidR="004943B6" w:rsidRPr="005C478C" w:rsidRDefault="004943B6" w:rsidP="00DD7ABB">
      <w:pPr>
        <w:pStyle w:val="af2"/>
        <w:tabs>
          <w:tab w:val="left" w:pos="708"/>
        </w:tabs>
        <w:spacing w:before="60"/>
        <w:jc w:val="center"/>
        <w:rPr>
          <w:b w:val="0"/>
          <w:bCs w:val="0"/>
          <w:sz w:val="22"/>
          <w:szCs w:val="22"/>
        </w:rPr>
      </w:pPr>
    </w:p>
    <w:p w:rsidR="00DD7ABB" w:rsidRPr="005C478C" w:rsidRDefault="00DD7ABB" w:rsidP="00DD7ABB">
      <w:pPr>
        <w:pStyle w:val="af2"/>
        <w:tabs>
          <w:tab w:val="left" w:pos="708"/>
        </w:tabs>
        <w:spacing w:before="60"/>
        <w:jc w:val="center"/>
        <w:rPr>
          <w:b w:val="0"/>
          <w:bCs w:val="0"/>
          <w:sz w:val="22"/>
          <w:szCs w:val="22"/>
        </w:rPr>
      </w:pPr>
    </w:p>
    <w:p w:rsidR="00DD7ABB" w:rsidRPr="005C478C" w:rsidRDefault="00DD7ABB" w:rsidP="00DD7ABB">
      <w:pPr>
        <w:pStyle w:val="af2"/>
        <w:tabs>
          <w:tab w:val="left" w:pos="708"/>
        </w:tabs>
        <w:spacing w:before="60"/>
        <w:jc w:val="center"/>
        <w:rPr>
          <w:b w:val="0"/>
          <w:bCs w:val="0"/>
          <w:sz w:val="22"/>
          <w:szCs w:val="22"/>
        </w:rPr>
      </w:pPr>
    </w:p>
    <w:p w:rsidR="00DD7ABB" w:rsidRPr="005C478C" w:rsidRDefault="00DD7ABB" w:rsidP="00DD7ABB">
      <w:pPr>
        <w:pStyle w:val="af2"/>
        <w:tabs>
          <w:tab w:val="left" w:pos="708"/>
        </w:tabs>
        <w:spacing w:before="60"/>
        <w:jc w:val="center"/>
        <w:rPr>
          <w:b w:val="0"/>
          <w:bCs w:val="0"/>
          <w:sz w:val="22"/>
          <w:szCs w:val="22"/>
        </w:rPr>
      </w:pPr>
    </w:p>
    <w:p w:rsidR="00DD7ABB" w:rsidRPr="005C478C" w:rsidRDefault="00DD7ABB" w:rsidP="00DD7ABB">
      <w:pPr>
        <w:pStyle w:val="af2"/>
        <w:tabs>
          <w:tab w:val="left" w:pos="708"/>
        </w:tabs>
        <w:spacing w:before="60"/>
        <w:jc w:val="center"/>
        <w:rPr>
          <w:b w:val="0"/>
          <w:bCs w:val="0"/>
          <w:sz w:val="22"/>
          <w:szCs w:val="22"/>
        </w:rPr>
      </w:pPr>
    </w:p>
    <w:p w:rsidR="00DD7ABB" w:rsidRPr="005C478C" w:rsidRDefault="00DD7ABB" w:rsidP="00DD7ABB">
      <w:pPr>
        <w:pStyle w:val="af2"/>
        <w:tabs>
          <w:tab w:val="left" w:pos="708"/>
        </w:tabs>
        <w:spacing w:before="60"/>
        <w:jc w:val="center"/>
        <w:rPr>
          <w:b w:val="0"/>
          <w:bCs w:val="0"/>
          <w:sz w:val="22"/>
          <w:szCs w:val="22"/>
        </w:rPr>
      </w:pPr>
      <w:r w:rsidRPr="005C478C">
        <w:rPr>
          <w:b w:val="0"/>
          <w:bCs w:val="0"/>
          <w:sz w:val="22"/>
          <w:szCs w:val="22"/>
        </w:rPr>
        <w:t>Омск</w:t>
      </w:r>
      <w:r w:rsidR="00DA7D91">
        <w:rPr>
          <w:b w:val="0"/>
          <w:bCs w:val="0"/>
          <w:sz w:val="22"/>
          <w:szCs w:val="22"/>
        </w:rPr>
        <w:t>, 2019</w:t>
      </w:r>
    </w:p>
    <w:p w:rsidR="00DD7ABB" w:rsidRPr="005C478C" w:rsidRDefault="00DD7ABB" w:rsidP="00DD7ABB">
      <w:pPr>
        <w:pStyle w:val="af2"/>
        <w:pageBreakBefore/>
        <w:tabs>
          <w:tab w:val="left" w:pos="708"/>
        </w:tabs>
        <w:spacing w:before="360"/>
        <w:rPr>
          <w:b w:val="0"/>
          <w:bCs w:val="0"/>
          <w:sz w:val="22"/>
          <w:szCs w:val="22"/>
        </w:rPr>
      </w:pPr>
      <w:r w:rsidRPr="005C478C">
        <w:rPr>
          <w:b w:val="0"/>
          <w:bCs w:val="0"/>
          <w:sz w:val="22"/>
          <w:szCs w:val="22"/>
        </w:rPr>
        <w:lastRenderedPageBreak/>
        <w:t>Программа дисциплины «Иностранный язык»</w:t>
      </w:r>
    </w:p>
    <w:p w:rsidR="00DD7ABB" w:rsidRPr="005C478C" w:rsidRDefault="00DD7ABB" w:rsidP="00DD7ABB">
      <w:pPr>
        <w:pStyle w:val="af2"/>
        <w:tabs>
          <w:tab w:val="left" w:pos="708"/>
        </w:tabs>
        <w:spacing w:before="60"/>
        <w:rPr>
          <w:b w:val="0"/>
          <w:bCs w:val="0"/>
          <w:sz w:val="22"/>
          <w:szCs w:val="22"/>
        </w:rPr>
      </w:pPr>
    </w:p>
    <w:p w:rsidR="00DD7ABB" w:rsidRPr="005C478C" w:rsidRDefault="00DD7ABB" w:rsidP="00DD7ABB">
      <w:pPr>
        <w:spacing w:line="360" w:lineRule="auto"/>
        <w:rPr>
          <w:sz w:val="18"/>
          <w:szCs w:val="18"/>
        </w:rPr>
      </w:pPr>
      <w:r w:rsidRPr="005C478C">
        <w:rPr>
          <w:sz w:val="18"/>
          <w:szCs w:val="18"/>
        </w:rPr>
        <w:t>Разработана:</w:t>
      </w:r>
    </w:p>
    <w:p w:rsidR="00DD7ABB" w:rsidRPr="005C478C" w:rsidRDefault="00DD7ABB" w:rsidP="00DD7ABB">
      <w:pPr>
        <w:jc w:val="both"/>
        <w:rPr>
          <w:sz w:val="18"/>
          <w:szCs w:val="18"/>
        </w:rPr>
      </w:pPr>
      <w:r w:rsidRPr="005C478C">
        <w:rPr>
          <w:sz w:val="18"/>
          <w:szCs w:val="18"/>
        </w:rPr>
        <w:t>___________________</w:t>
      </w:r>
      <w:r w:rsidR="00D1229F" w:rsidRPr="005C478C">
        <w:rPr>
          <w:sz w:val="18"/>
          <w:szCs w:val="18"/>
        </w:rPr>
        <w:t xml:space="preserve">__________     _______________ </w:t>
      </w:r>
      <w:r w:rsidR="00D1229F" w:rsidRPr="005C478C">
        <w:rPr>
          <w:sz w:val="18"/>
          <w:szCs w:val="18"/>
        </w:rPr>
        <w:tab/>
      </w:r>
      <w:r w:rsidR="00D1229F" w:rsidRPr="005C478C">
        <w:rPr>
          <w:sz w:val="18"/>
          <w:szCs w:val="18"/>
        </w:rPr>
        <w:tab/>
      </w:r>
      <w:r w:rsidR="00D1229F" w:rsidRPr="005C478C">
        <w:rPr>
          <w:sz w:val="18"/>
          <w:szCs w:val="18"/>
        </w:rPr>
        <w:tab/>
      </w:r>
      <w:r w:rsidR="00662785">
        <w:rPr>
          <w:i/>
        </w:rPr>
        <w:t xml:space="preserve">О.С. </w:t>
      </w:r>
      <w:proofErr w:type="spellStart"/>
      <w:r w:rsidR="00662785">
        <w:rPr>
          <w:i/>
        </w:rPr>
        <w:t>Дворжец</w:t>
      </w:r>
      <w:proofErr w:type="spellEnd"/>
    </w:p>
    <w:p w:rsidR="00DD7ABB" w:rsidRPr="005C478C" w:rsidRDefault="00DD7ABB" w:rsidP="00DD7ABB">
      <w:pPr>
        <w:tabs>
          <w:tab w:val="left" w:pos="6225"/>
        </w:tabs>
        <w:rPr>
          <w:sz w:val="15"/>
          <w:szCs w:val="16"/>
        </w:rPr>
      </w:pPr>
      <w:r w:rsidRPr="005C478C">
        <w:rPr>
          <w:sz w:val="15"/>
          <w:szCs w:val="15"/>
        </w:rPr>
        <w:t xml:space="preserve"> (должность, ученая степень и ученое звание)                                    (подпись)      </w:t>
      </w:r>
      <w:r w:rsidRPr="005C478C">
        <w:rPr>
          <w:sz w:val="15"/>
          <w:szCs w:val="15"/>
        </w:rPr>
        <w:tab/>
        <w:t xml:space="preserve"> ( инициалы, фамилия разработчика)</w:t>
      </w:r>
    </w:p>
    <w:p w:rsidR="00662785" w:rsidRDefault="00662785" w:rsidP="00662785">
      <w:pPr>
        <w:jc w:val="both"/>
        <w:rPr>
          <w:sz w:val="18"/>
          <w:szCs w:val="18"/>
        </w:rPr>
      </w:pPr>
    </w:p>
    <w:p w:rsidR="00662785" w:rsidRPr="005C478C" w:rsidRDefault="00662785" w:rsidP="00662785">
      <w:pPr>
        <w:jc w:val="both"/>
        <w:rPr>
          <w:sz w:val="18"/>
          <w:szCs w:val="18"/>
        </w:rPr>
      </w:pPr>
      <w:r w:rsidRPr="005C478C">
        <w:rPr>
          <w:sz w:val="18"/>
          <w:szCs w:val="18"/>
        </w:rPr>
        <w:t xml:space="preserve">_____________________________     _______________ </w:t>
      </w:r>
      <w:r w:rsidRPr="005C478C">
        <w:rPr>
          <w:sz w:val="18"/>
          <w:szCs w:val="18"/>
        </w:rPr>
        <w:tab/>
      </w:r>
      <w:r w:rsidRPr="005C478C">
        <w:rPr>
          <w:sz w:val="18"/>
          <w:szCs w:val="18"/>
        </w:rPr>
        <w:tab/>
      </w:r>
      <w:r w:rsidRPr="005C478C">
        <w:rPr>
          <w:sz w:val="18"/>
          <w:szCs w:val="18"/>
        </w:rPr>
        <w:tab/>
      </w:r>
      <w:r>
        <w:rPr>
          <w:i/>
        </w:rPr>
        <w:t>О.В. Фрезе</w:t>
      </w:r>
      <w:r w:rsidRPr="005C478C">
        <w:rPr>
          <w:i/>
        </w:rPr>
        <w:t xml:space="preserve"> </w:t>
      </w:r>
    </w:p>
    <w:p w:rsidR="00662785" w:rsidRPr="005C478C" w:rsidRDefault="00662785" w:rsidP="00662785">
      <w:pPr>
        <w:tabs>
          <w:tab w:val="left" w:pos="6225"/>
        </w:tabs>
        <w:rPr>
          <w:sz w:val="15"/>
          <w:szCs w:val="16"/>
        </w:rPr>
      </w:pPr>
      <w:r w:rsidRPr="005C478C">
        <w:rPr>
          <w:sz w:val="15"/>
          <w:szCs w:val="15"/>
        </w:rPr>
        <w:t xml:space="preserve"> (должность, ученая степень и ученое звание)                                    (подпись)      </w:t>
      </w:r>
      <w:r w:rsidRPr="005C478C">
        <w:rPr>
          <w:sz w:val="15"/>
          <w:szCs w:val="15"/>
        </w:rPr>
        <w:tab/>
        <w:t xml:space="preserve"> ( инициалы, фамилия разработчика)</w:t>
      </w:r>
    </w:p>
    <w:p w:rsidR="00DD7ABB" w:rsidRPr="005C478C" w:rsidRDefault="00DD7ABB" w:rsidP="00DD7ABB">
      <w:pPr>
        <w:pStyle w:val="af2"/>
        <w:tabs>
          <w:tab w:val="left" w:pos="708"/>
        </w:tabs>
        <w:spacing w:before="120"/>
        <w:rPr>
          <w:b w:val="0"/>
          <w:bCs w:val="0"/>
          <w:sz w:val="22"/>
        </w:rPr>
      </w:pPr>
    </w:p>
    <w:p w:rsidR="00D1229F" w:rsidRPr="00852B20" w:rsidRDefault="00DD7ABB" w:rsidP="00D1229F">
      <w:pPr>
        <w:jc w:val="both"/>
        <w:rPr>
          <w:color w:val="FF0000"/>
          <w:sz w:val="18"/>
          <w:szCs w:val="18"/>
        </w:rPr>
      </w:pPr>
      <w:r w:rsidRPr="005C478C">
        <w:rPr>
          <w:sz w:val="18"/>
          <w:szCs w:val="18"/>
        </w:rPr>
        <w:t xml:space="preserve">_____________________________     _______________  </w:t>
      </w:r>
      <w:r w:rsidR="00D1229F" w:rsidRPr="005C478C">
        <w:rPr>
          <w:sz w:val="18"/>
          <w:szCs w:val="18"/>
        </w:rPr>
        <w:tab/>
      </w:r>
      <w:r w:rsidR="00D1229F" w:rsidRPr="005C478C">
        <w:rPr>
          <w:sz w:val="18"/>
          <w:szCs w:val="18"/>
        </w:rPr>
        <w:tab/>
      </w:r>
      <w:r w:rsidR="00D1229F" w:rsidRPr="005C478C">
        <w:rPr>
          <w:sz w:val="18"/>
          <w:szCs w:val="18"/>
        </w:rPr>
        <w:tab/>
      </w:r>
      <w:r w:rsidR="004C7D89" w:rsidRPr="004C7D89">
        <w:rPr>
          <w:i/>
          <w:sz w:val="18"/>
          <w:szCs w:val="18"/>
        </w:rPr>
        <w:t>О.В. Зеленская</w:t>
      </w:r>
    </w:p>
    <w:p w:rsidR="00DD7ABB" w:rsidRPr="005C478C" w:rsidRDefault="00DD7ABB" w:rsidP="00D1229F">
      <w:pPr>
        <w:jc w:val="both"/>
        <w:rPr>
          <w:sz w:val="15"/>
          <w:szCs w:val="16"/>
        </w:rPr>
      </w:pPr>
      <w:r w:rsidRPr="005C478C">
        <w:rPr>
          <w:sz w:val="15"/>
          <w:szCs w:val="15"/>
        </w:rPr>
        <w:t xml:space="preserve"> (должность, ученая степень и ученое звание)                                    (подпись)      </w:t>
      </w:r>
      <w:r w:rsidRPr="005C478C">
        <w:rPr>
          <w:sz w:val="15"/>
          <w:szCs w:val="15"/>
        </w:rPr>
        <w:tab/>
        <w:t xml:space="preserve"> ( инициалы, фамилия разработчика)</w:t>
      </w:r>
    </w:p>
    <w:p w:rsidR="00DD7ABB" w:rsidRPr="005C478C" w:rsidRDefault="00DD7ABB" w:rsidP="00DD7ABB">
      <w:pPr>
        <w:pStyle w:val="af2"/>
        <w:tabs>
          <w:tab w:val="left" w:pos="708"/>
        </w:tabs>
        <w:spacing w:before="120"/>
        <w:rPr>
          <w:b w:val="0"/>
          <w:bCs w:val="0"/>
          <w:sz w:val="22"/>
        </w:rPr>
      </w:pPr>
    </w:p>
    <w:p w:rsidR="00DD7ABB" w:rsidRPr="00852B20" w:rsidRDefault="00DD7ABB" w:rsidP="00DD7ABB">
      <w:pPr>
        <w:jc w:val="both"/>
        <w:rPr>
          <w:color w:val="FF0000"/>
          <w:sz w:val="18"/>
          <w:szCs w:val="18"/>
        </w:rPr>
      </w:pPr>
      <w:r w:rsidRPr="005C478C">
        <w:rPr>
          <w:sz w:val="18"/>
          <w:szCs w:val="18"/>
        </w:rPr>
        <w:t xml:space="preserve">_____________________________     _______________  </w:t>
      </w:r>
      <w:r w:rsidR="00D1229F" w:rsidRPr="005C478C">
        <w:rPr>
          <w:sz w:val="18"/>
          <w:szCs w:val="18"/>
        </w:rPr>
        <w:tab/>
      </w:r>
      <w:r w:rsidR="00D1229F" w:rsidRPr="005C478C">
        <w:rPr>
          <w:sz w:val="18"/>
          <w:szCs w:val="18"/>
        </w:rPr>
        <w:tab/>
      </w:r>
      <w:r w:rsidR="00D1229F" w:rsidRPr="005C478C">
        <w:rPr>
          <w:sz w:val="18"/>
          <w:szCs w:val="18"/>
        </w:rPr>
        <w:tab/>
      </w:r>
      <w:r w:rsidR="004C7D89" w:rsidRPr="004C7D89">
        <w:rPr>
          <w:i/>
          <w:sz w:val="18"/>
          <w:szCs w:val="18"/>
        </w:rPr>
        <w:t>Е.А. Левкина</w:t>
      </w:r>
    </w:p>
    <w:p w:rsidR="00DD7ABB" w:rsidRPr="005C478C" w:rsidRDefault="00DD7ABB" w:rsidP="00DD7ABB">
      <w:pPr>
        <w:tabs>
          <w:tab w:val="left" w:pos="6225"/>
        </w:tabs>
        <w:rPr>
          <w:sz w:val="15"/>
          <w:szCs w:val="16"/>
        </w:rPr>
      </w:pPr>
      <w:r w:rsidRPr="005C478C">
        <w:rPr>
          <w:sz w:val="15"/>
          <w:szCs w:val="15"/>
        </w:rPr>
        <w:t xml:space="preserve"> (должность, ученая степень и ученое звание)                    </w:t>
      </w:r>
      <w:r w:rsidR="004C7D89">
        <w:rPr>
          <w:sz w:val="15"/>
          <w:szCs w:val="15"/>
        </w:rPr>
        <w:t xml:space="preserve">                (подпись)                   </w:t>
      </w:r>
      <w:r w:rsidRPr="005C478C">
        <w:rPr>
          <w:sz w:val="15"/>
          <w:szCs w:val="15"/>
        </w:rPr>
        <w:t xml:space="preserve"> ( инициалы, фамилия разработчика)</w:t>
      </w:r>
    </w:p>
    <w:p w:rsidR="00DD7ABB" w:rsidRPr="005C478C" w:rsidRDefault="00DD7ABB" w:rsidP="00DD7ABB">
      <w:pPr>
        <w:pStyle w:val="af2"/>
        <w:tabs>
          <w:tab w:val="left" w:pos="708"/>
        </w:tabs>
        <w:spacing w:before="120"/>
        <w:rPr>
          <w:b w:val="0"/>
          <w:bCs w:val="0"/>
          <w:sz w:val="22"/>
        </w:rPr>
      </w:pPr>
    </w:p>
    <w:p w:rsidR="00DD7ABB" w:rsidRPr="005C478C" w:rsidRDefault="00DD7ABB" w:rsidP="00DD7ABB">
      <w:pPr>
        <w:pStyle w:val="af2"/>
        <w:tabs>
          <w:tab w:val="left" w:pos="708"/>
        </w:tabs>
        <w:spacing w:before="120"/>
        <w:rPr>
          <w:b w:val="0"/>
          <w:bCs w:val="0"/>
          <w:sz w:val="22"/>
          <w:szCs w:val="22"/>
        </w:rPr>
      </w:pPr>
      <w:r w:rsidRPr="005C478C">
        <w:rPr>
          <w:b w:val="0"/>
          <w:bCs w:val="0"/>
          <w:sz w:val="22"/>
          <w:szCs w:val="22"/>
        </w:rPr>
        <w:t>Программа рассмотрена на заседании ученого совета факультета</w:t>
      </w:r>
      <w:r w:rsidR="00B42CA4" w:rsidRPr="005C478C">
        <w:rPr>
          <w:b w:val="0"/>
          <w:bCs w:val="0"/>
          <w:sz w:val="22"/>
          <w:szCs w:val="22"/>
        </w:rPr>
        <w:t xml:space="preserve"> иностранных языков</w:t>
      </w:r>
      <w:r w:rsidRPr="005C478C">
        <w:rPr>
          <w:b w:val="0"/>
          <w:bCs w:val="0"/>
          <w:sz w:val="22"/>
          <w:szCs w:val="22"/>
        </w:rPr>
        <w:t>_</w:t>
      </w:r>
    </w:p>
    <w:p w:rsidR="00DD7ABB" w:rsidRPr="005C478C" w:rsidRDefault="00DD7ABB" w:rsidP="00DD7ABB">
      <w:pPr>
        <w:pStyle w:val="af2"/>
        <w:tabs>
          <w:tab w:val="left" w:pos="708"/>
        </w:tabs>
        <w:spacing w:before="120"/>
        <w:rPr>
          <w:b w:val="0"/>
          <w:bCs w:val="0"/>
          <w:sz w:val="22"/>
          <w:szCs w:val="22"/>
        </w:rPr>
      </w:pPr>
      <w:r w:rsidRPr="005C478C">
        <w:rPr>
          <w:b w:val="0"/>
          <w:bCs w:val="0"/>
          <w:sz w:val="22"/>
          <w:szCs w:val="22"/>
        </w:rPr>
        <w:t xml:space="preserve">  (протокол № </w:t>
      </w:r>
      <w:r w:rsidR="00662785">
        <w:rPr>
          <w:b w:val="0"/>
          <w:bCs w:val="0"/>
          <w:sz w:val="22"/>
          <w:szCs w:val="22"/>
        </w:rPr>
        <w:t xml:space="preserve"> </w:t>
      </w:r>
      <w:r w:rsidRPr="005C478C">
        <w:rPr>
          <w:b w:val="0"/>
          <w:bCs w:val="0"/>
          <w:sz w:val="22"/>
          <w:szCs w:val="22"/>
        </w:rPr>
        <w:t xml:space="preserve">от </w:t>
      </w:r>
      <w:r w:rsidR="00662785">
        <w:rPr>
          <w:b w:val="0"/>
          <w:bCs w:val="0"/>
          <w:sz w:val="22"/>
          <w:szCs w:val="22"/>
        </w:rPr>
        <w:t xml:space="preserve"> </w:t>
      </w:r>
      <w:r w:rsidRPr="005C478C">
        <w:rPr>
          <w:b w:val="0"/>
          <w:bCs w:val="0"/>
          <w:sz w:val="22"/>
          <w:szCs w:val="22"/>
        </w:rPr>
        <w:t xml:space="preserve">г.) </w:t>
      </w:r>
    </w:p>
    <w:p w:rsidR="00DD7ABB" w:rsidRPr="005C478C" w:rsidRDefault="00DD7ABB" w:rsidP="00DD7ABB">
      <w:pPr>
        <w:pStyle w:val="af2"/>
        <w:tabs>
          <w:tab w:val="left" w:pos="708"/>
        </w:tabs>
        <w:spacing w:before="60"/>
        <w:rPr>
          <w:b w:val="0"/>
          <w:bCs w:val="0"/>
          <w:sz w:val="22"/>
          <w:szCs w:val="22"/>
        </w:rPr>
      </w:pPr>
    </w:p>
    <w:p w:rsidR="00DD7ABB" w:rsidRPr="005C478C" w:rsidRDefault="00DD7ABB" w:rsidP="00DD7ABB">
      <w:pPr>
        <w:pStyle w:val="af2"/>
        <w:tabs>
          <w:tab w:val="left" w:pos="708"/>
        </w:tabs>
        <w:spacing w:before="60"/>
        <w:rPr>
          <w:b w:val="0"/>
          <w:bCs w:val="0"/>
          <w:sz w:val="22"/>
          <w:szCs w:val="22"/>
        </w:rPr>
      </w:pPr>
    </w:p>
    <w:p w:rsidR="00DD7ABB" w:rsidRPr="005C478C" w:rsidRDefault="00DD7ABB" w:rsidP="00DD7ABB">
      <w:pPr>
        <w:pStyle w:val="af2"/>
        <w:tabs>
          <w:tab w:val="left" w:pos="708"/>
        </w:tabs>
        <w:spacing w:before="60"/>
        <w:rPr>
          <w:b w:val="0"/>
          <w:bCs w:val="0"/>
          <w:sz w:val="25"/>
          <w:szCs w:val="28"/>
        </w:rPr>
      </w:pPr>
      <w:r w:rsidRPr="005C478C">
        <w:rPr>
          <w:b w:val="0"/>
          <w:bCs w:val="0"/>
          <w:sz w:val="22"/>
          <w:szCs w:val="22"/>
        </w:rPr>
        <w:t>Декан/директор ___________________________________</w:t>
      </w:r>
      <w:r w:rsidRPr="005C478C">
        <w:rPr>
          <w:b w:val="0"/>
          <w:bCs w:val="0"/>
          <w:sz w:val="25"/>
          <w:szCs w:val="25"/>
        </w:rPr>
        <w:t xml:space="preserve">   __________________________</w:t>
      </w:r>
    </w:p>
    <w:p w:rsidR="00DD7ABB" w:rsidRPr="005C478C" w:rsidRDefault="00DD7ABB" w:rsidP="00DD7ABB">
      <w:pPr>
        <w:pStyle w:val="af2"/>
        <w:tabs>
          <w:tab w:val="left" w:pos="708"/>
        </w:tabs>
        <w:spacing w:before="60"/>
        <w:rPr>
          <w:b w:val="0"/>
          <w:bCs w:val="0"/>
          <w:sz w:val="16"/>
          <w:szCs w:val="18"/>
        </w:rPr>
      </w:pPr>
      <w:r w:rsidRPr="005C478C">
        <w:rPr>
          <w:b w:val="0"/>
          <w:bCs w:val="0"/>
          <w:sz w:val="16"/>
          <w:szCs w:val="16"/>
        </w:rPr>
        <w:tab/>
      </w:r>
      <w:r w:rsidRPr="005C478C">
        <w:rPr>
          <w:b w:val="0"/>
          <w:bCs w:val="0"/>
          <w:sz w:val="16"/>
          <w:szCs w:val="16"/>
        </w:rPr>
        <w:tab/>
      </w:r>
      <w:r w:rsidRPr="005C478C">
        <w:rPr>
          <w:b w:val="0"/>
          <w:bCs w:val="0"/>
          <w:sz w:val="16"/>
          <w:szCs w:val="16"/>
        </w:rPr>
        <w:tab/>
        <w:t xml:space="preserve"> (название факультета/института) </w:t>
      </w:r>
      <w:r w:rsidRPr="005C478C">
        <w:rPr>
          <w:b w:val="0"/>
          <w:bCs w:val="0"/>
          <w:sz w:val="16"/>
          <w:szCs w:val="16"/>
        </w:rPr>
        <w:tab/>
        <w:t xml:space="preserve"> (подпись, Ф.И.О. декана/директора)</w:t>
      </w:r>
    </w:p>
    <w:p w:rsidR="00DD7ABB" w:rsidRPr="005C478C" w:rsidRDefault="00DD7ABB" w:rsidP="00DD7ABB">
      <w:pPr>
        <w:pStyle w:val="af2"/>
        <w:tabs>
          <w:tab w:val="left" w:pos="708"/>
        </w:tabs>
        <w:ind w:left="360"/>
        <w:jc w:val="center"/>
        <w:rPr>
          <w:sz w:val="22"/>
        </w:rPr>
      </w:pPr>
    </w:p>
    <w:p w:rsidR="00DD7ABB" w:rsidRPr="005C478C" w:rsidRDefault="00DD7ABB" w:rsidP="00DD7ABB">
      <w:pPr>
        <w:pStyle w:val="af2"/>
        <w:tabs>
          <w:tab w:val="left" w:pos="708"/>
        </w:tabs>
        <w:ind w:left="360"/>
        <w:jc w:val="center"/>
        <w:rPr>
          <w:sz w:val="22"/>
        </w:rPr>
      </w:pPr>
    </w:p>
    <w:p w:rsidR="00DD7ABB" w:rsidRPr="005C478C" w:rsidRDefault="00DD7ABB" w:rsidP="00DD7ABB">
      <w:pPr>
        <w:pStyle w:val="af2"/>
        <w:tabs>
          <w:tab w:val="left" w:pos="708"/>
        </w:tabs>
        <w:ind w:left="360"/>
        <w:jc w:val="center"/>
        <w:rPr>
          <w:sz w:val="22"/>
          <w:szCs w:val="22"/>
        </w:rPr>
      </w:pPr>
    </w:p>
    <w:p w:rsidR="00DD7ABB" w:rsidRPr="005C478C" w:rsidRDefault="00DD7ABB" w:rsidP="00DD7ABB">
      <w:pPr>
        <w:pStyle w:val="af2"/>
        <w:tabs>
          <w:tab w:val="left" w:pos="708"/>
        </w:tabs>
        <w:ind w:left="360"/>
        <w:jc w:val="center"/>
        <w:rPr>
          <w:sz w:val="22"/>
          <w:szCs w:val="22"/>
        </w:rPr>
      </w:pPr>
    </w:p>
    <w:p w:rsidR="00DD7ABB" w:rsidRPr="005C478C" w:rsidRDefault="00DD7ABB" w:rsidP="00DD7ABB">
      <w:pPr>
        <w:pStyle w:val="af2"/>
        <w:tabs>
          <w:tab w:val="left" w:pos="708"/>
        </w:tabs>
        <w:ind w:left="360"/>
        <w:jc w:val="center"/>
        <w:rPr>
          <w:sz w:val="22"/>
          <w:szCs w:val="22"/>
        </w:rPr>
      </w:pPr>
    </w:p>
    <w:p w:rsidR="00DD7ABB" w:rsidRPr="005C478C" w:rsidRDefault="00DD7ABB" w:rsidP="00DD7ABB">
      <w:pPr>
        <w:pStyle w:val="af2"/>
        <w:tabs>
          <w:tab w:val="left" w:pos="708"/>
        </w:tabs>
        <w:ind w:left="360"/>
        <w:jc w:val="center"/>
        <w:rPr>
          <w:sz w:val="22"/>
          <w:szCs w:val="22"/>
        </w:rPr>
      </w:pPr>
    </w:p>
    <w:p w:rsidR="00DD7ABB" w:rsidRPr="005C478C" w:rsidRDefault="00DD7ABB" w:rsidP="00DD7ABB">
      <w:pPr>
        <w:rPr>
          <w:b/>
          <w:bCs/>
          <w:sz w:val="18"/>
          <w:szCs w:val="18"/>
        </w:rPr>
        <w:sectPr w:rsidR="00DD7ABB" w:rsidRPr="005C478C">
          <w:pgSz w:w="11906" w:h="16838"/>
          <w:pgMar w:top="1134" w:right="868" w:bottom="1134" w:left="1134" w:header="720" w:footer="431" w:gutter="0"/>
          <w:cols w:space="720"/>
        </w:sectPr>
      </w:pPr>
    </w:p>
    <w:p w:rsidR="00120773" w:rsidRPr="005C478C" w:rsidRDefault="00120773">
      <w:pPr>
        <w:pStyle w:val="af1"/>
        <w:jc w:val="center"/>
        <w:rPr>
          <w:sz w:val="18"/>
          <w:szCs w:val="18"/>
        </w:rPr>
      </w:pPr>
    </w:p>
    <w:p w:rsidR="00120773" w:rsidRPr="005C478C" w:rsidRDefault="00120773">
      <w:pPr>
        <w:spacing w:line="264" w:lineRule="auto"/>
        <w:ind w:firstLine="284"/>
        <w:jc w:val="both"/>
      </w:pPr>
      <w:r w:rsidRPr="005C478C">
        <w:rPr>
          <w:spacing w:val="-2"/>
        </w:rPr>
        <w:t xml:space="preserve">Программа  подготовлена в соответствии с </w:t>
      </w:r>
      <w:r w:rsidR="007A1D8F">
        <w:rPr>
          <w:spacing w:val="-2"/>
        </w:rPr>
        <w:t xml:space="preserve">контрольными </w:t>
      </w:r>
      <w:proofErr w:type="spellStart"/>
      <w:r w:rsidR="007A1D8F">
        <w:rPr>
          <w:spacing w:val="-2"/>
        </w:rPr>
        <w:t>измирительными</w:t>
      </w:r>
      <w:proofErr w:type="spellEnd"/>
      <w:r w:rsidR="007A1D8F">
        <w:rPr>
          <w:spacing w:val="-2"/>
        </w:rPr>
        <w:t xml:space="preserve"> материалами при проведении государственной итоговой аттестации в форме ЕГЭ по образовательной программе среднего общего образования "</w:t>
      </w:r>
      <w:r w:rsidR="004C7D89">
        <w:rPr>
          <w:spacing w:val="-2"/>
        </w:rPr>
        <w:t>Иностра</w:t>
      </w:r>
      <w:r w:rsidR="004C7D89">
        <w:rPr>
          <w:spacing w:val="-2"/>
        </w:rPr>
        <w:t>н</w:t>
      </w:r>
      <w:r w:rsidR="004C7D89">
        <w:rPr>
          <w:spacing w:val="-2"/>
        </w:rPr>
        <w:t>ный язык</w:t>
      </w:r>
      <w:r w:rsidR="007A1D8F">
        <w:rPr>
          <w:spacing w:val="-2"/>
        </w:rPr>
        <w:t>", разработанной Министерством просвещения</w:t>
      </w:r>
      <w:r w:rsidRPr="005C478C">
        <w:t xml:space="preserve"> Российской Федерации и утверждена на заседании ученого совета факультета иностранных языков </w:t>
      </w:r>
      <w:proofErr w:type="spellStart"/>
      <w:r w:rsidRPr="005C478C">
        <w:t>ОмГУ</w:t>
      </w:r>
      <w:proofErr w:type="spellEnd"/>
      <w:r w:rsidRPr="005C478C">
        <w:t>.</w:t>
      </w:r>
    </w:p>
    <w:p w:rsidR="00120773" w:rsidRPr="005C478C" w:rsidRDefault="00120773">
      <w:pPr>
        <w:jc w:val="center"/>
        <w:rPr>
          <w:b/>
          <w:i/>
          <w:sz w:val="16"/>
          <w:szCs w:val="16"/>
        </w:rPr>
      </w:pPr>
    </w:p>
    <w:p w:rsidR="00120773" w:rsidRPr="005C478C" w:rsidRDefault="005C478C">
      <w:pPr>
        <w:spacing w:line="228" w:lineRule="auto"/>
        <w:jc w:val="both"/>
        <w:rPr>
          <w:b/>
          <w:caps/>
          <w:sz w:val="19"/>
          <w:szCs w:val="19"/>
        </w:rPr>
      </w:pPr>
      <w:r>
        <w:rPr>
          <w:b/>
          <w:caps/>
          <w:sz w:val="19"/>
          <w:szCs w:val="19"/>
        </w:rPr>
        <w:t>Процедура проведения вступительного испытания</w:t>
      </w:r>
    </w:p>
    <w:p w:rsidR="00120773" w:rsidRPr="005C478C" w:rsidRDefault="00120773">
      <w:pPr>
        <w:spacing w:line="228" w:lineRule="auto"/>
        <w:ind w:firstLine="284"/>
        <w:jc w:val="both"/>
        <w:rPr>
          <w:b/>
          <w:caps/>
          <w:sz w:val="19"/>
          <w:szCs w:val="19"/>
        </w:rPr>
      </w:pPr>
    </w:p>
    <w:p w:rsidR="00120773" w:rsidRPr="005C478C" w:rsidRDefault="00120773">
      <w:pPr>
        <w:tabs>
          <w:tab w:val="left" w:pos="810"/>
        </w:tabs>
        <w:ind w:firstLine="284"/>
        <w:jc w:val="both"/>
        <w:rPr>
          <w:sz w:val="19"/>
          <w:szCs w:val="19"/>
        </w:rPr>
      </w:pPr>
      <w:r w:rsidRPr="005C478C">
        <w:rPr>
          <w:sz w:val="19"/>
          <w:szCs w:val="19"/>
        </w:rPr>
        <w:t>Тест состоит из 5 разделов, в которых проверяются знания, умения и навыки по разным видам речевой деятельности.</w:t>
      </w:r>
    </w:p>
    <w:p w:rsidR="00120773" w:rsidRPr="005C478C" w:rsidRDefault="00120773">
      <w:pPr>
        <w:tabs>
          <w:tab w:val="left" w:pos="810"/>
        </w:tabs>
        <w:ind w:firstLine="284"/>
        <w:jc w:val="both"/>
        <w:rPr>
          <w:spacing w:val="-2"/>
          <w:sz w:val="19"/>
          <w:szCs w:val="19"/>
        </w:rPr>
      </w:pPr>
      <w:r w:rsidRPr="005C478C">
        <w:rPr>
          <w:spacing w:val="-2"/>
          <w:sz w:val="19"/>
          <w:szCs w:val="19"/>
        </w:rPr>
        <w:t xml:space="preserve">Раздел I включает </w:t>
      </w:r>
      <w:r w:rsidR="007A1D8F" w:rsidRPr="007A1D8F">
        <w:rPr>
          <w:spacing w:val="-2"/>
          <w:sz w:val="19"/>
          <w:szCs w:val="19"/>
        </w:rPr>
        <w:t>7-</w:t>
      </w:r>
      <w:r w:rsidR="007A1D8F">
        <w:rPr>
          <w:spacing w:val="-2"/>
          <w:sz w:val="19"/>
          <w:szCs w:val="19"/>
        </w:rPr>
        <w:t xml:space="preserve"> </w:t>
      </w:r>
      <w:r w:rsidR="007A1D8F" w:rsidRPr="007A1D8F">
        <w:rPr>
          <w:spacing w:val="-2"/>
          <w:sz w:val="19"/>
          <w:szCs w:val="19"/>
        </w:rPr>
        <w:t>8</w:t>
      </w:r>
      <w:r w:rsidRPr="008F73F6">
        <w:rPr>
          <w:color w:val="FF0000"/>
          <w:spacing w:val="-2"/>
          <w:sz w:val="19"/>
          <w:szCs w:val="19"/>
        </w:rPr>
        <w:t xml:space="preserve"> </w:t>
      </w:r>
      <w:r w:rsidRPr="005C478C">
        <w:rPr>
          <w:spacing w:val="-2"/>
          <w:sz w:val="19"/>
          <w:szCs w:val="19"/>
        </w:rPr>
        <w:t xml:space="preserve">заданий по </w:t>
      </w:r>
      <w:proofErr w:type="spellStart"/>
      <w:r w:rsidRPr="005C478C">
        <w:rPr>
          <w:b/>
          <w:bCs/>
          <w:spacing w:val="-2"/>
          <w:sz w:val="19"/>
          <w:szCs w:val="19"/>
        </w:rPr>
        <w:t>аудированию</w:t>
      </w:r>
      <w:proofErr w:type="spellEnd"/>
      <w:r w:rsidRPr="005C478C">
        <w:rPr>
          <w:b/>
          <w:bCs/>
          <w:spacing w:val="-2"/>
          <w:sz w:val="19"/>
          <w:szCs w:val="19"/>
        </w:rPr>
        <w:t xml:space="preserve">. </w:t>
      </w:r>
      <w:r w:rsidRPr="005C478C">
        <w:rPr>
          <w:spacing w:val="-2"/>
          <w:sz w:val="19"/>
          <w:szCs w:val="19"/>
        </w:rPr>
        <w:t>Понимание звучащей иноязы</w:t>
      </w:r>
      <w:r w:rsidRPr="005C478C">
        <w:rPr>
          <w:spacing w:val="-2"/>
          <w:sz w:val="19"/>
          <w:szCs w:val="19"/>
        </w:rPr>
        <w:t>ч</w:t>
      </w:r>
      <w:r w:rsidRPr="005C478C">
        <w:rPr>
          <w:spacing w:val="-2"/>
          <w:sz w:val="19"/>
          <w:szCs w:val="19"/>
        </w:rPr>
        <w:t>ной речи может проверяться при двукратном предъявлении оригинальных аудиоз</w:t>
      </w:r>
      <w:r w:rsidRPr="005C478C">
        <w:rPr>
          <w:spacing w:val="-2"/>
          <w:sz w:val="19"/>
          <w:szCs w:val="19"/>
        </w:rPr>
        <w:t>а</w:t>
      </w:r>
      <w:r w:rsidRPr="005C478C">
        <w:rPr>
          <w:spacing w:val="-2"/>
          <w:sz w:val="19"/>
          <w:szCs w:val="19"/>
        </w:rPr>
        <w:t>писей на иностранных языках текстов двух типов:</w:t>
      </w:r>
    </w:p>
    <w:p w:rsidR="00120773" w:rsidRPr="005C478C" w:rsidRDefault="00120773">
      <w:pPr>
        <w:tabs>
          <w:tab w:val="left" w:pos="810"/>
        </w:tabs>
        <w:ind w:firstLine="284"/>
        <w:jc w:val="both"/>
        <w:rPr>
          <w:sz w:val="19"/>
          <w:szCs w:val="19"/>
        </w:rPr>
      </w:pPr>
      <w:r w:rsidRPr="005C478C">
        <w:rPr>
          <w:sz w:val="19"/>
          <w:szCs w:val="19"/>
        </w:rPr>
        <w:t xml:space="preserve">1. На понимание основного содержания предлагаются несколько </w:t>
      </w:r>
      <w:proofErr w:type="spellStart"/>
      <w:r w:rsidRPr="005C478C">
        <w:rPr>
          <w:sz w:val="19"/>
          <w:szCs w:val="19"/>
        </w:rPr>
        <w:t>микроситу</w:t>
      </w:r>
      <w:r w:rsidRPr="005C478C">
        <w:rPr>
          <w:sz w:val="19"/>
          <w:szCs w:val="19"/>
        </w:rPr>
        <w:t>а</w:t>
      </w:r>
      <w:r w:rsidRPr="005C478C">
        <w:rPr>
          <w:sz w:val="19"/>
          <w:szCs w:val="19"/>
        </w:rPr>
        <w:t>ций</w:t>
      </w:r>
      <w:proofErr w:type="spellEnd"/>
      <w:r w:rsidRPr="005C478C">
        <w:rPr>
          <w:sz w:val="19"/>
          <w:szCs w:val="19"/>
        </w:rPr>
        <w:t xml:space="preserve"> (тексты звучанием до 1 минуты). Выполняются по 1 заданию к каждому те</w:t>
      </w:r>
      <w:r w:rsidRPr="005C478C">
        <w:rPr>
          <w:sz w:val="19"/>
          <w:szCs w:val="19"/>
        </w:rPr>
        <w:t>к</w:t>
      </w:r>
      <w:r w:rsidRPr="005C478C">
        <w:rPr>
          <w:sz w:val="19"/>
          <w:szCs w:val="19"/>
        </w:rPr>
        <w:t>сту;</w:t>
      </w:r>
    </w:p>
    <w:p w:rsidR="00120773" w:rsidRPr="005C478C" w:rsidRDefault="00120773">
      <w:pPr>
        <w:tabs>
          <w:tab w:val="left" w:pos="810"/>
        </w:tabs>
        <w:ind w:firstLine="284"/>
        <w:jc w:val="both"/>
        <w:rPr>
          <w:spacing w:val="2"/>
          <w:sz w:val="19"/>
          <w:szCs w:val="19"/>
        </w:rPr>
      </w:pPr>
      <w:r w:rsidRPr="005C478C">
        <w:rPr>
          <w:spacing w:val="2"/>
          <w:sz w:val="19"/>
          <w:szCs w:val="19"/>
        </w:rPr>
        <w:t>2. Для проверки более детального понимания содержания предлагаются один – два текста (в зависимости от языка) большего объема (до 3 минут звучания), к которым даются несколько вопросов по содержанию. Лишь один из предлага</w:t>
      </w:r>
      <w:r w:rsidRPr="005C478C">
        <w:rPr>
          <w:spacing w:val="2"/>
          <w:sz w:val="19"/>
          <w:szCs w:val="19"/>
        </w:rPr>
        <w:t>е</w:t>
      </w:r>
      <w:r w:rsidRPr="005C478C">
        <w:rPr>
          <w:spacing w:val="2"/>
          <w:sz w:val="19"/>
          <w:szCs w:val="19"/>
        </w:rPr>
        <w:t>мых на выбор ответов является правильным.</w:t>
      </w:r>
    </w:p>
    <w:p w:rsidR="00120773" w:rsidRPr="005C478C" w:rsidRDefault="00120773">
      <w:pPr>
        <w:tabs>
          <w:tab w:val="left" w:pos="810"/>
        </w:tabs>
        <w:ind w:firstLine="284"/>
        <w:jc w:val="both"/>
        <w:rPr>
          <w:spacing w:val="-2"/>
          <w:sz w:val="19"/>
          <w:szCs w:val="19"/>
        </w:rPr>
      </w:pPr>
      <w:r w:rsidRPr="005C478C">
        <w:rPr>
          <w:spacing w:val="-2"/>
          <w:sz w:val="19"/>
          <w:szCs w:val="19"/>
        </w:rPr>
        <w:t xml:space="preserve">Раздел II включает задания по </w:t>
      </w:r>
      <w:r w:rsidRPr="005C478C">
        <w:rPr>
          <w:b/>
          <w:bCs/>
          <w:spacing w:val="-2"/>
          <w:sz w:val="19"/>
          <w:szCs w:val="19"/>
        </w:rPr>
        <w:t>грамматике</w:t>
      </w:r>
      <w:r w:rsidRPr="005C478C">
        <w:rPr>
          <w:spacing w:val="-2"/>
          <w:sz w:val="19"/>
          <w:szCs w:val="19"/>
        </w:rPr>
        <w:t xml:space="preserve"> на примере отдельных предложений (количество заданий варьируется в зависимости от языка).</w:t>
      </w:r>
    </w:p>
    <w:p w:rsidR="00120773" w:rsidRPr="005C478C" w:rsidRDefault="00120773">
      <w:pPr>
        <w:tabs>
          <w:tab w:val="left" w:pos="810"/>
        </w:tabs>
        <w:ind w:firstLine="284"/>
        <w:jc w:val="both"/>
        <w:rPr>
          <w:spacing w:val="-2"/>
          <w:sz w:val="19"/>
          <w:szCs w:val="19"/>
        </w:rPr>
      </w:pPr>
      <w:r w:rsidRPr="005C478C">
        <w:rPr>
          <w:spacing w:val="-2"/>
          <w:sz w:val="19"/>
          <w:szCs w:val="19"/>
        </w:rPr>
        <w:t xml:space="preserve">Раздел III состоит из заданий по </w:t>
      </w:r>
      <w:r w:rsidRPr="005C478C">
        <w:rPr>
          <w:b/>
          <w:bCs/>
          <w:spacing w:val="-2"/>
          <w:sz w:val="19"/>
          <w:szCs w:val="19"/>
        </w:rPr>
        <w:t xml:space="preserve">словообразованию. </w:t>
      </w:r>
      <w:r w:rsidRPr="005C478C">
        <w:rPr>
          <w:spacing w:val="-2"/>
          <w:sz w:val="19"/>
          <w:szCs w:val="19"/>
        </w:rPr>
        <w:t>Количество и форма зад</w:t>
      </w:r>
      <w:r w:rsidRPr="005C478C">
        <w:rPr>
          <w:spacing w:val="-2"/>
          <w:sz w:val="19"/>
          <w:szCs w:val="19"/>
        </w:rPr>
        <w:t>а</w:t>
      </w:r>
      <w:r w:rsidRPr="005C478C">
        <w:rPr>
          <w:spacing w:val="-2"/>
          <w:sz w:val="19"/>
          <w:szCs w:val="19"/>
        </w:rPr>
        <w:t xml:space="preserve">ний зависят от материала соответствующего иностранного языка. </w:t>
      </w:r>
    </w:p>
    <w:p w:rsidR="00120773" w:rsidRPr="005C478C" w:rsidRDefault="00120773">
      <w:pPr>
        <w:tabs>
          <w:tab w:val="left" w:pos="810"/>
        </w:tabs>
        <w:ind w:firstLine="284"/>
        <w:jc w:val="both"/>
        <w:rPr>
          <w:sz w:val="19"/>
          <w:szCs w:val="19"/>
        </w:rPr>
      </w:pPr>
      <w:r w:rsidRPr="005C478C">
        <w:rPr>
          <w:sz w:val="19"/>
          <w:szCs w:val="19"/>
        </w:rPr>
        <w:t xml:space="preserve">Раздел IV. В этом разделе на основе текста </w:t>
      </w:r>
      <w:r w:rsidRPr="007A1D8F">
        <w:rPr>
          <w:sz w:val="19"/>
          <w:szCs w:val="19"/>
        </w:rPr>
        <w:t xml:space="preserve">объемом </w:t>
      </w:r>
      <w:r w:rsidR="007A1D8F" w:rsidRPr="007A1D8F">
        <w:rPr>
          <w:sz w:val="19"/>
          <w:szCs w:val="19"/>
        </w:rPr>
        <w:t>2000-2500</w:t>
      </w:r>
      <w:r w:rsidRPr="007A1D8F">
        <w:rPr>
          <w:sz w:val="19"/>
          <w:szCs w:val="19"/>
        </w:rPr>
        <w:t xml:space="preserve"> печатных знаков</w:t>
      </w:r>
      <w:r w:rsidR="008F73F6" w:rsidRPr="007A1D8F">
        <w:rPr>
          <w:sz w:val="19"/>
          <w:szCs w:val="19"/>
        </w:rPr>
        <w:t xml:space="preserve"> </w:t>
      </w:r>
      <w:r w:rsidRPr="007A1D8F">
        <w:rPr>
          <w:sz w:val="19"/>
          <w:szCs w:val="19"/>
        </w:rPr>
        <w:t xml:space="preserve">проверяются навыки </w:t>
      </w:r>
      <w:r w:rsidRPr="007A1D8F">
        <w:rPr>
          <w:b/>
          <w:bCs/>
          <w:sz w:val="19"/>
          <w:szCs w:val="19"/>
        </w:rPr>
        <w:t>чтения</w:t>
      </w:r>
      <w:r w:rsidRPr="007A1D8F">
        <w:rPr>
          <w:sz w:val="19"/>
          <w:szCs w:val="19"/>
        </w:rPr>
        <w:t>. Необходимо выбрать один правильный ответ</w:t>
      </w:r>
      <w:r w:rsidRPr="005C478C">
        <w:rPr>
          <w:sz w:val="19"/>
          <w:szCs w:val="19"/>
        </w:rPr>
        <w:t xml:space="preserve"> на ка</w:t>
      </w:r>
      <w:r w:rsidRPr="005C478C">
        <w:rPr>
          <w:sz w:val="19"/>
          <w:szCs w:val="19"/>
        </w:rPr>
        <w:t>ж</w:t>
      </w:r>
      <w:r w:rsidRPr="005C478C">
        <w:rPr>
          <w:sz w:val="19"/>
          <w:szCs w:val="19"/>
        </w:rPr>
        <w:t>дый вопрос к тексту.</w:t>
      </w:r>
    </w:p>
    <w:p w:rsidR="00120773" w:rsidRPr="005C478C" w:rsidRDefault="00120773">
      <w:pPr>
        <w:ind w:firstLine="284"/>
        <w:jc w:val="both"/>
        <w:rPr>
          <w:sz w:val="19"/>
          <w:szCs w:val="19"/>
        </w:rPr>
      </w:pPr>
      <w:r w:rsidRPr="005C478C">
        <w:rPr>
          <w:sz w:val="19"/>
          <w:szCs w:val="19"/>
        </w:rPr>
        <w:t xml:space="preserve">Раздел V. Задания этого раздела направлены на проверку владения </w:t>
      </w:r>
      <w:r w:rsidRPr="005C478C">
        <w:rPr>
          <w:b/>
          <w:bCs/>
          <w:sz w:val="19"/>
          <w:szCs w:val="19"/>
        </w:rPr>
        <w:t xml:space="preserve">лексикой </w:t>
      </w:r>
      <w:r w:rsidRPr="005C478C">
        <w:rPr>
          <w:sz w:val="19"/>
          <w:szCs w:val="19"/>
        </w:rPr>
        <w:t>соответствующего языка. Форма проверки – заполнение про</w:t>
      </w:r>
      <w:r w:rsidRPr="005C478C">
        <w:rPr>
          <w:sz w:val="19"/>
          <w:szCs w:val="19"/>
        </w:rPr>
        <w:softHyphen/>
        <w:t xml:space="preserve">пусков в тексте одним из </w:t>
      </w:r>
      <w:r w:rsidR="002D2F4E">
        <w:rPr>
          <w:color w:val="0000FF"/>
          <w:sz w:val="19"/>
          <w:szCs w:val="19"/>
        </w:rPr>
        <w:t xml:space="preserve">3 - </w:t>
      </w:r>
      <w:r w:rsidRPr="005C478C">
        <w:rPr>
          <w:sz w:val="19"/>
          <w:szCs w:val="19"/>
        </w:rPr>
        <w:t>4 предложенных вариантов слов.</w:t>
      </w:r>
    </w:p>
    <w:p w:rsidR="00120773" w:rsidRPr="002D2F4E" w:rsidRDefault="00120773">
      <w:pPr>
        <w:ind w:firstLine="284"/>
        <w:jc w:val="both"/>
        <w:rPr>
          <w:b/>
          <w:color w:val="0000FF"/>
          <w:sz w:val="19"/>
          <w:szCs w:val="19"/>
        </w:rPr>
      </w:pPr>
      <w:r w:rsidRPr="005C478C">
        <w:rPr>
          <w:b/>
          <w:sz w:val="19"/>
          <w:szCs w:val="19"/>
        </w:rPr>
        <w:t xml:space="preserve">Тест выполняется в </w:t>
      </w:r>
      <w:r w:rsidRPr="009C2254">
        <w:rPr>
          <w:b/>
          <w:sz w:val="19"/>
          <w:szCs w:val="19"/>
        </w:rPr>
        <w:t>течение 1 часа 30 минут</w:t>
      </w:r>
      <w:r w:rsidRPr="005C478C">
        <w:rPr>
          <w:b/>
          <w:sz w:val="19"/>
          <w:szCs w:val="19"/>
        </w:rPr>
        <w:t>.</w:t>
      </w:r>
      <w:r w:rsidR="002D2F4E">
        <w:rPr>
          <w:b/>
          <w:color w:val="0000FF"/>
          <w:sz w:val="19"/>
          <w:szCs w:val="19"/>
        </w:rPr>
        <w:t xml:space="preserve"> </w:t>
      </w:r>
    </w:p>
    <w:p w:rsidR="004943B6" w:rsidRPr="005C478C" w:rsidRDefault="004943B6">
      <w:pPr>
        <w:spacing w:line="228" w:lineRule="auto"/>
        <w:ind w:firstLine="284"/>
        <w:jc w:val="both"/>
        <w:rPr>
          <w:b/>
          <w:caps/>
          <w:sz w:val="19"/>
          <w:szCs w:val="19"/>
        </w:rPr>
      </w:pPr>
    </w:p>
    <w:p w:rsidR="00120773" w:rsidRPr="005C478C" w:rsidRDefault="00120773">
      <w:pPr>
        <w:spacing w:line="228" w:lineRule="auto"/>
        <w:ind w:firstLine="284"/>
        <w:jc w:val="both"/>
        <w:rPr>
          <w:b/>
          <w:caps/>
          <w:sz w:val="19"/>
          <w:szCs w:val="19"/>
        </w:rPr>
      </w:pPr>
      <w:r w:rsidRPr="005C478C">
        <w:rPr>
          <w:b/>
          <w:caps/>
          <w:sz w:val="19"/>
          <w:szCs w:val="19"/>
        </w:rPr>
        <w:t>Требования к пониманию письменных текстов</w:t>
      </w:r>
    </w:p>
    <w:p w:rsidR="00120773" w:rsidRPr="005C478C" w:rsidRDefault="00120773">
      <w:pPr>
        <w:spacing w:line="228" w:lineRule="auto"/>
        <w:ind w:firstLine="284"/>
        <w:jc w:val="both"/>
        <w:rPr>
          <w:b/>
          <w:sz w:val="19"/>
          <w:szCs w:val="19"/>
        </w:rPr>
      </w:pPr>
      <w:r w:rsidRPr="005C478C">
        <w:rPr>
          <w:b/>
          <w:sz w:val="19"/>
          <w:szCs w:val="19"/>
        </w:rPr>
        <w:t xml:space="preserve">(единые для всех языков) </w:t>
      </w:r>
    </w:p>
    <w:p w:rsidR="00120773" w:rsidRPr="005C478C" w:rsidRDefault="00120773">
      <w:pPr>
        <w:spacing w:line="228" w:lineRule="auto"/>
        <w:ind w:firstLine="284"/>
        <w:jc w:val="both"/>
        <w:rPr>
          <w:i/>
          <w:sz w:val="15"/>
          <w:szCs w:val="15"/>
        </w:rPr>
      </w:pPr>
    </w:p>
    <w:p w:rsidR="00120773" w:rsidRDefault="00120773">
      <w:pPr>
        <w:spacing w:line="228" w:lineRule="auto"/>
        <w:ind w:firstLine="284"/>
        <w:jc w:val="both"/>
        <w:rPr>
          <w:spacing w:val="-2"/>
          <w:sz w:val="19"/>
          <w:szCs w:val="19"/>
        </w:rPr>
      </w:pPr>
      <w:r w:rsidRPr="005C478C">
        <w:rPr>
          <w:sz w:val="19"/>
          <w:szCs w:val="19"/>
        </w:rPr>
        <w:t xml:space="preserve">Абитуриент должен уметь читать и понимать </w:t>
      </w:r>
      <w:r w:rsidRPr="005C478C">
        <w:rPr>
          <w:spacing w:val="-2"/>
          <w:sz w:val="19"/>
          <w:szCs w:val="19"/>
        </w:rPr>
        <w:t xml:space="preserve">с целью извлечения основной и запрашиваемой информации впервые предъявляемые тексты, содержащие до 2–3 % незнакомых слов, о значении которых можно догадаться или незнание которых не влияет на понимание основного содержания читаемого текста </w:t>
      </w:r>
      <w:r w:rsidRPr="005C478C">
        <w:rPr>
          <w:b/>
          <w:spacing w:val="-2"/>
          <w:sz w:val="19"/>
          <w:szCs w:val="19"/>
        </w:rPr>
        <w:t>без помощи словаря</w:t>
      </w:r>
      <w:r w:rsidRPr="005C478C">
        <w:rPr>
          <w:spacing w:val="-2"/>
          <w:sz w:val="19"/>
          <w:szCs w:val="19"/>
        </w:rPr>
        <w:t xml:space="preserve">. </w:t>
      </w:r>
    </w:p>
    <w:p w:rsidR="005C478C" w:rsidRDefault="005C478C">
      <w:pPr>
        <w:spacing w:line="228" w:lineRule="auto"/>
        <w:ind w:firstLine="284"/>
        <w:jc w:val="both"/>
        <w:rPr>
          <w:spacing w:val="-2"/>
          <w:sz w:val="19"/>
          <w:szCs w:val="19"/>
        </w:rPr>
      </w:pPr>
    </w:p>
    <w:p w:rsidR="005C478C" w:rsidRPr="005C478C" w:rsidRDefault="005C478C">
      <w:pPr>
        <w:spacing w:line="228" w:lineRule="auto"/>
        <w:ind w:firstLine="284"/>
        <w:jc w:val="both"/>
        <w:rPr>
          <w:b/>
          <w:spacing w:val="-2"/>
          <w:sz w:val="19"/>
          <w:szCs w:val="19"/>
        </w:rPr>
      </w:pPr>
      <w:r w:rsidRPr="005C478C">
        <w:rPr>
          <w:b/>
          <w:spacing w:val="-2"/>
          <w:sz w:val="19"/>
          <w:szCs w:val="19"/>
        </w:rPr>
        <w:t>КРИТЕРИИ ОЦЕНОК</w:t>
      </w:r>
    </w:p>
    <w:p w:rsidR="005C478C" w:rsidRPr="00B54FD3" w:rsidRDefault="005C478C" w:rsidP="005C478C">
      <w:pPr>
        <w:tabs>
          <w:tab w:val="left" w:pos="810"/>
        </w:tabs>
        <w:ind w:firstLine="284"/>
        <w:jc w:val="both"/>
        <w:rPr>
          <w:sz w:val="19"/>
          <w:szCs w:val="19"/>
        </w:rPr>
      </w:pPr>
      <w:r w:rsidRPr="005C478C">
        <w:rPr>
          <w:sz w:val="19"/>
          <w:szCs w:val="19"/>
        </w:rPr>
        <w:lastRenderedPageBreak/>
        <w:t>Письменный тест по иностранному языку (английский, немецкий и францу</w:t>
      </w:r>
      <w:r w:rsidRPr="005C478C">
        <w:rPr>
          <w:sz w:val="19"/>
          <w:szCs w:val="19"/>
        </w:rPr>
        <w:t>з</w:t>
      </w:r>
      <w:r w:rsidRPr="005C478C">
        <w:rPr>
          <w:sz w:val="19"/>
          <w:szCs w:val="19"/>
        </w:rPr>
        <w:t>ский языки) включает 50 заданий, каждое из которых оценивается в 2 балла. Ма</w:t>
      </w:r>
      <w:r w:rsidRPr="005C478C">
        <w:rPr>
          <w:sz w:val="19"/>
          <w:szCs w:val="19"/>
        </w:rPr>
        <w:t>к</w:t>
      </w:r>
      <w:r w:rsidR="00DE3443">
        <w:rPr>
          <w:sz w:val="19"/>
          <w:szCs w:val="19"/>
        </w:rPr>
        <w:t>симальный балл – 100</w:t>
      </w:r>
      <w:r w:rsidRPr="005C478C">
        <w:rPr>
          <w:sz w:val="19"/>
          <w:szCs w:val="19"/>
        </w:rPr>
        <w:t xml:space="preserve">. </w:t>
      </w:r>
      <w:r w:rsidR="00B54FD3" w:rsidRPr="0039581A">
        <w:rPr>
          <w:sz w:val="19"/>
          <w:szCs w:val="19"/>
        </w:rPr>
        <w:t xml:space="preserve"> </w:t>
      </w:r>
      <w:r w:rsidR="00B54FD3">
        <w:rPr>
          <w:sz w:val="19"/>
          <w:szCs w:val="19"/>
        </w:rPr>
        <w:t>Время выполнения теста -  90 минут.</w:t>
      </w:r>
    </w:p>
    <w:p w:rsidR="00120773" w:rsidRPr="005C478C" w:rsidRDefault="00120773" w:rsidP="004943B6">
      <w:pPr>
        <w:ind w:firstLine="284"/>
        <w:jc w:val="both"/>
        <w:rPr>
          <w:b/>
          <w:caps/>
          <w:sz w:val="19"/>
          <w:szCs w:val="19"/>
        </w:rPr>
      </w:pPr>
      <w:r w:rsidRPr="005C478C">
        <w:rPr>
          <w:b/>
          <w:caps/>
          <w:sz w:val="19"/>
          <w:szCs w:val="19"/>
        </w:rPr>
        <w:t>тематика текстов</w:t>
      </w:r>
    </w:p>
    <w:p w:rsidR="00120773" w:rsidRPr="005C478C" w:rsidRDefault="00120773">
      <w:pPr>
        <w:ind w:firstLine="284"/>
        <w:jc w:val="both"/>
        <w:rPr>
          <w:b/>
          <w:sz w:val="19"/>
          <w:szCs w:val="19"/>
        </w:rPr>
      </w:pPr>
      <w:r w:rsidRPr="005C478C">
        <w:rPr>
          <w:b/>
          <w:sz w:val="19"/>
          <w:szCs w:val="19"/>
        </w:rPr>
        <w:t xml:space="preserve">(единые для всех языков) </w:t>
      </w:r>
    </w:p>
    <w:p w:rsidR="00120773" w:rsidRPr="005C478C" w:rsidRDefault="00120773">
      <w:pPr>
        <w:ind w:firstLine="284"/>
        <w:jc w:val="both"/>
        <w:rPr>
          <w:sz w:val="19"/>
          <w:szCs w:val="19"/>
        </w:rPr>
      </w:pPr>
      <w:r w:rsidRPr="005C478C">
        <w:rPr>
          <w:spacing w:val="-2"/>
          <w:sz w:val="19"/>
          <w:szCs w:val="19"/>
        </w:rPr>
        <w:t>Основными темами являются: социально-бытовая, учебно</w:t>
      </w:r>
      <w:r w:rsidRPr="005C478C">
        <w:rPr>
          <w:sz w:val="19"/>
          <w:szCs w:val="19"/>
        </w:rPr>
        <w:t>-трудовая, социально-культурная. В рамках названных тем вы</w:t>
      </w:r>
      <w:r w:rsidRPr="005C478C">
        <w:rPr>
          <w:sz w:val="19"/>
          <w:szCs w:val="19"/>
        </w:rPr>
        <w:softHyphen/>
        <w:t xml:space="preserve">деляется следующая тематика: </w:t>
      </w:r>
    </w:p>
    <w:p w:rsidR="00120773" w:rsidRPr="005C478C" w:rsidRDefault="00120773">
      <w:pPr>
        <w:numPr>
          <w:ilvl w:val="0"/>
          <w:numId w:val="15"/>
        </w:numPr>
        <w:jc w:val="both"/>
        <w:rPr>
          <w:sz w:val="19"/>
          <w:szCs w:val="19"/>
        </w:rPr>
      </w:pPr>
      <w:r w:rsidRPr="005C478C">
        <w:rPr>
          <w:sz w:val="19"/>
          <w:szCs w:val="19"/>
        </w:rPr>
        <w:t>Межличностные отношения (дружба, любовь, конфликты).</w:t>
      </w:r>
    </w:p>
    <w:p w:rsidR="00120773" w:rsidRPr="005C478C" w:rsidRDefault="00120773">
      <w:pPr>
        <w:numPr>
          <w:ilvl w:val="0"/>
          <w:numId w:val="15"/>
        </w:numPr>
        <w:jc w:val="both"/>
        <w:rPr>
          <w:sz w:val="19"/>
          <w:szCs w:val="19"/>
        </w:rPr>
      </w:pPr>
      <w:r w:rsidRPr="005C478C">
        <w:rPr>
          <w:sz w:val="19"/>
          <w:szCs w:val="19"/>
        </w:rPr>
        <w:t xml:space="preserve">Повседневная жизнь и ее проблемы: </w:t>
      </w:r>
    </w:p>
    <w:p w:rsidR="00120773" w:rsidRPr="005C478C" w:rsidRDefault="00120773">
      <w:pPr>
        <w:numPr>
          <w:ilvl w:val="0"/>
          <w:numId w:val="6"/>
        </w:numPr>
        <w:tabs>
          <w:tab w:val="left" w:pos="851"/>
        </w:tabs>
        <w:ind w:left="851" w:hanging="284"/>
        <w:jc w:val="both"/>
        <w:rPr>
          <w:sz w:val="19"/>
          <w:szCs w:val="19"/>
        </w:rPr>
      </w:pPr>
      <w:r w:rsidRPr="005C478C">
        <w:rPr>
          <w:sz w:val="19"/>
          <w:szCs w:val="19"/>
        </w:rPr>
        <w:t xml:space="preserve">учеба и планы на будущее; </w:t>
      </w:r>
    </w:p>
    <w:p w:rsidR="00120773" w:rsidRPr="005C478C" w:rsidRDefault="00120773">
      <w:pPr>
        <w:numPr>
          <w:ilvl w:val="0"/>
          <w:numId w:val="6"/>
        </w:numPr>
        <w:tabs>
          <w:tab w:val="left" w:pos="851"/>
        </w:tabs>
        <w:ind w:left="851" w:hanging="284"/>
        <w:jc w:val="both"/>
        <w:rPr>
          <w:sz w:val="19"/>
          <w:szCs w:val="19"/>
        </w:rPr>
      </w:pPr>
      <w:r w:rsidRPr="005C478C">
        <w:rPr>
          <w:sz w:val="19"/>
          <w:szCs w:val="19"/>
        </w:rPr>
        <w:t xml:space="preserve">проблемы занятости молодежи; </w:t>
      </w:r>
    </w:p>
    <w:p w:rsidR="00120773" w:rsidRPr="005C478C" w:rsidRDefault="00120773">
      <w:pPr>
        <w:numPr>
          <w:ilvl w:val="0"/>
          <w:numId w:val="6"/>
        </w:numPr>
        <w:tabs>
          <w:tab w:val="left" w:pos="851"/>
        </w:tabs>
        <w:ind w:left="851" w:hanging="284"/>
        <w:jc w:val="both"/>
        <w:rPr>
          <w:sz w:val="19"/>
          <w:szCs w:val="19"/>
        </w:rPr>
      </w:pPr>
      <w:r w:rsidRPr="005C478C">
        <w:rPr>
          <w:sz w:val="19"/>
          <w:szCs w:val="19"/>
        </w:rPr>
        <w:t xml:space="preserve">проблемы свободного времени; </w:t>
      </w:r>
    </w:p>
    <w:p w:rsidR="00120773" w:rsidRPr="005C478C" w:rsidRDefault="00120773">
      <w:pPr>
        <w:numPr>
          <w:ilvl w:val="0"/>
          <w:numId w:val="6"/>
        </w:numPr>
        <w:tabs>
          <w:tab w:val="left" w:pos="851"/>
        </w:tabs>
        <w:ind w:left="851" w:hanging="284"/>
        <w:jc w:val="both"/>
        <w:rPr>
          <w:sz w:val="19"/>
          <w:szCs w:val="19"/>
        </w:rPr>
      </w:pPr>
      <w:r w:rsidRPr="005C478C">
        <w:rPr>
          <w:sz w:val="19"/>
          <w:szCs w:val="19"/>
        </w:rPr>
        <w:t xml:space="preserve">культурная жизнь города и деревни; </w:t>
      </w:r>
    </w:p>
    <w:p w:rsidR="00120773" w:rsidRPr="005C478C" w:rsidRDefault="00120773">
      <w:pPr>
        <w:numPr>
          <w:ilvl w:val="0"/>
          <w:numId w:val="6"/>
        </w:numPr>
        <w:tabs>
          <w:tab w:val="left" w:pos="851"/>
        </w:tabs>
        <w:ind w:left="851" w:hanging="284"/>
        <w:jc w:val="both"/>
        <w:rPr>
          <w:sz w:val="19"/>
          <w:szCs w:val="19"/>
        </w:rPr>
      </w:pPr>
      <w:r w:rsidRPr="005C478C">
        <w:rPr>
          <w:sz w:val="19"/>
          <w:szCs w:val="19"/>
        </w:rPr>
        <w:t xml:space="preserve">роль средств массовой информации; </w:t>
      </w:r>
    </w:p>
    <w:p w:rsidR="00120773" w:rsidRPr="005C478C" w:rsidRDefault="00120773">
      <w:pPr>
        <w:numPr>
          <w:ilvl w:val="0"/>
          <w:numId w:val="6"/>
        </w:numPr>
        <w:tabs>
          <w:tab w:val="left" w:pos="851"/>
        </w:tabs>
        <w:ind w:left="851" w:hanging="284"/>
        <w:jc w:val="both"/>
        <w:rPr>
          <w:sz w:val="19"/>
          <w:szCs w:val="19"/>
        </w:rPr>
      </w:pPr>
      <w:r w:rsidRPr="005C478C">
        <w:rPr>
          <w:sz w:val="19"/>
          <w:szCs w:val="19"/>
        </w:rPr>
        <w:t xml:space="preserve">права человека в современном мире; </w:t>
      </w:r>
    </w:p>
    <w:p w:rsidR="00120773" w:rsidRPr="005C478C" w:rsidRDefault="00120773">
      <w:pPr>
        <w:numPr>
          <w:ilvl w:val="0"/>
          <w:numId w:val="6"/>
        </w:numPr>
        <w:tabs>
          <w:tab w:val="left" w:pos="851"/>
        </w:tabs>
        <w:ind w:left="851" w:hanging="284"/>
        <w:jc w:val="both"/>
        <w:rPr>
          <w:sz w:val="19"/>
          <w:szCs w:val="19"/>
        </w:rPr>
      </w:pPr>
      <w:r w:rsidRPr="005C478C">
        <w:rPr>
          <w:sz w:val="19"/>
          <w:szCs w:val="19"/>
        </w:rPr>
        <w:t>деятели культуры и науки.</w:t>
      </w:r>
    </w:p>
    <w:p w:rsidR="00120773" w:rsidRPr="005C478C" w:rsidRDefault="00120773">
      <w:pPr>
        <w:numPr>
          <w:ilvl w:val="0"/>
          <w:numId w:val="15"/>
        </w:numPr>
        <w:ind w:left="426" w:hanging="142"/>
        <w:jc w:val="both"/>
        <w:rPr>
          <w:sz w:val="19"/>
          <w:szCs w:val="19"/>
        </w:rPr>
      </w:pPr>
      <w:r w:rsidRPr="005C478C">
        <w:rPr>
          <w:sz w:val="19"/>
          <w:szCs w:val="19"/>
        </w:rPr>
        <w:t xml:space="preserve">Страноведение. </w:t>
      </w:r>
    </w:p>
    <w:p w:rsidR="00120773" w:rsidRPr="005C478C" w:rsidRDefault="00120773">
      <w:pPr>
        <w:ind w:firstLine="284"/>
        <w:jc w:val="both"/>
        <w:rPr>
          <w:b/>
          <w:i/>
          <w:sz w:val="19"/>
          <w:szCs w:val="19"/>
        </w:rPr>
      </w:pPr>
    </w:p>
    <w:p w:rsidR="00120773" w:rsidRPr="005C478C" w:rsidRDefault="00120773">
      <w:pPr>
        <w:ind w:firstLine="284"/>
        <w:jc w:val="both"/>
        <w:rPr>
          <w:b/>
          <w:caps/>
          <w:sz w:val="19"/>
          <w:szCs w:val="19"/>
        </w:rPr>
      </w:pPr>
      <w:r w:rsidRPr="005C478C">
        <w:rPr>
          <w:b/>
          <w:caps/>
          <w:sz w:val="19"/>
          <w:szCs w:val="19"/>
        </w:rPr>
        <w:t xml:space="preserve">Языковой материал </w:t>
      </w:r>
    </w:p>
    <w:p w:rsidR="00120773" w:rsidRPr="005C478C" w:rsidRDefault="00120773">
      <w:pPr>
        <w:ind w:firstLine="284"/>
        <w:jc w:val="both"/>
        <w:rPr>
          <w:i/>
          <w:sz w:val="15"/>
          <w:szCs w:val="15"/>
        </w:rPr>
      </w:pPr>
    </w:p>
    <w:p w:rsidR="00120773" w:rsidRPr="005C478C" w:rsidRDefault="00120773">
      <w:pPr>
        <w:ind w:firstLine="284"/>
        <w:jc w:val="both"/>
        <w:rPr>
          <w:sz w:val="19"/>
          <w:szCs w:val="19"/>
        </w:rPr>
      </w:pPr>
      <w:r w:rsidRPr="005C478C">
        <w:rPr>
          <w:spacing w:val="-2"/>
          <w:sz w:val="19"/>
          <w:szCs w:val="19"/>
        </w:rPr>
        <w:t>Абитуриент должен продемонстрировать умение владеть мини</w:t>
      </w:r>
      <w:r w:rsidRPr="005C478C">
        <w:rPr>
          <w:spacing w:val="-2"/>
          <w:sz w:val="19"/>
          <w:szCs w:val="19"/>
        </w:rPr>
        <w:softHyphen/>
        <w:t>му</w:t>
      </w:r>
      <w:r w:rsidRPr="005C478C">
        <w:rPr>
          <w:spacing w:val="-2"/>
          <w:sz w:val="19"/>
          <w:szCs w:val="19"/>
        </w:rPr>
        <w:softHyphen/>
        <w:t>мом</w:t>
      </w:r>
      <w:r w:rsidRPr="005C478C">
        <w:rPr>
          <w:sz w:val="19"/>
          <w:szCs w:val="19"/>
        </w:rPr>
        <w:t xml:space="preserve"> граммат</w:t>
      </w:r>
      <w:r w:rsidRPr="005C478C">
        <w:rPr>
          <w:sz w:val="19"/>
          <w:szCs w:val="19"/>
        </w:rPr>
        <w:t>и</w:t>
      </w:r>
      <w:r w:rsidRPr="005C478C">
        <w:rPr>
          <w:sz w:val="19"/>
          <w:szCs w:val="19"/>
        </w:rPr>
        <w:t xml:space="preserve">ческих явлений, которые обеспечивают иноязычное общение в опосредованной форме. К ним относятся: </w:t>
      </w:r>
    </w:p>
    <w:p w:rsidR="00120773" w:rsidRPr="005C478C" w:rsidRDefault="00120773">
      <w:pPr>
        <w:numPr>
          <w:ilvl w:val="0"/>
          <w:numId w:val="16"/>
        </w:numPr>
        <w:ind w:left="567" w:hanging="283"/>
        <w:jc w:val="both"/>
        <w:rPr>
          <w:sz w:val="19"/>
          <w:szCs w:val="19"/>
        </w:rPr>
      </w:pPr>
      <w:r w:rsidRPr="005C478C">
        <w:rPr>
          <w:sz w:val="19"/>
          <w:szCs w:val="19"/>
        </w:rPr>
        <w:t>конструкции, выражающие субъективно-предикатные отношения (с глаг</w:t>
      </w:r>
      <w:r w:rsidRPr="005C478C">
        <w:rPr>
          <w:sz w:val="19"/>
          <w:szCs w:val="19"/>
        </w:rPr>
        <w:t>о</w:t>
      </w:r>
      <w:r w:rsidRPr="005C478C">
        <w:rPr>
          <w:sz w:val="19"/>
          <w:szCs w:val="19"/>
        </w:rPr>
        <w:t>лами-связками, с глаголами, выражающими принад</w:t>
      </w:r>
      <w:r w:rsidRPr="005C478C">
        <w:rPr>
          <w:spacing w:val="-2"/>
          <w:sz w:val="19"/>
          <w:szCs w:val="19"/>
        </w:rPr>
        <w:t>лежность,</w:t>
      </w:r>
      <w:r w:rsidRPr="005C478C">
        <w:rPr>
          <w:sz w:val="19"/>
          <w:szCs w:val="19"/>
        </w:rPr>
        <w:t xml:space="preserve"> и др.); </w:t>
      </w:r>
    </w:p>
    <w:p w:rsidR="00120773" w:rsidRPr="005C478C" w:rsidRDefault="00120773">
      <w:pPr>
        <w:numPr>
          <w:ilvl w:val="0"/>
          <w:numId w:val="16"/>
        </w:numPr>
        <w:ind w:left="567" w:hanging="283"/>
        <w:jc w:val="both"/>
        <w:rPr>
          <w:spacing w:val="-2"/>
          <w:sz w:val="19"/>
          <w:szCs w:val="19"/>
        </w:rPr>
      </w:pPr>
      <w:r w:rsidRPr="005C478C">
        <w:rPr>
          <w:sz w:val="19"/>
          <w:szCs w:val="19"/>
        </w:rPr>
        <w:t>грамматические явления, выражающие действие (в настоя</w:t>
      </w:r>
      <w:r w:rsidRPr="005C478C">
        <w:rPr>
          <w:sz w:val="19"/>
          <w:szCs w:val="19"/>
        </w:rPr>
        <w:softHyphen/>
        <w:t>щем,</w:t>
      </w:r>
      <w:r w:rsidRPr="005C478C">
        <w:rPr>
          <w:spacing w:val="-2"/>
          <w:sz w:val="19"/>
          <w:szCs w:val="19"/>
        </w:rPr>
        <w:t xml:space="preserve"> прошлом и будущем) и характер его протекания (наличие факта действия, результата действия, продолжение действия и др.), а также модальность (желание, нео</w:t>
      </w:r>
      <w:r w:rsidRPr="005C478C">
        <w:rPr>
          <w:spacing w:val="-2"/>
          <w:sz w:val="19"/>
          <w:szCs w:val="19"/>
        </w:rPr>
        <w:t>б</w:t>
      </w:r>
      <w:r w:rsidRPr="005C478C">
        <w:rPr>
          <w:spacing w:val="-2"/>
          <w:sz w:val="19"/>
          <w:szCs w:val="19"/>
        </w:rPr>
        <w:t>ходимость, возможность и др.), побуждение к действию и его запрещение;</w:t>
      </w:r>
    </w:p>
    <w:p w:rsidR="00120773" w:rsidRPr="005C478C" w:rsidRDefault="00120773">
      <w:pPr>
        <w:numPr>
          <w:ilvl w:val="0"/>
          <w:numId w:val="16"/>
        </w:numPr>
        <w:ind w:left="567" w:hanging="283"/>
        <w:jc w:val="both"/>
        <w:rPr>
          <w:spacing w:val="-2"/>
          <w:sz w:val="19"/>
          <w:szCs w:val="19"/>
        </w:rPr>
      </w:pPr>
      <w:r w:rsidRPr="005C478C">
        <w:rPr>
          <w:spacing w:val="-3"/>
          <w:sz w:val="19"/>
          <w:szCs w:val="19"/>
        </w:rPr>
        <w:t>средства выражения определенности-неопределенности (артикль,</w:t>
      </w:r>
      <w:r w:rsidRPr="005C478C">
        <w:rPr>
          <w:spacing w:val="-2"/>
          <w:sz w:val="19"/>
          <w:szCs w:val="19"/>
        </w:rPr>
        <w:t xml:space="preserve"> местоим</w:t>
      </w:r>
      <w:r w:rsidRPr="005C478C">
        <w:rPr>
          <w:spacing w:val="-2"/>
          <w:sz w:val="19"/>
          <w:szCs w:val="19"/>
        </w:rPr>
        <w:t>е</w:t>
      </w:r>
      <w:r w:rsidRPr="005C478C">
        <w:rPr>
          <w:spacing w:val="-2"/>
          <w:sz w:val="19"/>
          <w:szCs w:val="19"/>
        </w:rPr>
        <w:t>ние и др.); единичности-множественности предметов, явлений; качества предметов, действий и состоя</w:t>
      </w:r>
      <w:r w:rsidRPr="005C478C">
        <w:rPr>
          <w:spacing w:val="-2"/>
          <w:sz w:val="19"/>
          <w:szCs w:val="19"/>
        </w:rPr>
        <w:softHyphen/>
        <w:t xml:space="preserve">ний; интенсивность </w:t>
      </w:r>
      <w:r w:rsidRPr="005C478C">
        <w:rPr>
          <w:spacing w:val="-3"/>
          <w:sz w:val="19"/>
          <w:szCs w:val="19"/>
        </w:rPr>
        <w:t>качества (степени сравнения прилага</w:t>
      </w:r>
      <w:r w:rsidRPr="005C478C">
        <w:rPr>
          <w:spacing w:val="-3"/>
          <w:sz w:val="19"/>
          <w:szCs w:val="19"/>
        </w:rPr>
        <w:softHyphen/>
        <w:t>тельных, наречий); порядка и</w:t>
      </w:r>
      <w:r w:rsidRPr="005C478C">
        <w:rPr>
          <w:spacing w:val="-2"/>
          <w:sz w:val="19"/>
          <w:szCs w:val="19"/>
        </w:rPr>
        <w:t xml:space="preserve"> количества предметов (количе</w:t>
      </w:r>
      <w:r w:rsidRPr="005C478C">
        <w:rPr>
          <w:spacing w:val="-2"/>
          <w:sz w:val="19"/>
          <w:szCs w:val="19"/>
        </w:rPr>
        <w:softHyphen/>
        <w:t xml:space="preserve">ственные и порядковые числительные); </w:t>
      </w:r>
    </w:p>
    <w:p w:rsidR="00120773" w:rsidRPr="005C478C" w:rsidRDefault="00120773">
      <w:pPr>
        <w:numPr>
          <w:ilvl w:val="0"/>
          <w:numId w:val="16"/>
        </w:numPr>
        <w:ind w:left="567" w:hanging="283"/>
        <w:jc w:val="both"/>
        <w:rPr>
          <w:sz w:val="19"/>
          <w:szCs w:val="19"/>
        </w:rPr>
      </w:pPr>
      <w:r w:rsidRPr="005C478C">
        <w:rPr>
          <w:sz w:val="19"/>
          <w:szCs w:val="19"/>
        </w:rPr>
        <w:t>средства выражения определительных и определительно-</w:t>
      </w:r>
      <w:proofErr w:type="spellStart"/>
      <w:r w:rsidRPr="005C478C">
        <w:rPr>
          <w:sz w:val="19"/>
          <w:szCs w:val="19"/>
        </w:rPr>
        <w:t>обсто</w:t>
      </w:r>
      <w:proofErr w:type="spellEnd"/>
      <w:r w:rsidRPr="005C478C">
        <w:rPr>
          <w:sz w:val="19"/>
          <w:szCs w:val="19"/>
        </w:rPr>
        <w:t>-</w:t>
      </w:r>
      <w:proofErr w:type="spellStart"/>
      <w:r w:rsidRPr="005C478C">
        <w:rPr>
          <w:spacing w:val="-2"/>
          <w:sz w:val="19"/>
          <w:szCs w:val="19"/>
        </w:rPr>
        <w:t>ятельственных</w:t>
      </w:r>
      <w:proofErr w:type="spellEnd"/>
      <w:r w:rsidRPr="005C478C">
        <w:rPr>
          <w:spacing w:val="-2"/>
          <w:sz w:val="19"/>
          <w:szCs w:val="19"/>
        </w:rPr>
        <w:t xml:space="preserve"> отношений (конструкции, характери</w:t>
      </w:r>
      <w:r w:rsidRPr="005C478C">
        <w:rPr>
          <w:spacing w:val="-2"/>
          <w:sz w:val="19"/>
          <w:szCs w:val="19"/>
        </w:rPr>
        <w:softHyphen/>
        <w:t>зующие предмет</w:t>
      </w:r>
      <w:r w:rsidRPr="005C478C">
        <w:rPr>
          <w:sz w:val="19"/>
          <w:szCs w:val="19"/>
        </w:rPr>
        <w:t xml:space="preserve"> по внешнему виду, по наличию или отсутст</w:t>
      </w:r>
      <w:r w:rsidRPr="005C478C">
        <w:rPr>
          <w:sz w:val="19"/>
          <w:szCs w:val="19"/>
        </w:rPr>
        <w:softHyphen/>
        <w:t>вию признаков; конструкции с и</w:t>
      </w:r>
      <w:r w:rsidRPr="005C478C">
        <w:rPr>
          <w:sz w:val="19"/>
          <w:szCs w:val="19"/>
        </w:rPr>
        <w:t>н</w:t>
      </w:r>
      <w:r w:rsidRPr="005C478C">
        <w:rPr>
          <w:sz w:val="19"/>
          <w:szCs w:val="19"/>
        </w:rPr>
        <w:t>финитивом, причастием и т.д.); объективных отношений (конструкции с прямым и косвенным объектом и др.); субъектно-объектных отношений (з</w:t>
      </w:r>
      <w:r w:rsidRPr="005C478C">
        <w:rPr>
          <w:sz w:val="19"/>
          <w:szCs w:val="19"/>
        </w:rPr>
        <w:t>а</w:t>
      </w:r>
      <w:r w:rsidRPr="005C478C">
        <w:rPr>
          <w:sz w:val="19"/>
          <w:szCs w:val="19"/>
        </w:rPr>
        <w:t>лог действительный и страдательный); обстоятельственных отношений (пространственные, временные, причинно-следственные, условные, отн</w:t>
      </w:r>
      <w:r w:rsidRPr="005C478C">
        <w:rPr>
          <w:sz w:val="19"/>
          <w:szCs w:val="19"/>
        </w:rPr>
        <w:t>о</w:t>
      </w:r>
      <w:r w:rsidRPr="005C478C">
        <w:rPr>
          <w:sz w:val="19"/>
          <w:szCs w:val="19"/>
        </w:rPr>
        <w:t xml:space="preserve">шения сравнения и др.); </w:t>
      </w:r>
    </w:p>
    <w:p w:rsidR="00120773" w:rsidRPr="005C478C" w:rsidRDefault="00120773">
      <w:pPr>
        <w:numPr>
          <w:ilvl w:val="0"/>
          <w:numId w:val="16"/>
        </w:numPr>
        <w:ind w:left="567" w:hanging="283"/>
        <w:jc w:val="both"/>
        <w:rPr>
          <w:sz w:val="19"/>
          <w:szCs w:val="19"/>
        </w:rPr>
      </w:pPr>
      <w:r w:rsidRPr="005C478C">
        <w:rPr>
          <w:sz w:val="19"/>
          <w:szCs w:val="19"/>
        </w:rPr>
        <w:lastRenderedPageBreak/>
        <w:t>средства связи предложений и частей текста (структурные и композицио</w:t>
      </w:r>
      <w:r w:rsidRPr="005C478C">
        <w:rPr>
          <w:sz w:val="19"/>
          <w:szCs w:val="19"/>
        </w:rPr>
        <w:t>н</w:t>
      </w:r>
      <w:r w:rsidRPr="005C478C">
        <w:rPr>
          <w:sz w:val="19"/>
          <w:szCs w:val="19"/>
        </w:rPr>
        <w:t>ные средства связи; средства, устанавливающие логические связи между высказываниями; средства, указываю</w:t>
      </w:r>
      <w:r w:rsidRPr="005C478C">
        <w:rPr>
          <w:sz w:val="19"/>
          <w:szCs w:val="19"/>
        </w:rPr>
        <w:softHyphen/>
        <w:t>щие на объективную и субъективную оценку информации, и др.).</w:t>
      </w:r>
    </w:p>
    <w:p w:rsidR="00120773" w:rsidRPr="005C478C" w:rsidRDefault="00120773">
      <w:pPr>
        <w:ind w:firstLine="284"/>
        <w:jc w:val="both"/>
        <w:rPr>
          <w:b/>
          <w:sz w:val="19"/>
          <w:szCs w:val="19"/>
        </w:rPr>
      </w:pPr>
      <w:r w:rsidRPr="005C478C">
        <w:rPr>
          <w:b/>
          <w:sz w:val="19"/>
          <w:szCs w:val="19"/>
        </w:rPr>
        <w:t xml:space="preserve">АНГЛИЙСКИЙ ЯЗЫК </w:t>
      </w:r>
    </w:p>
    <w:p w:rsidR="00120773" w:rsidRPr="005C478C" w:rsidRDefault="00120773">
      <w:pPr>
        <w:ind w:firstLine="284"/>
        <w:jc w:val="both"/>
        <w:rPr>
          <w:sz w:val="11"/>
          <w:szCs w:val="11"/>
        </w:rPr>
      </w:pPr>
    </w:p>
    <w:p w:rsidR="00120773" w:rsidRPr="005C478C" w:rsidRDefault="00120773">
      <w:pPr>
        <w:jc w:val="center"/>
        <w:rPr>
          <w:b/>
          <w:sz w:val="19"/>
          <w:szCs w:val="19"/>
        </w:rPr>
      </w:pPr>
      <w:r w:rsidRPr="005C478C">
        <w:rPr>
          <w:b/>
          <w:sz w:val="19"/>
          <w:szCs w:val="19"/>
        </w:rPr>
        <w:t>Требования к владению материалом</w:t>
      </w:r>
    </w:p>
    <w:p w:rsidR="00120773" w:rsidRPr="005C478C" w:rsidRDefault="00120773">
      <w:pPr>
        <w:ind w:firstLine="284"/>
        <w:jc w:val="both"/>
        <w:rPr>
          <w:b/>
          <w:i/>
          <w:sz w:val="19"/>
          <w:szCs w:val="19"/>
        </w:rPr>
      </w:pPr>
    </w:p>
    <w:p w:rsidR="00120773" w:rsidRPr="005C478C" w:rsidRDefault="00120773">
      <w:pPr>
        <w:ind w:firstLine="284"/>
        <w:jc w:val="both"/>
        <w:rPr>
          <w:b/>
          <w:i/>
          <w:sz w:val="19"/>
          <w:szCs w:val="19"/>
        </w:rPr>
      </w:pPr>
      <w:r w:rsidRPr="005C478C">
        <w:rPr>
          <w:b/>
          <w:i/>
          <w:sz w:val="19"/>
          <w:szCs w:val="19"/>
        </w:rPr>
        <w:t xml:space="preserve">Лексический материал </w:t>
      </w:r>
    </w:p>
    <w:p w:rsidR="00120773" w:rsidRPr="005C478C" w:rsidRDefault="00120773">
      <w:pPr>
        <w:ind w:firstLine="284"/>
        <w:jc w:val="both"/>
        <w:rPr>
          <w:sz w:val="19"/>
          <w:szCs w:val="19"/>
        </w:rPr>
      </w:pPr>
      <w:r w:rsidRPr="005C478C">
        <w:rPr>
          <w:sz w:val="19"/>
          <w:szCs w:val="19"/>
        </w:rPr>
        <w:t>Активное владение приблизительно 1200–1500 лексическими еди</w:t>
      </w:r>
      <w:r w:rsidRPr="005C478C">
        <w:rPr>
          <w:sz w:val="19"/>
          <w:szCs w:val="19"/>
        </w:rPr>
        <w:softHyphen/>
        <w:t>ницами (а</w:t>
      </w:r>
      <w:r w:rsidRPr="005C478C">
        <w:rPr>
          <w:sz w:val="19"/>
          <w:szCs w:val="19"/>
        </w:rPr>
        <w:t>к</w:t>
      </w:r>
      <w:r w:rsidRPr="005C478C">
        <w:rPr>
          <w:sz w:val="19"/>
          <w:szCs w:val="19"/>
        </w:rPr>
        <w:t xml:space="preserve">тивный словарь поступающих). </w:t>
      </w:r>
    </w:p>
    <w:p w:rsidR="00120773" w:rsidRPr="005C478C" w:rsidRDefault="00120773">
      <w:pPr>
        <w:ind w:firstLine="284"/>
        <w:jc w:val="both"/>
        <w:rPr>
          <w:sz w:val="19"/>
          <w:szCs w:val="19"/>
        </w:rPr>
      </w:pPr>
    </w:p>
    <w:p w:rsidR="00120773" w:rsidRPr="005C478C" w:rsidRDefault="00120773">
      <w:pPr>
        <w:pStyle w:val="2"/>
        <w:rPr>
          <w:sz w:val="19"/>
          <w:szCs w:val="19"/>
        </w:rPr>
      </w:pPr>
      <w:r w:rsidRPr="005C478C">
        <w:rPr>
          <w:sz w:val="19"/>
          <w:szCs w:val="19"/>
        </w:rPr>
        <w:t>Словообразование</w:t>
      </w:r>
    </w:p>
    <w:p w:rsidR="00120773" w:rsidRPr="005C478C" w:rsidRDefault="00120773">
      <w:pPr>
        <w:ind w:firstLine="284"/>
        <w:jc w:val="both"/>
        <w:rPr>
          <w:sz w:val="19"/>
          <w:szCs w:val="19"/>
        </w:rPr>
      </w:pPr>
      <w:r w:rsidRPr="005C478C">
        <w:rPr>
          <w:sz w:val="19"/>
          <w:szCs w:val="19"/>
        </w:rPr>
        <w:t>Моделирование:</w:t>
      </w:r>
    </w:p>
    <w:p w:rsidR="00120773" w:rsidRPr="005C478C" w:rsidRDefault="00120773">
      <w:pPr>
        <w:ind w:firstLine="284"/>
        <w:jc w:val="both"/>
        <w:rPr>
          <w:sz w:val="19"/>
          <w:szCs w:val="19"/>
        </w:rPr>
      </w:pPr>
      <w:r w:rsidRPr="005C478C">
        <w:rPr>
          <w:rFonts w:ascii="Symbol" w:hAnsi="Symbol"/>
          <w:sz w:val="19"/>
          <w:szCs w:val="19"/>
        </w:rPr>
        <w:t></w:t>
      </w:r>
      <w:r w:rsidRPr="005C478C">
        <w:rPr>
          <w:sz w:val="19"/>
          <w:szCs w:val="19"/>
        </w:rPr>
        <w:t xml:space="preserve"> имен существительных с помощью суффиксов</w:t>
      </w:r>
    </w:p>
    <w:p w:rsidR="00120773" w:rsidRPr="005C478C" w:rsidRDefault="00120773">
      <w:pPr>
        <w:ind w:firstLine="426"/>
        <w:jc w:val="both"/>
        <w:rPr>
          <w:i/>
          <w:sz w:val="19"/>
          <w:szCs w:val="19"/>
          <w:lang w:val="en-US"/>
        </w:rPr>
      </w:pPr>
      <w:r w:rsidRPr="005C478C">
        <w:rPr>
          <w:i/>
          <w:sz w:val="19"/>
          <w:szCs w:val="19"/>
          <w:lang w:val="en-US"/>
        </w:rPr>
        <w:t>-</w:t>
      </w:r>
      <w:proofErr w:type="spellStart"/>
      <w:r w:rsidRPr="005C478C">
        <w:rPr>
          <w:i/>
          <w:sz w:val="19"/>
          <w:szCs w:val="19"/>
          <w:lang w:val="en-US"/>
        </w:rPr>
        <w:t>er</w:t>
      </w:r>
      <w:proofErr w:type="spellEnd"/>
      <w:r w:rsidRPr="005C478C">
        <w:rPr>
          <w:i/>
          <w:sz w:val="19"/>
          <w:szCs w:val="19"/>
          <w:lang w:val="en-US"/>
        </w:rPr>
        <w:t>, -</w:t>
      </w:r>
      <w:proofErr w:type="spellStart"/>
      <w:r w:rsidRPr="005C478C">
        <w:rPr>
          <w:i/>
          <w:sz w:val="19"/>
          <w:szCs w:val="19"/>
          <w:lang w:val="en-US"/>
        </w:rPr>
        <w:t>ing</w:t>
      </w:r>
      <w:proofErr w:type="spellEnd"/>
      <w:r w:rsidRPr="005C478C">
        <w:rPr>
          <w:i/>
          <w:sz w:val="19"/>
          <w:szCs w:val="19"/>
          <w:lang w:val="en-US"/>
        </w:rPr>
        <w:t>, -</w:t>
      </w:r>
      <w:proofErr w:type="spellStart"/>
      <w:r w:rsidRPr="005C478C">
        <w:rPr>
          <w:i/>
          <w:sz w:val="19"/>
          <w:szCs w:val="19"/>
          <w:lang w:val="en-US"/>
        </w:rPr>
        <w:t>ment</w:t>
      </w:r>
      <w:proofErr w:type="spellEnd"/>
      <w:r w:rsidRPr="005C478C">
        <w:rPr>
          <w:i/>
          <w:sz w:val="19"/>
          <w:szCs w:val="19"/>
          <w:lang w:val="en-US"/>
        </w:rPr>
        <w:t>, -</w:t>
      </w:r>
      <w:proofErr w:type="spellStart"/>
      <w:r w:rsidRPr="005C478C">
        <w:rPr>
          <w:i/>
          <w:sz w:val="19"/>
          <w:szCs w:val="19"/>
          <w:lang w:val="en-US"/>
        </w:rPr>
        <w:t>tion</w:t>
      </w:r>
      <w:proofErr w:type="spellEnd"/>
      <w:r w:rsidRPr="005C478C">
        <w:rPr>
          <w:i/>
          <w:sz w:val="19"/>
          <w:szCs w:val="19"/>
          <w:lang w:val="en-US"/>
        </w:rPr>
        <w:t xml:space="preserve"> (</w:t>
      </w:r>
      <w:proofErr w:type="spellStart"/>
      <w:r w:rsidRPr="005C478C">
        <w:rPr>
          <w:i/>
          <w:sz w:val="19"/>
          <w:szCs w:val="19"/>
          <w:lang w:val="en-US"/>
        </w:rPr>
        <w:t>sion</w:t>
      </w:r>
      <w:proofErr w:type="spellEnd"/>
      <w:r w:rsidRPr="005C478C">
        <w:rPr>
          <w:i/>
          <w:sz w:val="19"/>
          <w:szCs w:val="19"/>
          <w:lang w:val="en-US"/>
        </w:rPr>
        <w:t>), -ness, -</w:t>
      </w:r>
      <w:proofErr w:type="spellStart"/>
      <w:r w:rsidRPr="005C478C">
        <w:rPr>
          <w:i/>
          <w:sz w:val="19"/>
          <w:szCs w:val="19"/>
          <w:lang w:val="en-US"/>
        </w:rPr>
        <w:t>ity</w:t>
      </w:r>
      <w:proofErr w:type="spellEnd"/>
      <w:r w:rsidRPr="005C478C">
        <w:rPr>
          <w:i/>
          <w:sz w:val="19"/>
          <w:szCs w:val="19"/>
          <w:lang w:val="en-US"/>
        </w:rPr>
        <w:t>, -ism, -(</w:t>
      </w:r>
      <w:proofErr w:type="spellStart"/>
      <w:r w:rsidRPr="005C478C">
        <w:rPr>
          <w:i/>
          <w:sz w:val="19"/>
          <w:szCs w:val="19"/>
          <w:lang w:val="en-US"/>
        </w:rPr>
        <w:t>i</w:t>
      </w:r>
      <w:proofErr w:type="spellEnd"/>
      <w:r w:rsidRPr="005C478C">
        <w:rPr>
          <w:i/>
          <w:sz w:val="19"/>
          <w:szCs w:val="19"/>
          <w:lang w:val="en-US"/>
        </w:rPr>
        <w:t>)ty, -</w:t>
      </w:r>
      <w:proofErr w:type="spellStart"/>
      <w:r w:rsidRPr="005C478C">
        <w:rPr>
          <w:i/>
          <w:sz w:val="19"/>
          <w:szCs w:val="19"/>
          <w:lang w:val="en-US"/>
        </w:rPr>
        <w:t>ing</w:t>
      </w:r>
      <w:proofErr w:type="spellEnd"/>
      <w:r w:rsidRPr="005C478C">
        <w:rPr>
          <w:i/>
          <w:sz w:val="19"/>
          <w:szCs w:val="19"/>
          <w:lang w:val="en-US"/>
        </w:rPr>
        <w:t>;</w:t>
      </w:r>
    </w:p>
    <w:p w:rsidR="00120773" w:rsidRPr="005C478C" w:rsidRDefault="00120773">
      <w:pPr>
        <w:ind w:firstLine="284"/>
        <w:jc w:val="both"/>
        <w:rPr>
          <w:sz w:val="19"/>
          <w:szCs w:val="19"/>
        </w:rPr>
      </w:pPr>
      <w:r w:rsidRPr="005C478C">
        <w:rPr>
          <w:rFonts w:ascii="Symbol" w:hAnsi="Symbol"/>
          <w:sz w:val="19"/>
          <w:szCs w:val="19"/>
        </w:rPr>
        <w:t></w:t>
      </w:r>
      <w:r w:rsidRPr="005C478C">
        <w:rPr>
          <w:sz w:val="19"/>
          <w:szCs w:val="19"/>
        </w:rPr>
        <w:t xml:space="preserve"> имен прилагательных с помощью суффиксов </w:t>
      </w:r>
    </w:p>
    <w:p w:rsidR="00120773" w:rsidRPr="005C478C" w:rsidRDefault="00120773">
      <w:pPr>
        <w:ind w:firstLine="426"/>
        <w:jc w:val="both"/>
        <w:rPr>
          <w:i/>
          <w:sz w:val="19"/>
          <w:szCs w:val="19"/>
        </w:rPr>
      </w:pPr>
      <w:r w:rsidRPr="005C478C">
        <w:rPr>
          <w:i/>
          <w:sz w:val="19"/>
          <w:szCs w:val="19"/>
        </w:rPr>
        <w:t>-у, -</w:t>
      </w:r>
      <w:r w:rsidRPr="005C478C">
        <w:rPr>
          <w:i/>
          <w:sz w:val="19"/>
          <w:szCs w:val="19"/>
          <w:lang w:val="en-US"/>
        </w:rPr>
        <w:t>less</w:t>
      </w:r>
      <w:r w:rsidRPr="005C478C">
        <w:rPr>
          <w:i/>
          <w:sz w:val="19"/>
          <w:szCs w:val="19"/>
        </w:rPr>
        <w:t>, -</w:t>
      </w:r>
      <w:r w:rsidRPr="005C478C">
        <w:rPr>
          <w:i/>
          <w:sz w:val="19"/>
          <w:szCs w:val="19"/>
          <w:lang w:val="en-US"/>
        </w:rPr>
        <w:t>able</w:t>
      </w:r>
      <w:r w:rsidRPr="005C478C">
        <w:rPr>
          <w:i/>
          <w:sz w:val="19"/>
          <w:szCs w:val="19"/>
        </w:rPr>
        <w:t>, -</w:t>
      </w:r>
      <w:proofErr w:type="spellStart"/>
      <w:r w:rsidRPr="005C478C">
        <w:rPr>
          <w:i/>
          <w:sz w:val="19"/>
          <w:szCs w:val="19"/>
          <w:lang w:val="en-US"/>
        </w:rPr>
        <w:t>ful</w:t>
      </w:r>
      <w:proofErr w:type="spellEnd"/>
      <w:r w:rsidRPr="005C478C">
        <w:rPr>
          <w:i/>
          <w:sz w:val="19"/>
          <w:szCs w:val="19"/>
        </w:rPr>
        <w:t>, -</w:t>
      </w:r>
      <w:proofErr w:type="spellStart"/>
      <w:r w:rsidRPr="005C478C">
        <w:rPr>
          <w:i/>
          <w:sz w:val="19"/>
          <w:szCs w:val="19"/>
          <w:lang w:val="en-US"/>
        </w:rPr>
        <w:t>ic</w:t>
      </w:r>
      <w:proofErr w:type="spellEnd"/>
      <w:r w:rsidRPr="005C478C">
        <w:rPr>
          <w:i/>
          <w:sz w:val="19"/>
          <w:szCs w:val="19"/>
        </w:rPr>
        <w:t>/-</w:t>
      </w:r>
      <w:proofErr w:type="spellStart"/>
      <w:r w:rsidRPr="005C478C">
        <w:rPr>
          <w:i/>
          <w:sz w:val="19"/>
          <w:szCs w:val="19"/>
          <w:lang w:val="en-US"/>
        </w:rPr>
        <w:t>ical</w:t>
      </w:r>
      <w:proofErr w:type="spellEnd"/>
      <w:r w:rsidRPr="005C478C">
        <w:rPr>
          <w:i/>
          <w:sz w:val="19"/>
          <w:szCs w:val="19"/>
        </w:rPr>
        <w:t>, -</w:t>
      </w:r>
      <w:r w:rsidRPr="005C478C">
        <w:rPr>
          <w:i/>
          <w:sz w:val="19"/>
          <w:szCs w:val="19"/>
          <w:lang w:val="en-US"/>
        </w:rPr>
        <w:t>al</w:t>
      </w:r>
      <w:r w:rsidRPr="005C478C">
        <w:rPr>
          <w:i/>
          <w:sz w:val="19"/>
          <w:szCs w:val="19"/>
        </w:rPr>
        <w:t>, -</w:t>
      </w:r>
      <w:proofErr w:type="spellStart"/>
      <w:r w:rsidRPr="005C478C">
        <w:rPr>
          <w:i/>
          <w:sz w:val="19"/>
          <w:szCs w:val="19"/>
          <w:lang w:val="en-US"/>
        </w:rPr>
        <w:t>ish</w:t>
      </w:r>
      <w:proofErr w:type="spellEnd"/>
      <w:r w:rsidRPr="005C478C">
        <w:rPr>
          <w:i/>
          <w:sz w:val="19"/>
          <w:szCs w:val="19"/>
        </w:rPr>
        <w:t>, -</w:t>
      </w:r>
      <w:proofErr w:type="spellStart"/>
      <w:r w:rsidRPr="005C478C">
        <w:rPr>
          <w:i/>
          <w:sz w:val="19"/>
          <w:szCs w:val="19"/>
          <w:lang w:val="en-US"/>
        </w:rPr>
        <w:t>ous</w:t>
      </w:r>
      <w:proofErr w:type="spellEnd"/>
      <w:r w:rsidRPr="005C478C">
        <w:rPr>
          <w:i/>
          <w:sz w:val="19"/>
          <w:szCs w:val="19"/>
        </w:rPr>
        <w:t>;</w:t>
      </w:r>
    </w:p>
    <w:p w:rsidR="00120773" w:rsidRPr="005C478C" w:rsidRDefault="00120773">
      <w:pPr>
        <w:ind w:firstLine="284"/>
        <w:jc w:val="both"/>
        <w:rPr>
          <w:sz w:val="19"/>
          <w:szCs w:val="19"/>
        </w:rPr>
      </w:pPr>
      <w:r w:rsidRPr="005C478C">
        <w:rPr>
          <w:rFonts w:ascii="Symbol" w:hAnsi="Symbol"/>
          <w:sz w:val="19"/>
          <w:szCs w:val="19"/>
        </w:rPr>
        <w:t></w:t>
      </w:r>
      <w:r w:rsidRPr="005C478C">
        <w:rPr>
          <w:sz w:val="19"/>
          <w:szCs w:val="19"/>
        </w:rPr>
        <w:t xml:space="preserve"> имен числительных с помощью суффиксов </w:t>
      </w:r>
    </w:p>
    <w:p w:rsidR="00120773" w:rsidRPr="005C478C" w:rsidRDefault="00120773">
      <w:pPr>
        <w:ind w:firstLine="426"/>
        <w:jc w:val="both"/>
        <w:rPr>
          <w:i/>
          <w:sz w:val="19"/>
          <w:szCs w:val="19"/>
        </w:rPr>
      </w:pPr>
      <w:r w:rsidRPr="005C478C">
        <w:rPr>
          <w:i/>
          <w:sz w:val="19"/>
          <w:szCs w:val="19"/>
        </w:rPr>
        <w:t>-</w:t>
      </w:r>
      <w:r w:rsidRPr="005C478C">
        <w:rPr>
          <w:i/>
          <w:sz w:val="19"/>
          <w:szCs w:val="19"/>
          <w:lang w:val="en-US"/>
        </w:rPr>
        <w:t>teen</w:t>
      </w:r>
      <w:r w:rsidRPr="005C478C">
        <w:rPr>
          <w:i/>
          <w:sz w:val="19"/>
          <w:szCs w:val="19"/>
        </w:rPr>
        <w:t>, -</w:t>
      </w:r>
      <w:r w:rsidRPr="005C478C">
        <w:rPr>
          <w:i/>
          <w:sz w:val="19"/>
          <w:szCs w:val="19"/>
          <w:lang w:val="en-US"/>
        </w:rPr>
        <w:t>ty</w:t>
      </w:r>
      <w:r w:rsidRPr="005C478C">
        <w:rPr>
          <w:i/>
          <w:sz w:val="19"/>
          <w:szCs w:val="19"/>
        </w:rPr>
        <w:t>, -</w:t>
      </w:r>
      <w:proofErr w:type="spellStart"/>
      <w:r w:rsidRPr="005C478C">
        <w:rPr>
          <w:i/>
          <w:sz w:val="19"/>
          <w:szCs w:val="19"/>
          <w:lang w:val="en-US"/>
        </w:rPr>
        <w:t>th</w:t>
      </w:r>
      <w:proofErr w:type="spellEnd"/>
      <w:r w:rsidRPr="005C478C">
        <w:rPr>
          <w:i/>
          <w:sz w:val="19"/>
          <w:szCs w:val="19"/>
        </w:rPr>
        <w:t xml:space="preserve">; </w:t>
      </w:r>
    </w:p>
    <w:p w:rsidR="00120773" w:rsidRPr="005C478C" w:rsidRDefault="00120773">
      <w:pPr>
        <w:ind w:firstLine="284"/>
        <w:jc w:val="both"/>
        <w:rPr>
          <w:sz w:val="19"/>
          <w:szCs w:val="19"/>
        </w:rPr>
      </w:pPr>
      <w:r w:rsidRPr="005C478C">
        <w:rPr>
          <w:rFonts w:ascii="Symbol" w:hAnsi="Symbol"/>
          <w:sz w:val="19"/>
          <w:szCs w:val="19"/>
        </w:rPr>
        <w:t></w:t>
      </w:r>
      <w:r w:rsidRPr="005C478C">
        <w:rPr>
          <w:sz w:val="19"/>
          <w:szCs w:val="19"/>
        </w:rPr>
        <w:t xml:space="preserve"> наречий с помощью суффикса </w:t>
      </w:r>
    </w:p>
    <w:p w:rsidR="00120773" w:rsidRPr="005C478C" w:rsidRDefault="00120773">
      <w:pPr>
        <w:ind w:firstLine="426"/>
        <w:jc w:val="both"/>
        <w:rPr>
          <w:i/>
          <w:sz w:val="19"/>
          <w:szCs w:val="19"/>
        </w:rPr>
      </w:pPr>
      <w:r w:rsidRPr="005C478C">
        <w:rPr>
          <w:i/>
          <w:sz w:val="19"/>
          <w:szCs w:val="19"/>
        </w:rPr>
        <w:t>-</w:t>
      </w:r>
      <w:proofErr w:type="spellStart"/>
      <w:r w:rsidRPr="005C478C">
        <w:rPr>
          <w:i/>
          <w:sz w:val="19"/>
          <w:szCs w:val="19"/>
        </w:rPr>
        <w:t>ly</w:t>
      </w:r>
      <w:proofErr w:type="spellEnd"/>
      <w:r w:rsidRPr="005C478C">
        <w:rPr>
          <w:i/>
          <w:sz w:val="19"/>
          <w:szCs w:val="19"/>
        </w:rPr>
        <w:t>;</w:t>
      </w:r>
    </w:p>
    <w:p w:rsidR="00120773" w:rsidRPr="005C478C" w:rsidRDefault="00120773">
      <w:pPr>
        <w:ind w:firstLine="284"/>
        <w:jc w:val="both"/>
        <w:rPr>
          <w:sz w:val="19"/>
          <w:szCs w:val="19"/>
        </w:rPr>
      </w:pPr>
      <w:r w:rsidRPr="005C478C">
        <w:rPr>
          <w:rFonts w:ascii="Symbol" w:hAnsi="Symbol"/>
          <w:sz w:val="19"/>
          <w:szCs w:val="19"/>
        </w:rPr>
        <w:t></w:t>
      </w:r>
      <w:r w:rsidRPr="005C478C">
        <w:rPr>
          <w:sz w:val="19"/>
          <w:szCs w:val="19"/>
        </w:rPr>
        <w:t xml:space="preserve"> глаголов с помощью </w:t>
      </w:r>
    </w:p>
    <w:p w:rsidR="00120773" w:rsidRPr="005C478C" w:rsidRDefault="00120773">
      <w:pPr>
        <w:ind w:firstLine="426"/>
        <w:jc w:val="both"/>
        <w:rPr>
          <w:i/>
          <w:sz w:val="19"/>
          <w:szCs w:val="19"/>
        </w:rPr>
      </w:pPr>
      <w:r w:rsidRPr="005C478C">
        <w:rPr>
          <w:i/>
          <w:sz w:val="19"/>
          <w:szCs w:val="19"/>
        </w:rPr>
        <w:t>-е</w:t>
      </w:r>
      <w:r w:rsidRPr="005C478C">
        <w:rPr>
          <w:i/>
          <w:sz w:val="19"/>
          <w:szCs w:val="19"/>
          <w:lang w:val="en-US"/>
        </w:rPr>
        <w:t>n</w:t>
      </w:r>
      <w:r w:rsidRPr="005C478C">
        <w:rPr>
          <w:i/>
          <w:sz w:val="19"/>
          <w:szCs w:val="19"/>
        </w:rPr>
        <w:t>, -</w:t>
      </w:r>
      <w:proofErr w:type="spellStart"/>
      <w:r w:rsidRPr="005C478C">
        <w:rPr>
          <w:i/>
          <w:sz w:val="19"/>
          <w:szCs w:val="19"/>
          <w:lang w:val="en-US"/>
        </w:rPr>
        <w:t>fy</w:t>
      </w:r>
      <w:proofErr w:type="spellEnd"/>
      <w:r w:rsidRPr="005C478C">
        <w:rPr>
          <w:i/>
          <w:sz w:val="19"/>
          <w:szCs w:val="19"/>
        </w:rPr>
        <w:t xml:space="preserve">. </w:t>
      </w:r>
    </w:p>
    <w:p w:rsidR="00120773" w:rsidRPr="00DA7D91" w:rsidRDefault="00120773">
      <w:pPr>
        <w:keepNext/>
        <w:ind w:firstLine="284"/>
        <w:jc w:val="both"/>
        <w:rPr>
          <w:sz w:val="19"/>
          <w:szCs w:val="19"/>
          <w:lang w:val="en-US"/>
        </w:rPr>
      </w:pPr>
      <w:r w:rsidRPr="005C478C">
        <w:rPr>
          <w:sz w:val="19"/>
          <w:szCs w:val="19"/>
        </w:rPr>
        <w:t>Знание</w:t>
      </w:r>
      <w:r w:rsidRPr="00DA7D91">
        <w:rPr>
          <w:sz w:val="19"/>
          <w:szCs w:val="19"/>
          <w:lang w:val="en-US"/>
        </w:rPr>
        <w:t xml:space="preserve"> </w:t>
      </w:r>
      <w:r w:rsidRPr="005C478C">
        <w:rPr>
          <w:sz w:val="19"/>
          <w:szCs w:val="19"/>
        </w:rPr>
        <w:t>префиксов</w:t>
      </w:r>
      <w:r w:rsidRPr="00DA7D91">
        <w:rPr>
          <w:sz w:val="19"/>
          <w:szCs w:val="19"/>
          <w:lang w:val="en-US"/>
        </w:rPr>
        <w:t>:</w:t>
      </w:r>
    </w:p>
    <w:p w:rsidR="00120773" w:rsidRPr="00DA7D91" w:rsidRDefault="00120773">
      <w:pPr>
        <w:ind w:firstLine="426"/>
        <w:jc w:val="both"/>
        <w:rPr>
          <w:i/>
          <w:sz w:val="19"/>
          <w:szCs w:val="19"/>
          <w:lang w:val="en-US"/>
        </w:rPr>
      </w:pPr>
      <w:proofErr w:type="spellStart"/>
      <w:r w:rsidRPr="005C478C">
        <w:rPr>
          <w:i/>
          <w:sz w:val="19"/>
          <w:szCs w:val="19"/>
        </w:rPr>
        <w:t>ип</w:t>
      </w:r>
      <w:proofErr w:type="spellEnd"/>
      <w:r w:rsidRPr="00DA7D91">
        <w:rPr>
          <w:i/>
          <w:sz w:val="19"/>
          <w:szCs w:val="19"/>
          <w:lang w:val="en-US"/>
        </w:rPr>
        <w:t xml:space="preserve">-, </w:t>
      </w:r>
      <w:r w:rsidRPr="005C478C">
        <w:rPr>
          <w:i/>
          <w:sz w:val="19"/>
          <w:szCs w:val="19"/>
          <w:lang w:val="de-DE"/>
        </w:rPr>
        <w:t>in</w:t>
      </w:r>
      <w:r w:rsidRPr="00DA7D91">
        <w:rPr>
          <w:i/>
          <w:sz w:val="19"/>
          <w:szCs w:val="19"/>
          <w:lang w:val="en-US"/>
        </w:rPr>
        <w:t xml:space="preserve">-, </w:t>
      </w:r>
      <w:r w:rsidRPr="005C478C">
        <w:rPr>
          <w:i/>
          <w:sz w:val="19"/>
          <w:szCs w:val="19"/>
          <w:lang w:val="de-DE"/>
        </w:rPr>
        <w:t>im</w:t>
      </w:r>
      <w:r w:rsidRPr="00DA7D91">
        <w:rPr>
          <w:i/>
          <w:sz w:val="19"/>
          <w:szCs w:val="19"/>
          <w:lang w:val="en-US"/>
        </w:rPr>
        <w:t xml:space="preserve">-, </w:t>
      </w:r>
      <w:proofErr w:type="spellStart"/>
      <w:r w:rsidRPr="005C478C">
        <w:rPr>
          <w:i/>
          <w:sz w:val="19"/>
          <w:szCs w:val="19"/>
          <w:lang w:val="de-DE"/>
        </w:rPr>
        <w:t>il</w:t>
      </w:r>
      <w:proofErr w:type="spellEnd"/>
      <w:r w:rsidRPr="00DA7D91">
        <w:rPr>
          <w:i/>
          <w:sz w:val="19"/>
          <w:szCs w:val="19"/>
          <w:lang w:val="en-US"/>
        </w:rPr>
        <w:t xml:space="preserve">-, </w:t>
      </w:r>
      <w:proofErr w:type="spellStart"/>
      <w:r w:rsidRPr="005C478C">
        <w:rPr>
          <w:i/>
          <w:sz w:val="19"/>
          <w:szCs w:val="19"/>
          <w:lang w:val="de-DE"/>
        </w:rPr>
        <w:t>ir</w:t>
      </w:r>
      <w:proofErr w:type="spellEnd"/>
      <w:r w:rsidRPr="00DA7D91">
        <w:rPr>
          <w:i/>
          <w:sz w:val="19"/>
          <w:szCs w:val="19"/>
          <w:lang w:val="en-US"/>
        </w:rPr>
        <w:t xml:space="preserve">-, </w:t>
      </w:r>
      <w:proofErr w:type="spellStart"/>
      <w:r w:rsidRPr="005C478C">
        <w:rPr>
          <w:i/>
          <w:sz w:val="19"/>
          <w:szCs w:val="19"/>
          <w:lang w:val="de-DE"/>
        </w:rPr>
        <w:t>re</w:t>
      </w:r>
      <w:proofErr w:type="spellEnd"/>
      <w:r w:rsidRPr="00DA7D91">
        <w:rPr>
          <w:i/>
          <w:sz w:val="19"/>
          <w:szCs w:val="19"/>
          <w:lang w:val="en-US"/>
        </w:rPr>
        <w:t xml:space="preserve">-, </w:t>
      </w:r>
      <w:proofErr w:type="spellStart"/>
      <w:r w:rsidRPr="005C478C">
        <w:rPr>
          <w:i/>
          <w:sz w:val="19"/>
          <w:szCs w:val="19"/>
          <w:lang w:val="de-DE"/>
        </w:rPr>
        <w:t>dis</w:t>
      </w:r>
      <w:proofErr w:type="spellEnd"/>
      <w:r w:rsidRPr="00DA7D91">
        <w:rPr>
          <w:i/>
          <w:sz w:val="19"/>
          <w:szCs w:val="19"/>
          <w:lang w:val="en-US"/>
        </w:rPr>
        <w:t>-.</w:t>
      </w:r>
    </w:p>
    <w:p w:rsidR="00120773" w:rsidRPr="005C478C" w:rsidRDefault="00120773">
      <w:pPr>
        <w:ind w:firstLine="284"/>
        <w:jc w:val="both"/>
        <w:rPr>
          <w:sz w:val="19"/>
          <w:szCs w:val="19"/>
        </w:rPr>
      </w:pPr>
      <w:r w:rsidRPr="005C478C">
        <w:rPr>
          <w:sz w:val="19"/>
          <w:szCs w:val="19"/>
        </w:rPr>
        <w:t xml:space="preserve">Конверсия. Словосложение. </w:t>
      </w:r>
    </w:p>
    <w:p w:rsidR="00120773" w:rsidRPr="005C478C" w:rsidRDefault="00120773">
      <w:pPr>
        <w:ind w:firstLine="284"/>
        <w:jc w:val="both"/>
        <w:rPr>
          <w:sz w:val="19"/>
          <w:szCs w:val="19"/>
        </w:rPr>
      </w:pPr>
    </w:p>
    <w:p w:rsidR="00120773" w:rsidRPr="005C478C" w:rsidRDefault="00120773">
      <w:pPr>
        <w:ind w:firstLine="284"/>
        <w:jc w:val="both"/>
        <w:rPr>
          <w:spacing w:val="-2"/>
          <w:sz w:val="19"/>
          <w:szCs w:val="19"/>
        </w:rPr>
      </w:pPr>
      <w:r w:rsidRPr="005C478C">
        <w:rPr>
          <w:b/>
          <w:bCs/>
          <w:i/>
          <w:sz w:val="19"/>
          <w:szCs w:val="19"/>
        </w:rPr>
        <w:t>Синтаксис.</w:t>
      </w:r>
      <w:r w:rsidRPr="005C478C">
        <w:rPr>
          <w:i/>
          <w:sz w:val="19"/>
          <w:szCs w:val="19"/>
        </w:rPr>
        <w:t xml:space="preserve"> </w:t>
      </w:r>
      <w:r w:rsidRPr="005C478C">
        <w:rPr>
          <w:sz w:val="19"/>
          <w:szCs w:val="19"/>
        </w:rPr>
        <w:t>Употребление простого (нераспространенного, распро</w:t>
      </w:r>
      <w:r w:rsidRPr="005C478C">
        <w:rPr>
          <w:spacing w:val="-2"/>
          <w:sz w:val="19"/>
          <w:szCs w:val="19"/>
        </w:rPr>
        <w:t>страненного) предложения с глагольным и именным сказуемыми. Употребление</w:t>
      </w:r>
      <w:r w:rsidRPr="005C478C">
        <w:rPr>
          <w:spacing w:val="-2"/>
          <w:sz w:val="19"/>
          <w:szCs w:val="19"/>
          <w:lang w:val="en-US"/>
        </w:rPr>
        <w:t xml:space="preserve"> </w:t>
      </w:r>
      <w:r w:rsidRPr="005C478C">
        <w:rPr>
          <w:spacing w:val="-2"/>
          <w:sz w:val="19"/>
          <w:szCs w:val="19"/>
        </w:rPr>
        <w:t>безличных</w:t>
      </w:r>
      <w:r w:rsidRPr="005C478C">
        <w:rPr>
          <w:spacing w:val="-2"/>
          <w:sz w:val="19"/>
          <w:szCs w:val="19"/>
          <w:lang w:val="en-US"/>
        </w:rPr>
        <w:t xml:space="preserve"> </w:t>
      </w:r>
      <w:r w:rsidRPr="005C478C">
        <w:rPr>
          <w:spacing w:val="-2"/>
          <w:sz w:val="19"/>
          <w:szCs w:val="19"/>
        </w:rPr>
        <w:t>пре</w:t>
      </w:r>
      <w:r w:rsidRPr="005C478C">
        <w:rPr>
          <w:spacing w:val="-2"/>
          <w:sz w:val="19"/>
          <w:szCs w:val="19"/>
        </w:rPr>
        <w:t>д</w:t>
      </w:r>
      <w:r w:rsidRPr="005C478C">
        <w:rPr>
          <w:spacing w:val="-2"/>
          <w:sz w:val="19"/>
          <w:szCs w:val="19"/>
        </w:rPr>
        <w:t>ложений</w:t>
      </w:r>
      <w:r w:rsidRPr="005C478C">
        <w:rPr>
          <w:spacing w:val="-2"/>
          <w:sz w:val="19"/>
          <w:szCs w:val="19"/>
          <w:lang w:val="en-US"/>
        </w:rPr>
        <w:t xml:space="preserve"> </w:t>
      </w:r>
      <w:r w:rsidRPr="005C478C">
        <w:rPr>
          <w:spacing w:val="-2"/>
          <w:sz w:val="19"/>
          <w:szCs w:val="19"/>
        </w:rPr>
        <w:t>типа</w:t>
      </w:r>
      <w:r w:rsidRPr="005C478C">
        <w:rPr>
          <w:spacing w:val="-2"/>
          <w:sz w:val="19"/>
          <w:szCs w:val="19"/>
          <w:lang w:val="en-US"/>
        </w:rPr>
        <w:t xml:space="preserve">: It is cold. It always snows here in winter. It is late. It is very kind of you, etc. </w:t>
      </w:r>
      <w:r w:rsidRPr="005C478C">
        <w:rPr>
          <w:spacing w:val="-2"/>
          <w:sz w:val="19"/>
          <w:szCs w:val="19"/>
        </w:rPr>
        <w:t>Употребление сложного предложения. Основные типы придаточных предлож</w:t>
      </w:r>
      <w:r w:rsidRPr="005C478C">
        <w:rPr>
          <w:spacing w:val="-2"/>
          <w:sz w:val="19"/>
          <w:szCs w:val="19"/>
        </w:rPr>
        <w:t>е</w:t>
      </w:r>
      <w:r w:rsidRPr="005C478C">
        <w:rPr>
          <w:spacing w:val="-2"/>
          <w:sz w:val="19"/>
          <w:szCs w:val="19"/>
        </w:rPr>
        <w:t>ний. Косвенная речь.</w:t>
      </w:r>
    </w:p>
    <w:p w:rsidR="00120773" w:rsidRPr="005C478C" w:rsidRDefault="00120773">
      <w:pPr>
        <w:ind w:firstLine="284"/>
        <w:jc w:val="both"/>
        <w:rPr>
          <w:spacing w:val="-2"/>
          <w:sz w:val="19"/>
          <w:szCs w:val="19"/>
        </w:rPr>
      </w:pPr>
      <w:r w:rsidRPr="005C478C">
        <w:rPr>
          <w:spacing w:val="-2"/>
          <w:sz w:val="19"/>
          <w:szCs w:val="19"/>
        </w:rPr>
        <w:t xml:space="preserve"> </w:t>
      </w:r>
    </w:p>
    <w:p w:rsidR="00120773" w:rsidRPr="005C478C" w:rsidRDefault="00120773">
      <w:pPr>
        <w:keepNext/>
        <w:ind w:firstLine="284"/>
        <w:jc w:val="both"/>
        <w:rPr>
          <w:b/>
          <w:bCs/>
          <w:i/>
          <w:sz w:val="19"/>
          <w:szCs w:val="19"/>
        </w:rPr>
      </w:pPr>
      <w:r w:rsidRPr="005C478C">
        <w:rPr>
          <w:b/>
          <w:bCs/>
          <w:i/>
          <w:sz w:val="19"/>
          <w:szCs w:val="19"/>
        </w:rPr>
        <w:t xml:space="preserve">Морфология. </w:t>
      </w:r>
    </w:p>
    <w:p w:rsidR="00120773" w:rsidRPr="005C478C" w:rsidRDefault="00120773">
      <w:pPr>
        <w:ind w:firstLine="284"/>
        <w:jc w:val="both"/>
        <w:rPr>
          <w:iCs/>
          <w:sz w:val="19"/>
          <w:szCs w:val="19"/>
        </w:rPr>
      </w:pPr>
      <w:r w:rsidRPr="005C478C">
        <w:rPr>
          <w:i/>
          <w:sz w:val="19"/>
          <w:szCs w:val="19"/>
        </w:rPr>
        <w:t xml:space="preserve">Существительное. </w:t>
      </w:r>
      <w:r w:rsidRPr="005C478C">
        <w:rPr>
          <w:iCs/>
          <w:sz w:val="19"/>
          <w:szCs w:val="19"/>
        </w:rPr>
        <w:t>Категория единственного и множественного числа. Исчи</w:t>
      </w:r>
      <w:r w:rsidRPr="005C478C">
        <w:rPr>
          <w:iCs/>
          <w:sz w:val="19"/>
          <w:szCs w:val="19"/>
        </w:rPr>
        <w:t>с</w:t>
      </w:r>
      <w:r w:rsidRPr="005C478C">
        <w:rPr>
          <w:iCs/>
          <w:sz w:val="19"/>
          <w:szCs w:val="19"/>
        </w:rPr>
        <w:t>ляемые и неисчисляемые существительные. Артикль.</w:t>
      </w:r>
    </w:p>
    <w:p w:rsidR="00120773" w:rsidRPr="005C478C" w:rsidRDefault="00120773">
      <w:pPr>
        <w:ind w:firstLine="284"/>
        <w:jc w:val="both"/>
        <w:rPr>
          <w:sz w:val="19"/>
          <w:szCs w:val="19"/>
        </w:rPr>
      </w:pPr>
      <w:r w:rsidRPr="005C478C">
        <w:rPr>
          <w:i/>
          <w:sz w:val="19"/>
          <w:szCs w:val="19"/>
        </w:rPr>
        <w:t xml:space="preserve">Имя числительное. </w:t>
      </w:r>
      <w:r w:rsidRPr="005C478C">
        <w:rPr>
          <w:sz w:val="19"/>
          <w:szCs w:val="19"/>
        </w:rPr>
        <w:t>Количественные и порядковые числительные.</w:t>
      </w:r>
    </w:p>
    <w:p w:rsidR="00120773" w:rsidRPr="005C478C" w:rsidRDefault="00120773">
      <w:pPr>
        <w:ind w:firstLine="284"/>
        <w:jc w:val="both"/>
        <w:rPr>
          <w:sz w:val="19"/>
          <w:szCs w:val="19"/>
        </w:rPr>
      </w:pPr>
      <w:r w:rsidRPr="005C478C">
        <w:rPr>
          <w:i/>
          <w:sz w:val="19"/>
          <w:szCs w:val="19"/>
        </w:rPr>
        <w:t xml:space="preserve">Местоимение. </w:t>
      </w:r>
      <w:r w:rsidRPr="005C478C">
        <w:rPr>
          <w:sz w:val="19"/>
          <w:szCs w:val="19"/>
        </w:rPr>
        <w:t>Личные местоимения (в именительном и объектном падеже). Притяжательные местоимения. Абсолютная форма притяжательных местоимений. Указательные местоимения. Возвратные местоимения. Вопросительные</w:t>
      </w:r>
      <w:r w:rsidRPr="00DA7D91">
        <w:rPr>
          <w:sz w:val="19"/>
          <w:szCs w:val="19"/>
          <w:lang w:val="en-US"/>
        </w:rPr>
        <w:t xml:space="preserve"> </w:t>
      </w:r>
      <w:r w:rsidRPr="005C478C">
        <w:rPr>
          <w:sz w:val="19"/>
          <w:szCs w:val="19"/>
        </w:rPr>
        <w:t>местоим</w:t>
      </w:r>
      <w:r w:rsidRPr="005C478C">
        <w:rPr>
          <w:sz w:val="19"/>
          <w:szCs w:val="19"/>
        </w:rPr>
        <w:t>е</w:t>
      </w:r>
      <w:r w:rsidRPr="005C478C">
        <w:rPr>
          <w:sz w:val="19"/>
          <w:szCs w:val="19"/>
        </w:rPr>
        <w:t>ния</w:t>
      </w:r>
      <w:r w:rsidRPr="00DA7D91">
        <w:rPr>
          <w:sz w:val="19"/>
          <w:szCs w:val="19"/>
          <w:lang w:val="en-US"/>
        </w:rPr>
        <w:t xml:space="preserve">. </w:t>
      </w:r>
      <w:r w:rsidRPr="005C478C">
        <w:rPr>
          <w:sz w:val="19"/>
          <w:szCs w:val="19"/>
        </w:rPr>
        <w:t>Неопределенные</w:t>
      </w:r>
      <w:r w:rsidRPr="00DA7D91">
        <w:rPr>
          <w:sz w:val="19"/>
          <w:szCs w:val="19"/>
          <w:lang w:val="en-US"/>
        </w:rPr>
        <w:t xml:space="preserve"> </w:t>
      </w:r>
      <w:r w:rsidRPr="005C478C">
        <w:rPr>
          <w:sz w:val="19"/>
          <w:szCs w:val="19"/>
        </w:rPr>
        <w:t>местоимения</w:t>
      </w:r>
      <w:r w:rsidRPr="00DA7D91">
        <w:rPr>
          <w:sz w:val="19"/>
          <w:szCs w:val="19"/>
          <w:lang w:val="en-US"/>
        </w:rPr>
        <w:t xml:space="preserve"> (</w:t>
      </w:r>
      <w:r w:rsidRPr="005C478C">
        <w:rPr>
          <w:sz w:val="19"/>
          <w:szCs w:val="19"/>
          <w:lang w:val="en-US"/>
        </w:rPr>
        <w:t>any</w:t>
      </w:r>
      <w:r w:rsidRPr="00DA7D91">
        <w:rPr>
          <w:sz w:val="19"/>
          <w:szCs w:val="19"/>
          <w:lang w:val="en-US"/>
        </w:rPr>
        <w:t xml:space="preserve">, </w:t>
      </w:r>
      <w:r w:rsidRPr="005C478C">
        <w:rPr>
          <w:sz w:val="19"/>
          <w:szCs w:val="19"/>
          <w:lang w:val="en-US"/>
        </w:rPr>
        <w:t>some</w:t>
      </w:r>
      <w:r w:rsidRPr="00DA7D91">
        <w:rPr>
          <w:sz w:val="19"/>
          <w:szCs w:val="19"/>
          <w:lang w:val="en-US"/>
        </w:rPr>
        <w:t xml:space="preserve">, </w:t>
      </w:r>
      <w:r w:rsidRPr="005C478C">
        <w:rPr>
          <w:sz w:val="19"/>
          <w:szCs w:val="19"/>
          <w:lang w:val="en-US"/>
        </w:rPr>
        <w:t>no</w:t>
      </w:r>
      <w:r w:rsidRPr="00DA7D91">
        <w:rPr>
          <w:sz w:val="19"/>
          <w:szCs w:val="19"/>
          <w:lang w:val="en-US"/>
        </w:rPr>
        <w:t xml:space="preserve">, </w:t>
      </w:r>
      <w:r w:rsidRPr="005C478C">
        <w:rPr>
          <w:sz w:val="19"/>
          <w:szCs w:val="19"/>
          <w:lang w:val="en-US"/>
        </w:rPr>
        <w:t>every</w:t>
      </w:r>
      <w:r w:rsidRPr="00DA7D91">
        <w:rPr>
          <w:sz w:val="19"/>
          <w:szCs w:val="19"/>
          <w:lang w:val="en-US"/>
        </w:rPr>
        <w:t xml:space="preserve">, </w:t>
      </w:r>
      <w:r w:rsidRPr="005C478C">
        <w:rPr>
          <w:sz w:val="19"/>
          <w:szCs w:val="19"/>
          <w:lang w:val="en-US"/>
        </w:rPr>
        <w:t>much</w:t>
      </w:r>
      <w:r w:rsidRPr="00DA7D91">
        <w:rPr>
          <w:sz w:val="19"/>
          <w:szCs w:val="19"/>
          <w:lang w:val="en-US"/>
        </w:rPr>
        <w:t xml:space="preserve">, </w:t>
      </w:r>
      <w:r w:rsidRPr="005C478C">
        <w:rPr>
          <w:sz w:val="19"/>
          <w:szCs w:val="19"/>
          <w:lang w:val="en-US"/>
        </w:rPr>
        <w:t>many</w:t>
      </w:r>
      <w:r w:rsidRPr="00DA7D91">
        <w:rPr>
          <w:sz w:val="19"/>
          <w:szCs w:val="19"/>
          <w:lang w:val="en-US"/>
        </w:rPr>
        <w:t xml:space="preserve">, </w:t>
      </w:r>
      <w:r w:rsidRPr="005C478C">
        <w:rPr>
          <w:sz w:val="19"/>
          <w:szCs w:val="19"/>
          <w:lang w:val="en-US"/>
        </w:rPr>
        <w:t>few</w:t>
      </w:r>
      <w:r w:rsidRPr="00DA7D91">
        <w:rPr>
          <w:sz w:val="19"/>
          <w:szCs w:val="19"/>
          <w:lang w:val="en-US"/>
        </w:rPr>
        <w:t xml:space="preserve">, </w:t>
      </w:r>
      <w:r w:rsidRPr="005C478C">
        <w:rPr>
          <w:sz w:val="19"/>
          <w:szCs w:val="19"/>
          <w:lang w:val="en-US"/>
        </w:rPr>
        <w:t>little</w:t>
      </w:r>
      <w:r w:rsidRPr="00DA7D91">
        <w:rPr>
          <w:sz w:val="19"/>
          <w:szCs w:val="19"/>
          <w:lang w:val="en-US"/>
        </w:rPr>
        <w:t xml:space="preserve">, </w:t>
      </w:r>
      <w:r w:rsidRPr="005C478C">
        <w:rPr>
          <w:sz w:val="19"/>
          <w:szCs w:val="19"/>
          <w:lang w:val="en-US"/>
        </w:rPr>
        <w:t>a</w:t>
      </w:r>
      <w:r w:rsidRPr="00DA7D91">
        <w:rPr>
          <w:sz w:val="19"/>
          <w:szCs w:val="19"/>
          <w:lang w:val="en-US"/>
        </w:rPr>
        <w:t xml:space="preserve"> </w:t>
      </w:r>
      <w:r w:rsidRPr="005C478C">
        <w:rPr>
          <w:sz w:val="19"/>
          <w:szCs w:val="19"/>
          <w:lang w:val="en-US"/>
        </w:rPr>
        <w:lastRenderedPageBreak/>
        <w:t>few</w:t>
      </w:r>
      <w:r w:rsidRPr="00DA7D91">
        <w:rPr>
          <w:sz w:val="19"/>
          <w:szCs w:val="19"/>
          <w:lang w:val="en-US"/>
        </w:rPr>
        <w:t xml:space="preserve">, </w:t>
      </w:r>
      <w:r w:rsidRPr="005C478C">
        <w:rPr>
          <w:sz w:val="19"/>
          <w:szCs w:val="19"/>
          <w:lang w:val="en-US"/>
        </w:rPr>
        <w:t>a</w:t>
      </w:r>
      <w:r w:rsidRPr="00DA7D91">
        <w:rPr>
          <w:sz w:val="19"/>
          <w:szCs w:val="19"/>
          <w:lang w:val="en-US"/>
        </w:rPr>
        <w:t xml:space="preserve"> </w:t>
      </w:r>
      <w:r w:rsidRPr="005C478C">
        <w:rPr>
          <w:sz w:val="19"/>
          <w:szCs w:val="19"/>
          <w:lang w:val="en-US"/>
        </w:rPr>
        <w:t>little</w:t>
      </w:r>
      <w:r w:rsidRPr="00DA7D91">
        <w:rPr>
          <w:sz w:val="19"/>
          <w:szCs w:val="19"/>
          <w:lang w:val="en-US"/>
        </w:rPr>
        <w:t xml:space="preserve">). </w:t>
      </w:r>
      <w:r w:rsidRPr="005C478C">
        <w:rPr>
          <w:sz w:val="19"/>
          <w:szCs w:val="19"/>
        </w:rPr>
        <w:t xml:space="preserve">Производные местоимения от </w:t>
      </w:r>
      <w:proofErr w:type="spellStart"/>
      <w:r w:rsidRPr="005C478C">
        <w:rPr>
          <w:i/>
          <w:sz w:val="19"/>
          <w:szCs w:val="19"/>
        </w:rPr>
        <w:t>some</w:t>
      </w:r>
      <w:proofErr w:type="spellEnd"/>
      <w:r w:rsidRPr="005C478C">
        <w:rPr>
          <w:sz w:val="19"/>
          <w:szCs w:val="19"/>
        </w:rPr>
        <w:t xml:space="preserve">, </w:t>
      </w:r>
      <w:proofErr w:type="spellStart"/>
      <w:r w:rsidRPr="005C478C">
        <w:rPr>
          <w:i/>
          <w:sz w:val="19"/>
          <w:szCs w:val="19"/>
        </w:rPr>
        <w:t>any</w:t>
      </w:r>
      <w:proofErr w:type="spellEnd"/>
      <w:r w:rsidRPr="005C478C">
        <w:rPr>
          <w:sz w:val="19"/>
          <w:szCs w:val="19"/>
        </w:rPr>
        <w:t xml:space="preserve">, </w:t>
      </w:r>
      <w:proofErr w:type="spellStart"/>
      <w:r w:rsidRPr="005C478C">
        <w:rPr>
          <w:i/>
          <w:sz w:val="19"/>
          <w:szCs w:val="19"/>
        </w:rPr>
        <w:t>no</w:t>
      </w:r>
      <w:proofErr w:type="spellEnd"/>
      <w:r w:rsidRPr="005C478C">
        <w:rPr>
          <w:sz w:val="19"/>
          <w:szCs w:val="19"/>
        </w:rPr>
        <w:t xml:space="preserve">, </w:t>
      </w:r>
      <w:proofErr w:type="spellStart"/>
      <w:r w:rsidRPr="005C478C">
        <w:rPr>
          <w:i/>
          <w:sz w:val="19"/>
          <w:szCs w:val="19"/>
        </w:rPr>
        <w:t>every</w:t>
      </w:r>
      <w:proofErr w:type="spellEnd"/>
      <w:r w:rsidRPr="005C478C">
        <w:rPr>
          <w:sz w:val="19"/>
          <w:szCs w:val="19"/>
        </w:rPr>
        <w:t xml:space="preserve">. Местоимение </w:t>
      </w:r>
      <w:proofErr w:type="spellStart"/>
      <w:r w:rsidRPr="005C478C">
        <w:rPr>
          <w:i/>
          <w:sz w:val="19"/>
          <w:szCs w:val="19"/>
        </w:rPr>
        <w:t>one</w:t>
      </w:r>
      <w:proofErr w:type="spellEnd"/>
      <w:r w:rsidRPr="005C478C">
        <w:rPr>
          <w:sz w:val="19"/>
          <w:szCs w:val="19"/>
        </w:rPr>
        <w:t xml:space="preserve">. Местоимение </w:t>
      </w:r>
      <w:proofErr w:type="spellStart"/>
      <w:r w:rsidRPr="005C478C">
        <w:rPr>
          <w:i/>
          <w:sz w:val="19"/>
          <w:szCs w:val="19"/>
        </w:rPr>
        <w:t>it</w:t>
      </w:r>
      <w:proofErr w:type="spellEnd"/>
      <w:r w:rsidRPr="005C478C">
        <w:rPr>
          <w:sz w:val="19"/>
          <w:szCs w:val="19"/>
        </w:rPr>
        <w:t xml:space="preserve">. Местоимения </w:t>
      </w:r>
      <w:proofErr w:type="spellStart"/>
      <w:r w:rsidRPr="005C478C">
        <w:rPr>
          <w:i/>
          <w:sz w:val="19"/>
          <w:szCs w:val="19"/>
        </w:rPr>
        <w:t>none</w:t>
      </w:r>
      <w:proofErr w:type="spellEnd"/>
      <w:r w:rsidRPr="005C478C">
        <w:rPr>
          <w:sz w:val="19"/>
          <w:szCs w:val="19"/>
        </w:rPr>
        <w:t xml:space="preserve">, </w:t>
      </w:r>
      <w:r w:rsidRPr="005C478C">
        <w:rPr>
          <w:i/>
          <w:sz w:val="19"/>
          <w:szCs w:val="19"/>
          <w:lang w:val="en-US"/>
        </w:rPr>
        <w:t>neither</w:t>
      </w:r>
      <w:r w:rsidRPr="005C478C">
        <w:rPr>
          <w:sz w:val="19"/>
          <w:szCs w:val="19"/>
        </w:rPr>
        <w:t xml:space="preserve">. </w:t>
      </w:r>
    </w:p>
    <w:p w:rsidR="00120773" w:rsidRPr="005C478C" w:rsidRDefault="00120773">
      <w:pPr>
        <w:ind w:firstLine="284"/>
        <w:jc w:val="both"/>
        <w:rPr>
          <w:sz w:val="19"/>
          <w:szCs w:val="19"/>
          <w:u w:val="single"/>
        </w:rPr>
      </w:pPr>
      <w:r w:rsidRPr="005C478C">
        <w:rPr>
          <w:i/>
          <w:sz w:val="19"/>
          <w:szCs w:val="19"/>
        </w:rPr>
        <w:t xml:space="preserve">Глагол. </w:t>
      </w:r>
      <w:r w:rsidRPr="005C478C">
        <w:rPr>
          <w:sz w:val="19"/>
          <w:szCs w:val="19"/>
        </w:rPr>
        <w:t>Употребление в настоящем неопределенном времени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Present</w:t>
      </w:r>
      <w:proofErr w:type="spellEnd"/>
      <w:r w:rsidRPr="005C478C">
        <w:rPr>
          <w:sz w:val="19"/>
          <w:szCs w:val="19"/>
        </w:rPr>
        <w:t xml:space="preserve"> </w:t>
      </w:r>
      <w:proofErr w:type="spellStart"/>
      <w:r w:rsidRPr="005C478C">
        <w:rPr>
          <w:sz w:val="19"/>
          <w:szCs w:val="19"/>
        </w:rPr>
        <w:t>Indefinite</w:t>
      </w:r>
      <w:proofErr w:type="spellEnd"/>
      <w:r w:rsidRPr="005C478C">
        <w:rPr>
          <w:sz w:val="19"/>
          <w:szCs w:val="19"/>
        </w:rPr>
        <w:t xml:space="preserve"> </w:t>
      </w:r>
      <w:proofErr w:type="spellStart"/>
      <w:r w:rsidRPr="005C478C">
        <w:rPr>
          <w:sz w:val="19"/>
          <w:szCs w:val="19"/>
        </w:rPr>
        <w:t>Tense</w:t>
      </w:r>
      <w:proofErr w:type="spellEnd"/>
      <w:r w:rsidRPr="005C478C">
        <w:rPr>
          <w:sz w:val="19"/>
          <w:szCs w:val="19"/>
        </w:rPr>
        <w:t xml:space="preserve"> / </w:t>
      </w:r>
      <w:proofErr w:type="spellStart"/>
      <w:r w:rsidRPr="005C478C">
        <w:rPr>
          <w:sz w:val="19"/>
          <w:szCs w:val="19"/>
        </w:rPr>
        <w:t>Present</w:t>
      </w:r>
      <w:proofErr w:type="spellEnd"/>
      <w:r w:rsidRPr="005C478C">
        <w:rPr>
          <w:sz w:val="19"/>
          <w:szCs w:val="19"/>
        </w:rPr>
        <w:t xml:space="preserve"> </w:t>
      </w:r>
      <w:proofErr w:type="spellStart"/>
      <w:r w:rsidRPr="005C478C">
        <w:rPr>
          <w:sz w:val="19"/>
          <w:szCs w:val="19"/>
        </w:rPr>
        <w:t>Simple</w:t>
      </w:r>
      <w:proofErr w:type="spellEnd"/>
      <w:r w:rsidRPr="005C478C">
        <w:rPr>
          <w:sz w:val="19"/>
          <w:szCs w:val="19"/>
        </w:rPr>
        <w:t>): a) для выражения обычных, повторяющихся, п</w:t>
      </w:r>
      <w:r w:rsidRPr="005C478C">
        <w:rPr>
          <w:sz w:val="19"/>
          <w:szCs w:val="19"/>
        </w:rPr>
        <w:t>о</w:t>
      </w:r>
      <w:r w:rsidRPr="005C478C">
        <w:rPr>
          <w:sz w:val="19"/>
          <w:szCs w:val="19"/>
        </w:rPr>
        <w:t xml:space="preserve">стоянных действий, происходящих регулярно в рамках настоящего времени, но не соотнесенных с моментом речи (I </w:t>
      </w:r>
      <w:proofErr w:type="spellStart"/>
      <w:r w:rsidRPr="005C478C">
        <w:rPr>
          <w:sz w:val="19"/>
          <w:szCs w:val="19"/>
        </w:rPr>
        <w:t>usually</w:t>
      </w:r>
      <w:proofErr w:type="spellEnd"/>
      <w:r w:rsidRPr="005C478C">
        <w:rPr>
          <w:sz w:val="19"/>
          <w:szCs w:val="19"/>
        </w:rPr>
        <w:t xml:space="preserve"> </w:t>
      </w:r>
      <w:proofErr w:type="spellStart"/>
      <w:r w:rsidRPr="005C478C">
        <w:rPr>
          <w:sz w:val="19"/>
          <w:szCs w:val="19"/>
        </w:rPr>
        <w:t>go</w:t>
      </w:r>
      <w:proofErr w:type="spellEnd"/>
      <w:r w:rsidRPr="005C478C">
        <w:rPr>
          <w:sz w:val="19"/>
          <w:szCs w:val="19"/>
        </w:rPr>
        <w:t xml:space="preserve"> </w:t>
      </w:r>
      <w:proofErr w:type="spellStart"/>
      <w:r w:rsidRPr="005C478C">
        <w:rPr>
          <w:sz w:val="19"/>
          <w:szCs w:val="19"/>
        </w:rPr>
        <w:t>to</w:t>
      </w:r>
      <w:proofErr w:type="spellEnd"/>
      <w:r w:rsidRPr="005C478C">
        <w:rPr>
          <w:sz w:val="19"/>
          <w:szCs w:val="19"/>
        </w:rPr>
        <w:t xml:space="preserve"> </w:t>
      </w:r>
      <w:proofErr w:type="spellStart"/>
      <w:r w:rsidRPr="005C478C">
        <w:rPr>
          <w:sz w:val="19"/>
          <w:szCs w:val="19"/>
        </w:rPr>
        <w:t>work</w:t>
      </w:r>
      <w:proofErr w:type="spellEnd"/>
      <w:r w:rsidRPr="005C478C">
        <w:rPr>
          <w:sz w:val="19"/>
          <w:szCs w:val="19"/>
        </w:rPr>
        <w:t xml:space="preserve"> </w:t>
      </w:r>
      <w:proofErr w:type="spellStart"/>
      <w:r w:rsidRPr="005C478C">
        <w:rPr>
          <w:sz w:val="19"/>
          <w:szCs w:val="19"/>
        </w:rPr>
        <w:t>by</w:t>
      </w:r>
      <w:proofErr w:type="spellEnd"/>
      <w:r w:rsidRPr="005C478C">
        <w:rPr>
          <w:sz w:val="19"/>
          <w:szCs w:val="19"/>
        </w:rPr>
        <w:t xml:space="preserve"> </w:t>
      </w:r>
      <w:proofErr w:type="spellStart"/>
      <w:r w:rsidRPr="005C478C">
        <w:rPr>
          <w:sz w:val="19"/>
          <w:szCs w:val="19"/>
        </w:rPr>
        <w:t>bus</w:t>
      </w:r>
      <w:proofErr w:type="spellEnd"/>
      <w:r w:rsidRPr="005C478C">
        <w:rPr>
          <w:sz w:val="19"/>
          <w:szCs w:val="19"/>
        </w:rPr>
        <w:t>); б) для выражения де</w:t>
      </w:r>
      <w:r w:rsidRPr="005C478C">
        <w:rPr>
          <w:sz w:val="19"/>
          <w:szCs w:val="19"/>
        </w:rPr>
        <w:t>й</w:t>
      </w:r>
      <w:r w:rsidRPr="005C478C">
        <w:rPr>
          <w:sz w:val="19"/>
          <w:szCs w:val="19"/>
        </w:rPr>
        <w:t>ствия, соотнесенного с мо</w:t>
      </w:r>
      <w:r w:rsidRPr="005C478C">
        <w:rPr>
          <w:sz w:val="19"/>
          <w:szCs w:val="19"/>
        </w:rPr>
        <w:softHyphen/>
        <w:t>ментом речи, но с глаголами, которые в продолженных временах обыч</w:t>
      </w:r>
      <w:r w:rsidRPr="005C478C">
        <w:rPr>
          <w:sz w:val="19"/>
          <w:szCs w:val="19"/>
        </w:rPr>
        <w:softHyphen/>
        <w:t xml:space="preserve">но не употребляются, напр.: глаголы типа </w:t>
      </w:r>
      <w:proofErr w:type="spellStart"/>
      <w:r w:rsidRPr="005C478C">
        <w:rPr>
          <w:i/>
          <w:sz w:val="19"/>
          <w:szCs w:val="19"/>
        </w:rPr>
        <w:t>know</w:t>
      </w:r>
      <w:proofErr w:type="spellEnd"/>
      <w:r w:rsidRPr="005C478C">
        <w:rPr>
          <w:sz w:val="19"/>
          <w:szCs w:val="19"/>
        </w:rPr>
        <w:t xml:space="preserve">, </w:t>
      </w:r>
      <w:proofErr w:type="spellStart"/>
      <w:r w:rsidRPr="005C478C">
        <w:rPr>
          <w:i/>
          <w:sz w:val="19"/>
          <w:szCs w:val="19"/>
        </w:rPr>
        <w:t>want</w:t>
      </w:r>
      <w:proofErr w:type="spellEnd"/>
      <w:r w:rsidRPr="005C478C">
        <w:rPr>
          <w:sz w:val="19"/>
          <w:szCs w:val="19"/>
        </w:rPr>
        <w:t xml:space="preserve">, </w:t>
      </w:r>
      <w:proofErr w:type="spellStart"/>
      <w:r w:rsidRPr="005C478C">
        <w:rPr>
          <w:i/>
          <w:sz w:val="19"/>
          <w:szCs w:val="19"/>
        </w:rPr>
        <w:t>understand</w:t>
      </w:r>
      <w:proofErr w:type="spellEnd"/>
      <w:r w:rsidRPr="005C478C">
        <w:rPr>
          <w:sz w:val="19"/>
          <w:szCs w:val="19"/>
        </w:rPr>
        <w:t xml:space="preserve"> / (I </w:t>
      </w:r>
      <w:proofErr w:type="spellStart"/>
      <w:r w:rsidRPr="005C478C">
        <w:rPr>
          <w:sz w:val="19"/>
          <w:szCs w:val="19"/>
        </w:rPr>
        <w:t>don't</w:t>
      </w:r>
      <w:proofErr w:type="spellEnd"/>
      <w:r w:rsidRPr="005C478C">
        <w:rPr>
          <w:sz w:val="19"/>
          <w:szCs w:val="19"/>
        </w:rPr>
        <w:t xml:space="preserve"> </w:t>
      </w:r>
      <w:proofErr w:type="spellStart"/>
      <w:r w:rsidRPr="005C478C">
        <w:rPr>
          <w:sz w:val="19"/>
          <w:szCs w:val="19"/>
        </w:rPr>
        <w:t>understand</w:t>
      </w:r>
      <w:proofErr w:type="spellEnd"/>
      <w:r w:rsidRPr="005C478C">
        <w:rPr>
          <w:sz w:val="19"/>
          <w:szCs w:val="19"/>
        </w:rPr>
        <w:t xml:space="preserve"> </w:t>
      </w:r>
      <w:proofErr w:type="spellStart"/>
      <w:r w:rsidRPr="005C478C">
        <w:rPr>
          <w:sz w:val="19"/>
          <w:szCs w:val="19"/>
        </w:rPr>
        <w:t>you</w:t>
      </w:r>
      <w:proofErr w:type="spellEnd"/>
      <w:r w:rsidRPr="005C478C">
        <w:rPr>
          <w:sz w:val="19"/>
          <w:szCs w:val="19"/>
        </w:rPr>
        <w:t>/</w:t>
      </w:r>
      <w:proofErr w:type="spellStart"/>
      <w:r w:rsidRPr="005C478C">
        <w:rPr>
          <w:sz w:val="19"/>
          <w:szCs w:val="19"/>
        </w:rPr>
        <w:t>He</w:t>
      </w:r>
      <w:proofErr w:type="spellEnd"/>
      <w:r w:rsidRPr="005C478C">
        <w:rPr>
          <w:sz w:val="19"/>
          <w:szCs w:val="19"/>
        </w:rPr>
        <w:t xml:space="preserve"> </w:t>
      </w:r>
      <w:proofErr w:type="spellStart"/>
      <w:r w:rsidRPr="005C478C">
        <w:rPr>
          <w:sz w:val="19"/>
          <w:szCs w:val="19"/>
        </w:rPr>
        <w:t>doesn't</w:t>
      </w:r>
      <w:proofErr w:type="spellEnd"/>
      <w:r w:rsidRPr="005C478C">
        <w:rPr>
          <w:sz w:val="19"/>
          <w:szCs w:val="19"/>
        </w:rPr>
        <w:t xml:space="preserve"> </w:t>
      </w:r>
      <w:proofErr w:type="spellStart"/>
      <w:r w:rsidRPr="005C478C">
        <w:rPr>
          <w:sz w:val="19"/>
          <w:szCs w:val="19"/>
        </w:rPr>
        <w:t>want</w:t>
      </w:r>
      <w:proofErr w:type="spellEnd"/>
      <w:r w:rsidRPr="005C478C">
        <w:rPr>
          <w:sz w:val="19"/>
          <w:szCs w:val="19"/>
        </w:rPr>
        <w:t xml:space="preserve"> </w:t>
      </w:r>
      <w:proofErr w:type="spellStart"/>
      <w:r w:rsidRPr="005C478C">
        <w:rPr>
          <w:sz w:val="19"/>
          <w:szCs w:val="19"/>
        </w:rPr>
        <w:t>to</w:t>
      </w:r>
      <w:proofErr w:type="spellEnd"/>
      <w:r w:rsidRPr="005C478C">
        <w:rPr>
          <w:sz w:val="19"/>
          <w:szCs w:val="19"/>
        </w:rPr>
        <w:t xml:space="preserve"> </w:t>
      </w:r>
      <w:proofErr w:type="spellStart"/>
      <w:r w:rsidRPr="005C478C">
        <w:rPr>
          <w:sz w:val="19"/>
          <w:szCs w:val="19"/>
        </w:rPr>
        <w:t>go</w:t>
      </w:r>
      <w:proofErr w:type="spellEnd"/>
      <w:r w:rsidRPr="005C478C">
        <w:rPr>
          <w:sz w:val="19"/>
          <w:szCs w:val="19"/>
        </w:rPr>
        <w:t xml:space="preserve"> </w:t>
      </w:r>
      <w:proofErr w:type="spellStart"/>
      <w:r w:rsidRPr="005C478C">
        <w:rPr>
          <w:sz w:val="19"/>
          <w:szCs w:val="19"/>
        </w:rPr>
        <w:t>there</w:t>
      </w:r>
      <w:proofErr w:type="spellEnd"/>
      <w:r w:rsidRPr="005C478C">
        <w:rPr>
          <w:sz w:val="19"/>
          <w:szCs w:val="19"/>
        </w:rPr>
        <w:t>); в) для выражения действий, кот</w:t>
      </w:r>
      <w:r w:rsidRPr="005C478C">
        <w:rPr>
          <w:sz w:val="19"/>
          <w:szCs w:val="19"/>
        </w:rPr>
        <w:t>о</w:t>
      </w:r>
      <w:r w:rsidRPr="005C478C">
        <w:rPr>
          <w:sz w:val="19"/>
          <w:szCs w:val="19"/>
        </w:rPr>
        <w:t>рые произойдут в ближайшем будущем, если они запланированы, произойдут с</w:t>
      </w:r>
      <w:r w:rsidRPr="005C478C">
        <w:rPr>
          <w:sz w:val="19"/>
          <w:szCs w:val="19"/>
        </w:rPr>
        <w:t>о</w:t>
      </w:r>
      <w:r w:rsidRPr="005C478C">
        <w:rPr>
          <w:sz w:val="19"/>
          <w:szCs w:val="19"/>
        </w:rPr>
        <w:t>гласно программе, расписанию и т.д. (</w:t>
      </w:r>
      <w:proofErr w:type="spellStart"/>
      <w:r w:rsidRPr="005C478C">
        <w:rPr>
          <w:sz w:val="19"/>
          <w:szCs w:val="19"/>
        </w:rPr>
        <w:t>When</w:t>
      </w:r>
      <w:proofErr w:type="spellEnd"/>
      <w:r w:rsidRPr="005C478C">
        <w:rPr>
          <w:sz w:val="19"/>
          <w:szCs w:val="19"/>
        </w:rPr>
        <w:t xml:space="preserve"> </w:t>
      </w:r>
      <w:proofErr w:type="spellStart"/>
      <w:r w:rsidRPr="005C478C">
        <w:rPr>
          <w:sz w:val="19"/>
          <w:szCs w:val="19"/>
        </w:rPr>
        <w:t>does</w:t>
      </w:r>
      <w:proofErr w:type="spellEnd"/>
      <w:r w:rsidRPr="005C478C">
        <w:rPr>
          <w:sz w:val="19"/>
          <w:szCs w:val="19"/>
        </w:rPr>
        <w:t xml:space="preserve">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train</w:t>
      </w:r>
      <w:proofErr w:type="spellEnd"/>
      <w:r w:rsidRPr="005C478C">
        <w:rPr>
          <w:sz w:val="19"/>
          <w:szCs w:val="19"/>
        </w:rPr>
        <w:t xml:space="preserve"> </w:t>
      </w:r>
      <w:proofErr w:type="spellStart"/>
      <w:r w:rsidRPr="005C478C">
        <w:rPr>
          <w:sz w:val="19"/>
          <w:szCs w:val="19"/>
        </w:rPr>
        <w:t>leave</w:t>
      </w:r>
      <w:proofErr w:type="spellEnd"/>
      <w:r w:rsidRPr="005C478C">
        <w:rPr>
          <w:sz w:val="19"/>
          <w:szCs w:val="19"/>
        </w:rPr>
        <w:t>?); г) для выражения будущих действий в придаточных времени и условия (</w:t>
      </w:r>
      <w:proofErr w:type="spellStart"/>
      <w:r w:rsidRPr="005C478C">
        <w:rPr>
          <w:sz w:val="19"/>
          <w:szCs w:val="19"/>
        </w:rPr>
        <w:t>We</w:t>
      </w:r>
      <w:proofErr w:type="spellEnd"/>
      <w:r w:rsidRPr="005C478C">
        <w:rPr>
          <w:sz w:val="19"/>
          <w:szCs w:val="19"/>
        </w:rPr>
        <w:t xml:space="preserve"> </w:t>
      </w:r>
      <w:proofErr w:type="spellStart"/>
      <w:r w:rsidRPr="005C478C">
        <w:rPr>
          <w:sz w:val="19"/>
          <w:szCs w:val="19"/>
        </w:rPr>
        <w:t>won't</w:t>
      </w:r>
      <w:proofErr w:type="spellEnd"/>
      <w:r w:rsidRPr="005C478C">
        <w:rPr>
          <w:sz w:val="19"/>
          <w:szCs w:val="19"/>
        </w:rPr>
        <w:t xml:space="preserve"> </w:t>
      </w:r>
      <w:proofErr w:type="spellStart"/>
      <w:r w:rsidRPr="005C478C">
        <w:rPr>
          <w:sz w:val="19"/>
          <w:szCs w:val="19"/>
        </w:rPr>
        <w:t>go</w:t>
      </w:r>
      <w:proofErr w:type="spellEnd"/>
      <w:r w:rsidRPr="005C478C">
        <w:rPr>
          <w:sz w:val="19"/>
          <w:szCs w:val="19"/>
        </w:rPr>
        <w:t xml:space="preserve"> s</w:t>
      </w:r>
      <w:r w:rsidRPr="005C478C">
        <w:rPr>
          <w:sz w:val="19"/>
          <w:szCs w:val="19"/>
          <w:lang w:val="en-US"/>
        </w:rPr>
        <w:t>k</w:t>
      </w:r>
      <w:proofErr w:type="spellStart"/>
      <w:r w:rsidRPr="005C478C">
        <w:rPr>
          <w:sz w:val="19"/>
          <w:szCs w:val="19"/>
        </w:rPr>
        <w:t>iing</w:t>
      </w:r>
      <w:proofErr w:type="spellEnd"/>
      <w:r w:rsidRPr="005C478C">
        <w:rPr>
          <w:sz w:val="19"/>
          <w:szCs w:val="19"/>
        </w:rPr>
        <w:t xml:space="preserve"> </w:t>
      </w:r>
      <w:proofErr w:type="spellStart"/>
      <w:r w:rsidRPr="005C478C">
        <w:rPr>
          <w:sz w:val="19"/>
          <w:szCs w:val="19"/>
          <w:u w:val="single"/>
        </w:rPr>
        <w:t>if</w:t>
      </w:r>
      <w:proofErr w:type="spellEnd"/>
      <w:r w:rsidRPr="005C478C">
        <w:rPr>
          <w:sz w:val="19"/>
          <w:szCs w:val="19"/>
          <w:u w:val="single"/>
        </w:rPr>
        <w:t xml:space="preserve"> </w:t>
      </w:r>
      <w:proofErr w:type="spellStart"/>
      <w:r w:rsidRPr="005C478C">
        <w:rPr>
          <w:sz w:val="19"/>
          <w:szCs w:val="19"/>
          <w:u w:val="single"/>
        </w:rPr>
        <w:t>the</w:t>
      </w:r>
      <w:proofErr w:type="spellEnd"/>
      <w:r w:rsidRPr="005C478C">
        <w:rPr>
          <w:sz w:val="19"/>
          <w:szCs w:val="19"/>
          <w:u w:val="single"/>
        </w:rPr>
        <w:t xml:space="preserve"> </w:t>
      </w:r>
      <w:proofErr w:type="spellStart"/>
      <w:r w:rsidRPr="005C478C">
        <w:rPr>
          <w:sz w:val="19"/>
          <w:szCs w:val="19"/>
          <w:u w:val="single"/>
        </w:rPr>
        <w:t>weather</w:t>
      </w:r>
      <w:proofErr w:type="spellEnd"/>
      <w:r w:rsidRPr="005C478C">
        <w:rPr>
          <w:sz w:val="19"/>
          <w:szCs w:val="19"/>
          <w:u w:val="single"/>
        </w:rPr>
        <w:t xml:space="preserve"> </w:t>
      </w:r>
      <w:proofErr w:type="spellStart"/>
      <w:r w:rsidRPr="005C478C">
        <w:rPr>
          <w:sz w:val="19"/>
          <w:szCs w:val="19"/>
          <w:u w:val="single"/>
        </w:rPr>
        <w:t>is</w:t>
      </w:r>
      <w:proofErr w:type="spellEnd"/>
      <w:r w:rsidRPr="005C478C">
        <w:rPr>
          <w:sz w:val="19"/>
          <w:szCs w:val="19"/>
          <w:u w:val="single"/>
        </w:rPr>
        <w:t xml:space="preserve"> </w:t>
      </w:r>
      <w:proofErr w:type="spellStart"/>
      <w:r w:rsidRPr="005C478C">
        <w:rPr>
          <w:sz w:val="19"/>
          <w:szCs w:val="19"/>
          <w:u w:val="single"/>
        </w:rPr>
        <w:t>cold</w:t>
      </w:r>
      <w:proofErr w:type="spellEnd"/>
      <w:r w:rsidRPr="005C478C">
        <w:rPr>
          <w:sz w:val="19"/>
          <w:szCs w:val="19"/>
          <w:u w:val="single"/>
        </w:rPr>
        <w:t>.</w:t>
      </w:r>
      <w:r w:rsidRPr="005C478C">
        <w:rPr>
          <w:sz w:val="19"/>
          <w:szCs w:val="19"/>
        </w:rPr>
        <w:t xml:space="preserve"> </w:t>
      </w:r>
      <w:r w:rsidRPr="005C478C">
        <w:rPr>
          <w:sz w:val="19"/>
          <w:szCs w:val="19"/>
          <w:lang w:val="en-US"/>
        </w:rPr>
        <w:t>He</w:t>
      </w:r>
      <w:r w:rsidRPr="005C478C">
        <w:rPr>
          <w:sz w:val="19"/>
          <w:szCs w:val="19"/>
        </w:rPr>
        <w:t xml:space="preserve"> </w:t>
      </w:r>
      <w:r w:rsidRPr="005C478C">
        <w:rPr>
          <w:sz w:val="19"/>
          <w:szCs w:val="19"/>
          <w:lang w:val="en-US"/>
        </w:rPr>
        <w:t>will</w:t>
      </w:r>
      <w:r w:rsidRPr="005C478C">
        <w:rPr>
          <w:sz w:val="19"/>
          <w:szCs w:val="19"/>
        </w:rPr>
        <w:t xml:space="preserve"> </w:t>
      </w:r>
      <w:r w:rsidRPr="005C478C">
        <w:rPr>
          <w:sz w:val="19"/>
          <w:szCs w:val="19"/>
          <w:lang w:val="en-US"/>
        </w:rPr>
        <w:t>call</w:t>
      </w:r>
      <w:r w:rsidRPr="005C478C">
        <w:rPr>
          <w:sz w:val="19"/>
          <w:szCs w:val="19"/>
        </w:rPr>
        <w:t xml:space="preserve"> </w:t>
      </w:r>
      <w:r w:rsidRPr="005C478C">
        <w:rPr>
          <w:sz w:val="19"/>
          <w:szCs w:val="19"/>
          <w:lang w:val="en-US"/>
        </w:rPr>
        <w:t>you</w:t>
      </w:r>
      <w:r w:rsidRPr="005C478C">
        <w:rPr>
          <w:sz w:val="19"/>
          <w:szCs w:val="19"/>
        </w:rPr>
        <w:t xml:space="preserve"> </w:t>
      </w:r>
      <w:r w:rsidRPr="005C478C">
        <w:rPr>
          <w:sz w:val="19"/>
          <w:szCs w:val="19"/>
          <w:u w:val="single"/>
          <w:lang w:val="en-US"/>
        </w:rPr>
        <w:t>when</w:t>
      </w:r>
      <w:r w:rsidRPr="005C478C">
        <w:rPr>
          <w:sz w:val="19"/>
          <w:szCs w:val="19"/>
          <w:u w:val="single"/>
        </w:rPr>
        <w:t xml:space="preserve"> </w:t>
      </w:r>
      <w:r w:rsidRPr="005C478C">
        <w:rPr>
          <w:sz w:val="19"/>
          <w:szCs w:val="19"/>
          <w:u w:val="single"/>
          <w:lang w:val="en-US"/>
        </w:rPr>
        <w:t>he</w:t>
      </w:r>
      <w:r w:rsidRPr="005C478C">
        <w:rPr>
          <w:sz w:val="19"/>
          <w:szCs w:val="19"/>
          <w:u w:val="single"/>
        </w:rPr>
        <w:t xml:space="preserve"> </w:t>
      </w:r>
      <w:r w:rsidRPr="005C478C">
        <w:rPr>
          <w:sz w:val="19"/>
          <w:szCs w:val="19"/>
          <w:u w:val="single"/>
          <w:lang w:val="en-US"/>
        </w:rPr>
        <w:t>comes</w:t>
      </w:r>
      <w:r w:rsidRPr="005C478C">
        <w:rPr>
          <w:sz w:val="19"/>
          <w:szCs w:val="19"/>
          <w:u w:val="single"/>
        </w:rPr>
        <w:t xml:space="preserve">). </w:t>
      </w:r>
    </w:p>
    <w:p w:rsidR="00120773" w:rsidRPr="005C478C" w:rsidRDefault="00120773">
      <w:pPr>
        <w:ind w:firstLine="284"/>
        <w:jc w:val="both"/>
        <w:rPr>
          <w:sz w:val="19"/>
          <w:szCs w:val="19"/>
        </w:rPr>
      </w:pPr>
      <w:r w:rsidRPr="005C478C">
        <w:rPr>
          <w:sz w:val="19"/>
          <w:szCs w:val="19"/>
        </w:rPr>
        <w:t>Употребление в прошедшем неопределенном времени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Past</w:t>
      </w:r>
      <w:proofErr w:type="spellEnd"/>
      <w:r w:rsidRPr="005C478C">
        <w:rPr>
          <w:sz w:val="19"/>
          <w:szCs w:val="19"/>
        </w:rPr>
        <w:t xml:space="preserve"> </w:t>
      </w:r>
      <w:proofErr w:type="spellStart"/>
      <w:r w:rsidRPr="005C478C">
        <w:rPr>
          <w:sz w:val="19"/>
          <w:szCs w:val="19"/>
        </w:rPr>
        <w:t>In</w:t>
      </w:r>
      <w:r w:rsidRPr="005C478C">
        <w:rPr>
          <w:sz w:val="19"/>
          <w:szCs w:val="19"/>
        </w:rPr>
        <w:softHyphen/>
        <w:t>definite</w:t>
      </w:r>
      <w:proofErr w:type="spellEnd"/>
      <w:r w:rsidRPr="005C478C">
        <w:rPr>
          <w:sz w:val="19"/>
          <w:szCs w:val="19"/>
        </w:rPr>
        <w:t xml:space="preserve"> </w:t>
      </w:r>
      <w:proofErr w:type="spellStart"/>
      <w:r w:rsidRPr="005C478C">
        <w:rPr>
          <w:sz w:val="19"/>
          <w:szCs w:val="19"/>
        </w:rPr>
        <w:t>Tense</w:t>
      </w:r>
      <w:proofErr w:type="spellEnd"/>
      <w:r w:rsidRPr="005C478C">
        <w:rPr>
          <w:sz w:val="19"/>
          <w:szCs w:val="19"/>
        </w:rPr>
        <w:t xml:space="preserve"> / </w:t>
      </w:r>
      <w:proofErr w:type="spellStart"/>
      <w:r w:rsidRPr="005C478C">
        <w:rPr>
          <w:sz w:val="19"/>
          <w:szCs w:val="19"/>
        </w:rPr>
        <w:t>Past</w:t>
      </w:r>
      <w:proofErr w:type="spellEnd"/>
      <w:r w:rsidRPr="005C478C">
        <w:rPr>
          <w:sz w:val="19"/>
          <w:szCs w:val="19"/>
        </w:rPr>
        <w:t xml:space="preserve"> </w:t>
      </w:r>
      <w:proofErr w:type="spellStart"/>
      <w:r w:rsidRPr="005C478C">
        <w:rPr>
          <w:sz w:val="19"/>
          <w:szCs w:val="19"/>
        </w:rPr>
        <w:t>Simple</w:t>
      </w:r>
      <w:proofErr w:type="spellEnd"/>
      <w:r w:rsidRPr="005C478C">
        <w:rPr>
          <w:sz w:val="19"/>
          <w:szCs w:val="19"/>
        </w:rPr>
        <w:t>): a) для обозначения действий, которые про</w:t>
      </w:r>
      <w:r w:rsidRPr="005C478C">
        <w:rPr>
          <w:sz w:val="19"/>
          <w:szCs w:val="19"/>
        </w:rPr>
        <w:softHyphen/>
        <w:t>исходили в прошлом и не имеют связи с настоящим (</w:t>
      </w:r>
      <w:proofErr w:type="spellStart"/>
      <w:r w:rsidRPr="005C478C">
        <w:rPr>
          <w:sz w:val="19"/>
          <w:szCs w:val="19"/>
        </w:rPr>
        <w:t>Last</w:t>
      </w:r>
      <w:proofErr w:type="spellEnd"/>
      <w:r w:rsidRPr="005C478C">
        <w:rPr>
          <w:sz w:val="19"/>
          <w:szCs w:val="19"/>
        </w:rPr>
        <w:t xml:space="preserve"> </w:t>
      </w:r>
      <w:proofErr w:type="spellStart"/>
      <w:r w:rsidRPr="005C478C">
        <w:rPr>
          <w:sz w:val="19"/>
          <w:szCs w:val="19"/>
        </w:rPr>
        <w:t>summer</w:t>
      </w:r>
      <w:proofErr w:type="spellEnd"/>
      <w:r w:rsidRPr="005C478C">
        <w:rPr>
          <w:sz w:val="19"/>
          <w:szCs w:val="19"/>
        </w:rPr>
        <w:t xml:space="preserve"> </w:t>
      </w:r>
      <w:proofErr w:type="spellStart"/>
      <w:r w:rsidRPr="005C478C">
        <w:rPr>
          <w:sz w:val="19"/>
          <w:szCs w:val="19"/>
        </w:rPr>
        <w:t>Kate</w:t>
      </w:r>
      <w:proofErr w:type="spellEnd"/>
      <w:r w:rsidRPr="005C478C">
        <w:rPr>
          <w:sz w:val="19"/>
          <w:szCs w:val="19"/>
        </w:rPr>
        <w:t xml:space="preserve"> </w:t>
      </w:r>
      <w:proofErr w:type="spellStart"/>
      <w:r w:rsidRPr="005C478C">
        <w:rPr>
          <w:sz w:val="19"/>
          <w:szCs w:val="19"/>
        </w:rPr>
        <w:t>and</w:t>
      </w:r>
      <w:proofErr w:type="spellEnd"/>
      <w:r w:rsidRPr="005C478C">
        <w:rPr>
          <w:sz w:val="19"/>
          <w:szCs w:val="19"/>
        </w:rPr>
        <w:t xml:space="preserve"> </w:t>
      </w:r>
      <w:proofErr w:type="spellStart"/>
      <w:r w:rsidRPr="005C478C">
        <w:rPr>
          <w:sz w:val="19"/>
          <w:szCs w:val="19"/>
        </w:rPr>
        <w:t>George</w:t>
      </w:r>
      <w:proofErr w:type="spellEnd"/>
      <w:r w:rsidRPr="005C478C">
        <w:rPr>
          <w:sz w:val="19"/>
          <w:szCs w:val="19"/>
        </w:rPr>
        <w:t xml:space="preserve"> </w:t>
      </w:r>
      <w:proofErr w:type="spellStart"/>
      <w:r w:rsidRPr="005C478C">
        <w:rPr>
          <w:sz w:val="19"/>
          <w:szCs w:val="19"/>
        </w:rPr>
        <w:t>visited</w:t>
      </w:r>
      <w:proofErr w:type="spellEnd"/>
      <w:r w:rsidRPr="005C478C">
        <w:rPr>
          <w:sz w:val="19"/>
          <w:szCs w:val="19"/>
        </w:rPr>
        <w:t xml:space="preserve"> </w:t>
      </w:r>
      <w:proofErr w:type="spellStart"/>
      <w:r w:rsidRPr="005C478C">
        <w:rPr>
          <w:sz w:val="19"/>
          <w:szCs w:val="19"/>
        </w:rPr>
        <w:t>Spain</w:t>
      </w:r>
      <w:proofErr w:type="spellEnd"/>
      <w:r w:rsidRPr="005C478C">
        <w:rPr>
          <w:sz w:val="19"/>
          <w:szCs w:val="19"/>
        </w:rPr>
        <w:t>); б) для об</w:t>
      </w:r>
      <w:r w:rsidRPr="005C478C">
        <w:rPr>
          <w:sz w:val="19"/>
          <w:szCs w:val="19"/>
        </w:rPr>
        <w:t>о</w:t>
      </w:r>
      <w:r w:rsidRPr="005C478C">
        <w:rPr>
          <w:sz w:val="19"/>
          <w:szCs w:val="19"/>
        </w:rPr>
        <w:t>значения действий, которые проис</w:t>
      </w:r>
      <w:r w:rsidRPr="005C478C">
        <w:rPr>
          <w:sz w:val="19"/>
          <w:szCs w:val="19"/>
        </w:rPr>
        <w:softHyphen/>
        <w:t>ходили в течение некоторого времени в пр</w:t>
      </w:r>
      <w:r w:rsidRPr="005C478C">
        <w:rPr>
          <w:sz w:val="19"/>
          <w:szCs w:val="19"/>
        </w:rPr>
        <w:t>о</w:t>
      </w:r>
      <w:r w:rsidRPr="005C478C">
        <w:rPr>
          <w:sz w:val="19"/>
          <w:szCs w:val="19"/>
        </w:rPr>
        <w:t>шлом (</w:t>
      </w:r>
      <w:proofErr w:type="spellStart"/>
      <w:r w:rsidRPr="005C478C">
        <w:rPr>
          <w:sz w:val="19"/>
          <w:szCs w:val="19"/>
        </w:rPr>
        <w:t>It</w:t>
      </w:r>
      <w:proofErr w:type="spellEnd"/>
      <w:r w:rsidRPr="005C478C">
        <w:rPr>
          <w:sz w:val="19"/>
          <w:szCs w:val="19"/>
        </w:rPr>
        <w:t xml:space="preserve"> </w:t>
      </w:r>
      <w:proofErr w:type="spellStart"/>
      <w:r w:rsidRPr="005C478C">
        <w:rPr>
          <w:sz w:val="19"/>
          <w:szCs w:val="19"/>
        </w:rPr>
        <w:t>rained</w:t>
      </w:r>
      <w:proofErr w:type="spellEnd"/>
      <w:r w:rsidRPr="005C478C">
        <w:rPr>
          <w:sz w:val="19"/>
          <w:szCs w:val="19"/>
        </w:rPr>
        <w:t xml:space="preserve"> </w:t>
      </w:r>
      <w:proofErr w:type="spellStart"/>
      <w:r w:rsidRPr="005C478C">
        <w:rPr>
          <w:sz w:val="19"/>
          <w:szCs w:val="19"/>
        </w:rPr>
        <w:t>all</w:t>
      </w:r>
      <w:proofErr w:type="spellEnd"/>
      <w:r w:rsidRPr="005C478C">
        <w:rPr>
          <w:sz w:val="19"/>
          <w:szCs w:val="19"/>
        </w:rPr>
        <w:t xml:space="preserve"> </w:t>
      </w:r>
      <w:proofErr w:type="spellStart"/>
      <w:r w:rsidRPr="005C478C">
        <w:rPr>
          <w:sz w:val="19"/>
          <w:szCs w:val="19"/>
        </w:rPr>
        <w:t>day</w:t>
      </w:r>
      <w:proofErr w:type="spellEnd"/>
      <w:r w:rsidRPr="005C478C">
        <w:rPr>
          <w:sz w:val="19"/>
          <w:szCs w:val="19"/>
        </w:rPr>
        <w:t xml:space="preserve"> </w:t>
      </w:r>
      <w:proofErr w:type="spellStart"/>
      <w:r w:rsidRPr="005C478C">
        <w:rPr>
          <w:sz w:val="19"/>
          <w:szCs w:val="19"/>
        </w:rPr>
        <w:t>yes</w:t>
      </w:r>
      <w:r w:rsidRPr="005C478C">
        <w:rPr>
          <w:sz w:val="19"/>
          <w:szCs w:val="19"/>
        </w:rPr>
        <w:softHyphen/>
        <w:t>terday</w:t>
      </w:r>
      <w:proofErr w:type="spellEnd"/>
      <w:r w:rsidRPr="005C478C">
        <w:rPr>
          <w:sz w:val="19"/>
          <w:szCs w:val="19"/>
        </w:rPr>
        <w:t xml:space="preserve">); в) для обозначения последовательных действий в прошлом (Не </w:t>
      </w:r>
      <w:proofErr w:type="spellStart"/>
      <w:r w:rsidRPr="005C478C">
        <w:rPr>
          <w:sz w:val="19"/>
          <w:szCs w:val="19"/>
        </w:rPr>
        <w:t>came</w:t>
      </w:r>
      <w:proofErr w:type="spellEnd"/>
      <w:r w:rsidRPr="005C478C">
        <w:rPr>
          <w:sz w:val="19"/>
          <w:szCs w:val="19"/>
        </w:rPr>
        <w:t xml:space="preserve"> </w:t>
      </w:r>
      <w:proofErr w:type="spellStart"/>
      <w:r w:rsidRPr="005C478C">
        <w:rPr>
          <w:sz w:val="19"/>
          <w:szCs w:val="19"/>
        </w:rPr>
        <w:t>into</w:t>
      </w:r>
      <w:proofErr w:type="spellEnd"/>
      <w:r w:rsidRPr="005C478C">
        <w:rPr>
          <w:sz w:val="19"/>
          <w:szCs w:val="19"/>
        </w:rPr>
        <w:t xml:space="preserve">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room</w:t>
      </w:r>
      <w:proofErr w:type="spellEnd"/>
      <w:r w:rsidRPr="005C478C">
        <w:rPr>
          <w:sz w:val="19"/>
          <w:szCs w:val="19"/>
        </w:rPr>
        <w:t xml:space="preserve">, </w:t>
      </w:r>
      <w:proofErr w:type="spellStart"/>
      <w:r w:rsidRPr="005C478C">
        <w:rPr>
          <w:sz w:val="19"/>
          <w:szCs w:val="19"/>
        </w:rPr>
        <w:t>took</w:t>
      </w:r>
      <w:proofErr w:type="spellEnd"/>
      <w:r w:rsidRPr="005C478C">
        <w:rPr>
          <w:sz w:val="19"/>
          <w:szCs w:val="19"/>
        </w:rPr>
        <w:t xml:space="preserve"> </w:t>
      </w:r>
      <w:proofErr w:type="spellStart"/>
      <w:r w:rsidRPr="005C478C">
        <w:rPr>
          <w:sz w:val="19"/>
          <w:szCs w:val="19"/>
        </w:rPr>
        <w:t>off</w:t>
      </w:r>
      <w:proofErr w:type="spellEnd"/>
      <w:r w:rsidRPr="005C478C">
        <w:rPr>
          <w:sz w:val="19"/>
          <w:szCs w:val="19"/>
        </w:rPr>
        <w:t xml:space="preserve"> </w:t>
      </w:r>
      <w:proofErr w:type="spellStart"/>
      <w:r w:rsidRPr="005C478C">
        <w:rPr>
          <w:sz w:val="19"/>
          <w:szCs w:val="19"/>
        </w:rPr>
        <w:t>his</w:t>
      </w:r>
      <w:proofErr w:type="spellEnd"/>
      <w:r w:rsidRPr="005C478C">
        <w:rPr>
          <w:sz w:val="19"/>
          <w:szCs w:val="19"/>
        </w:rPr>
        <w:t xml:space="preserve"> </w:t>
      </w:r>
      <w:proofErr w:type="spellStart"/>
      <w:r w:rsidRPr="005C478C">
        <w:rPr>
          <w:sz w:val="19"/>
          <w:szCs w:val="19"/>
        </w:rPr>
        <w:t>coat</w:t>
      </w:r>
      <w:proofErr w:type="spellEnd"/>
      <w:r w:rsidRPr="005C478C">
        <w:rPr>
          <w:sz w:val="19"/>
          <w:szCs w:val="19"/>
        </w:rPr>
        <w:t xml:space="preserve"> </w:t>
      </w:r>
      <w:proofErr w:type="spellStart"/>
      <w:r w:rsidRPr="005C478C">
        <w:rPr>
          <w:sz w:val="19"/>
          <w:szCs w:val="19"/>
        </w:rPr>
        <w:t>and</w:t>
      </w:r>
      <w:proofErr w:type="spellEnd"/>
      <w:r w:rsidRPr="005C478C">
        <w:rPr>
          <w:sz w:val="19"/>
          <w:szCs w:val="19"/>
        </w:rPr>
        <w:t xml:space="preserve"> </w:t>
      </w:r>
      <w:proofErr w:type="spellStart"/>
      <w:r w:rsidRPr="005C478C">
        <w:rPr>
          <w:sz w:val="19"/>
          <w:szCs w:val="19"/>
        </w:rPr>
        <w:t>put</w:t>
      </w:r>
      <w:proofErr w:type="spellEnd"/>
      <w:r w:rsidRPr="005C478C">
        <w:rPr>
          <w:sz w:val="19"/>
          <w:szCs w:val="19"/>
        </w:rPr>
        <w:t xml:space="preserve"> </w:t>
      </w:r>
      <w:proofErr w:type="spellStart"/>
      <w:r w:rsidRPr="005C478C">
        <w:rPr>
          <w:sz w:val="19"/>
          <w:szCs w:val="19"/>
        </w:rPr>
        <w:t>it</w:t>
      </w:r>
      <w:proofErr w:type="spellEnd"/>
      <w:r w:rsidRPr="005C478C">
        <w:rPr>
          <w:sz w:val="19"/>
          <w:szCs w:val="19"/>
        </w:rPr>
        <w:t xml:space="preserve"> </w:t>
      </w:r>
      <w:proofErr w:type="spellStart"/>
      <w:r w:rsidRPr="005C478C">
        <w:rPr>
          <w:sz w:val="19"/>
          <w:szCs w:val="19"/>
        </w:rPr>
        <w:t>on</w:t>
      </w:r>
      <w:proofErr w:type="spellEnd"/>
      <w:r w:rsidRPr="005C478C">
        <w:rPr>
          <w:sz w:val="19"/>
          <w:szCs w:val="19"/>
        </w:rPr>
        <w:t xml:space="preserve">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chair</w:t>
      </w:r>
      <w:proofErr w:type="spellEnd"/>
      <w:r w:rsidRPr="005C478C">
        <w:rPr>
          <w:sz w:val="19"/>
          <w:szCs w:val="19"/>
        </w:rPr>
        <w:t>). Употребл</w:t>
      </w:r>
      <w:r w:rsidRPr="005C478C">
        <w:rPr>
          <w:sz w:val="19"/>
          <w:szCs w:val="19"/>
        </w:rPr>
        <w:t>е</w:t>
      </w:r>
      <w:r w:rsidRPr="005C478C">
        <w:rPr>
          <w:sz w:val="19"/>
          <w:szCs w:val="19"/>
        </w:rPr>
        <w:t xml:space="preserve">ние конструкций </w:t>
      </w:r>
      <w:proofErr w:type="spellStart"/>
      <w:r w:rsidRPr="005C478C">
        <w:rPr>
          <w:sz w:val="19"/>
          <w:szCs w:val="19"/>
        </w:rPr>
        <w:t>used</w:t>
      </w:r>
      <w:proofErr w:type="spellEnd"/>
      <w:r w:rsidRPr="005C478C">
        <w:rPr>
          <w:sz w:val="19"/>
          <w:szCs w:val="19"/>
        </w:rPr>
        <w:t xml:space="preserve"> </w:t>
      </w:r>
      <w:proofErr w:type="spellStart"/>
      <w:r w:rsidRPr="005C478C">
        <w:rPr>
          <w:sz w:val="19"/>
          <w:szCs w:val="19"/>
        </w:rPr>
        <w:t>to</w:t>
      </w:r>
      <w:proofErr w:type="spellEnd"/>
      <w:r w:rsidRPr="005C478C">
        <w:rPr>
          <w:sz w:val="19"/>
          <w:szCs w:val="19"/>
        </w:rPr>
        <w:t xml:space="preserve"> + </w:t>
      </w:r>
      <w:proofErr w:type="spellStart"/>
      <w:r w:rsidRPr="005C478C">
        <w:rPr>
          <w:sz w:val="19"/>
          <w:szCs w:val="19"/>
        </w:rPr>
        <w:t>infinitive</w:t>
      </w:r>
      <w:proofErr w:type="spellEnd"/>
      <w:r w:rsidRPr="005C478C">
        <w:rPr>
          <w:sz w:val="19"/>
          <w:szCs w:val="19"/>
        </w:rPr>
        <w:t xml:space="preserve"> и </w:t>
      </w:r>
      <w:proofErr w:type="spellStart"/>
      <w:r w:rsidRPr="005C478C">
        <w:rPr>
          <w:sz w:val="19"/>
          <w:szCs w:val="19"/>
        </w:rPr>
        <w:t>would</w:t>
      </w:r>
      <w:proofErr w:type="spellEnd"/>
      <w:r w:rsidRPr="005C478C">
        <w:rPr>
          <w:sz w:val="19"/>
          <w:szCs w:val="19"/>
        </w:rPr>
        <w:t xml:space="preserve"> + </w:t>
      </w:r>
      <w:proofErr w:type="spellStart"/>
      <w:r w:rsidRPr="005C478C">
        <w:rPr>
          <w:sz w:val="19"/>
          <w:szCs w:val="19"/>
        </w:rPr>
        <w:t>infinitive</w:t>
      </w:r>
      <w:proofErr w:type="spellEnd"/>
      <w:r w:rsidRPr="005C478C">
        <w:rPr>
          <w:sz w:val="19"/>
          <w:szCs w:val="19"/>
        </w:rPr>
        <w:t xml:space="preserve"> для обозначения по</w:t>
      </w:r>
      <w:r w:rsidRPr="005C478C">
        <w:rPr>
          <w:sz w:val="19"/>
          <w:szCs w:val="19"/>
        </w:rPr>
        <w:softHyphen/>
        <w:t>вторяющихся действий в прошлом или дей</w:t>
      </w:r>
      <w:r w:rsidRPr="005C478C">
        <w:rPr>
          <w:sz w:val="19"/>
          <w:szCs w:val="19"/>
        </w:rPr>
        <w:softHyphen/>
        <w:t>ствий, постоянно имевших место в прошлом (</w:t>
      </w:r>
      <w:proofErr w:type="spellStart"/>
      <w:r w:rsidRPr="005C478C">
        <w:rPr>
          <w:sz w:val="19"/>
          <w:szCs w:val="19"/>
        </w:rPr>
        <w:t>We</w:t>
      </w:r>
      <w:proofErr w:type="spellEnd"/>
      <w:r w:rsidRPr="005C478C">
        <w:rPr>
          <w:sz w:val="19"/>
          <w:szCs w:val="19"/>
        </w:rPr>
        <w:t xml:space="preserve"> </w:t>
      </w:r>
      <w:proofErr w:type="spellStart"/>
      <w:r w:rsidRPr="005C478C">
        <w:rPr>
          <w:sz w:val="19"/>
          <w:szCs w:val="19"/>
        </w:rPr>
        <w:t>used</w:t>
      </w:r>
      <w:proofErr w:type="spellEnd"/>
      <w:r w:rsidRPr="005C478C">
        <w:rPr>
          <w:sz w:val="19"/>
          <w:szCs w:val="19"/>
        </w:rPr>
        <w:t xml:space="preserve"> </w:t>
      </w:r>
      <w:proofErr w:type="spellStart"/>
      <w:r w:rsidRPr="005C478C">
        <w:rPr>
          <w:sz w:val="19"/>
          <w:szCs w:val="19"/>
        </w:rPr>
        <w:t>to</w:t>
      </w:r>
      <w:proofErr w:type="spellEnd"/>
      <w:r w:rsidRPr="005C478C">
        <w:rPr>
          <w:sz w:val="19"/>
          <w:szCs w:val="19"/>
        </w:rPr>
        <w:t xml:space="preserve"> </w:t>
      </w:r>
      <w:proofErr w:type="spellStart"/>
      <w:r w:rsidRPr="005C478C">
        <w:rPr>
          <w:sz w:val="19"/>
          <w:szCs w:val="19"/>
        </w:rPr>
        <w:t>swim</w:t>
      </w:r>
      <w:proofErr w:type="spellEnd"/>
      <w:r w:rsidRPr="005C478C">
        <w:rPr>
          <w:sz w:val="19"/>
          <w:szCs w:val="19"/>
        </w:rPr>
        <w:t xml:space="preserve"> а </w:t>
      </w:r>
      <w:proofErr w:type="spellStart"/>
      <w:r w:rsidRPr="005C478C">
        <w:rPr>
          <w:sz w:val="19"/>
          <w:szCs w:val="19"/>
        </w:rPr>
        <w:t>lot</w:t>
      </w:r>
      <w:proofErr w:type="spellEnd"/>
      <w:r w:rsidRPr="005C478C">
        <w:rPr>
          <w:sz w:val="19"/>
          <w:szCs w:val="19"/>
        </w:rPr>
        <w:t xml:space="preserve"> </w:t>
      </w:r>
      <w:proofErr w:type="spellStart"/>
      <w:r w:rsidRPr="005C478C">
        <w:rPr>
          <w:sz w:val="19"/>
          <w:szCs w:val="19"/>
        </w:rPr>
        <w:t>when</w:t>
      </w:r>
      <w:proofErr w:type="spellEnd"/>
      <w:r w:rsidRPr="005C478C">
        <w:rPr>
          <w:sz w:val="19"/>
          <w:szCs w:val="19"/>
        </w:rPr>
        <w:t xml:space="preserve"> </w:t>
      </w:r>
      <w:proofErr w:type="spellStart"/>
      <w:r w:rsidRPr="005C478C">
        <w:rPr>
          <w:sz w:val="19"/>
          <w:szCs w:val="19"/>
        </w:rPr>
        <w:t>we</w:t>
      </w:r>
      <w:proofErr w:type="spellEnd"/>
      <w:r w:rsidRPr="005C478C">
        <w:rPr>
          <w:sz w:val="19"/>
          <w:szCs w:val="19"/>
        </w:rPr>
        <w:t xml:space="preserve"> </w:t>
      </w:r>
      <w:proofErr w:type="spellStart"/>
      <w:r w:rsidRPr="005C478C">
        <w:rPr>
          <w:sz w:val="19"/>
          <w:szCs w:val="19"/>
        </w:rPr>
        <w:t>lived</w:t>
      </w:r>
      <w:proofErr w:type="spellEnd"/>
      <w:r w:rsidRPr="005C478C">
        <w:rPr>
          <w:sz w:val="19"/>
          <w:szCs w:val="19"/>
        </w:rPr>
        <w:t xml:space="preserve"> </w:t>
      </w:r>
      <w:proofErr w:type="spellStart"/>
      <w:r w:rsidRPr="005C478C">
        <w:rPr>
          <w:sz w:val="19"/>
          <w:szCs w:val="19"/>
        </w:rPr>
        <w:t>in</w:t>
      </w:r>
      <w:proofErr w:type="spellEnd"/>
      <w:r w:rsidRPr="005C478C">
        <w:rPr>
          <w:sz w:val="19"/>
          <w:szCs w:val="19"/>
        </w:rPr>
        <w:t xml:space="preserve"> </w:t>
      </w:r>
      <w:proofErr w:type="spellStart"/>
      <w:r w:rsidRPr="005C478C">
        <w:rPr>
          <w:sz w:val="19"/>
          <w:szCs w:val="19"/>
        </w:rPr>
        <w:t>Los</w:t>
      </w:r>
      <w:proofErr w:type="spellEnd"/>
      <w:r w:rsidRPr="005C478C">
        <w:rPr>
          <w:sz w:val="19"/>
          <w:szCs w:val="19"/>
        </w:rPr>
        <w:t xml:space="preserve"> </w:t>
      </w:r>
      <w:proofErr w:type="spellStart"/>
      <w:r w:rsidRPr="005C478C">
        <w:rPr>
          <w:sz w:val="19"/>
          <w:szCs w:val="19"/>
        </w:rPr>
        <w:t>Angeles</w:t>
      </w:r>
      <w:proofErr w:type="spellEnd"/>
      <w:r w:rsidRPr="005C478C">
        <w:rPr>
          <w:sz w:val="19"/>
          <w:szCs w:val="19"/>
        </w:rPr>
        <w:t xml:space="preserve">). </w:t>
      </w:r>
    </w:p>
    <w:p w:rsidR="00120773" w:rsidRPr="005C478C" w:rsidRDefault="00120773">
      <w:pPr>
        <w:ind w:firstLine="284"/>
        <w:jc w:val="both"/>
        <w:rPr>
          <w:sz w:val="19"/>
          <w:szCs w:val="19"/>
        </w:rPr>
      </w:pPr>
      <w:r w:rsidRPr="005C478C">
        <w:rPr>
          <w:sz w:val="19"/>
          <w:szCs w:val="19"/>
        </w:rPr>
        <w:t>Употребление в будущем неопределенном времени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Future</w:t>
      </w:r>
      <w:proofErr w:type="spellEnd"/>
      <w:r w:rsidRPr="005C478C">
        <w:rPr>
          <w:sz w:val="19"/>
          <w:szCs w:val="19"/>
        </w:rPr>
        <w:t xml:space="preserve"> </w:t>
      </w:r>
      <w:proofErr w:type="spellStart"/>
      <w:r w:rsidRPr="005C478C">
        <w:rPr>
          <w:sz w:val="19"/>
          <w:szCs w:val="19"/>
        </w:rPr>
        <w:t>In</w:t>
      </w:r>
      <w:r w:rsidRPr="005C478C">
        <w:rPr>
          <w:sz w:val="19"/>
          <w:szCs w:val="19"/>
        </w:rPr>
        <w:softHyphen/>
        <w:t>definite</w:t>
      </w:r>
      <w:proofErr w:type="spellEnd"/>
      <w:r w:rsidRPr="005C478C">
        <w:rPr>
          <w:sz w:val="19"/>
          <w:szCs w:val="19"/>
        </w:rPr>
        <w:t xml:space="preserve"> </w:t>
      </w:r>
      <w:proofErr w:type="spellStart"/>
      <w:r w:rsidRPr="005C478C">
        <w:rPr>
          <w:sz w:val="19"/>
          <w:szCs w:val="19"/>
        </w:rPr>
        <w:t>Tense</w:t>
      </w:r>
      <w:proofErr w:type="spellEnd"/>
      <w:r w:rsidRPr="005C478C">
        <w:rPr>
          <w:sz w:val="19"/>
          <w:szCs w:val="19"/>
        </w:rPr>
        <w:t>/</w:t>
      </w:r>
      <w:proofErr w:type="spellStart"/>
      <w:r w:rsidRPr="005C478C">
        <w:rPr>
          <w:sz w:val="19"/>
          <w:szCs w:val="19"/>
        </w:rPr>
        <w:t>Future</w:t>
      </w:r>
      <w:proofErr w:type="spellEnd"/>
      <w:r w:rsidRPr="005C478C">
        <w:rPr>
          <w:sz w:val="19"/>
          <w:szCs w:val="19"/>
        </w:rPr>
        <w:t xml:space="preserve"> </w:t>
      </w:r>
      <w:proofErr w:type="spellStart"/>
      <w:r w:rsidRPr="005C478C">
        <w:rPr>
          <w:sz w:val="19"/>
          <w:szCs w:val="19"/>
        </w:rPr>
        <w:t>Simple</w:t>
      </w:r>
      <w:proofErr w:type="spellEnd"/>
      <w:r w:rsidRPr="005C478C">
        <w:rPr>
          <w:sz w:val="19"/>
          <w:szCs w:val="19"/>
        </w:rPr>
        <w:t>) для выражения действий, которые произойдут в будущем, напр., однократные действия и регулярно повторяющиеся действия в будущем (</w:t>
      </w:r>
      <w:r w:rsidRPr="005C478C">
        <w:rPr>
          <w:sz w:val="19"/>
          <w:szCs w:val="19"/>
          <w:lang w:val="en-US"/>
        </w:rPr>
        <w:t>They</w:t>
      </w:r>
      <w:r w:rsidRPr="005C478C">
        <w:rPr>
          <w:sz w:val="19"/>
          <w:szCs w:val="19"/>
        </w:rPr>
        <w:t xml:space="preserve"> </w:t>
      </w:r>
      <w:r w:rsidRPr="005C478C">
        <w:rPr>
          <w:sz w:val="19"/>
          <w:szCs w:val="19"/>
          <w:lang w:val="en-US"/>
        </w:rPr>
        <w:t>will</w:t>
      </w:r>
      <w:r w:rsidRPr="005C478C">
        <w:rPr>
          <w:sz w:val="19"/>
          <w:szCs w:val="19"/>
        </w:rPr>
        <w:t xml:space="preserve"> </w:t>
      </w:r>
      <w:r w:rsidRPr="005C478C">
        <w:rPr>
          <w:sz w:val="19"/>
          <w:szCs w:val="19"/>
          <w:lang w:val="en-US"/>
        </w:rPr>
        <w:t>have</w:t>
      </w:r>
      <w:r w:rsidRPr="005C478C">
        <w:rPr>
          <w:sz w:val="19"/>
          <w:szCs w:val="19"/>
        </w:rPr>
        <w:t xml:space="preserve"> </w:t>
      </w:r>
      <w:r w:rsidRPr="005C478C">
        <w:rPr>
          <w:sz w:val="19"/>
          <w:szCs w:val="19"/>
          <w:lang w:val="en-US"/>
        </w:rPr>
        <w:t>English</w:t>
      </w:r>
      <w:r w:rsidRPr="005C478C">
        <w:rPr>
          <w:sz w:val="19"/>
          <w:szCs w:val="19"/>
        </w:rPr>
        <w:t xml:space="preserve"> </w:t>
      </w:r>
      <w:r w:rsidRPr="005C478C">
        <w:rPr>
          <w:sz w:val="19"/>
          <w:szCs w:val="19"/>
          <w:lang w:val="en-US"/>
        </w:rPr>
        <w:t>classes</w:t>
      </w:r>
      <w:r w:rsidRPr="005C478C">
        <w:rPr>
          <w:sz w:val="19"/>
          <w:szCs w:val="19"/>
        </w:rPr>
        <w:t xml:space="preserve"> </w:t>
      </w:r>
      <w:r w:rsidRPr="005C478C">
        <w:rPr>
          <w:sz w:val="19"/>
          <w:szCs w:val="19"/>
          <w:lang w:val="en-US"/>
        </w:rPr>
        <w:t>on</w:t>
      </w:r>
      <w:r w:rsidRPr="005C478C">
        <w:rPr>
          <w:sz w:val="19"/>
          <w:szCs w:val="19"/>
        </w:rPr>
        <w:t xml:space="preserve"> </w:t>
      </w:r>
      <w:r w:rsidRPr="005C478C">
        <w:rPr>
          <w:sz w:val="19"/>
          <w:szCs w:val="19"/>
          <w:lang w:val="en-US"/>
        </w:rPr>
        <w:t>Tuesday</w:t>
      </w:r>
      <w:r w:rsidRPr="005C478C">
        <w:rPr>
          <w:sz w:val="19"/>
          <w:szCs w:val="19"/>
        </w:rPr>
        <w:t xml:space="preserve">). Использование оборота </w:t>
      </w:r>
      <w:r w:rsidRPr="005C478C">
        <w:rPr>
          <w:i/>
          <w:sz w:val="19"/>
          <w:szCs w:val="19"/>
          <w:lang w:val="en-US"/>
        </w:rPr>
        <w:t>to</w:t>
      </w:r>
      <w:r w:rsidRPr="005C478C">
        <w:rPr>
          <w:i/>
          <w:sz w:val="19"/>
          <w:szCs w:val="19"/>
        </w:rPr>
        <w:t xml:space="preserve"> </w:t>
      </w:r>
      <w:r w:rsidRPr="005C478C">
        <w:rPr>
          <w:i/>
          <w:sz w:val="19"/>
          <w:szCs w:val="19"/>
          <w:lang w:val="en-US"/>
        </w:rPr>
        <w:t>be</w:t>
      </w:r>
      <w:r w:rsidRPr="005C478C">
        <w:rPr>
          <w:i/>
          <w:sz w:val="19"/>
          <w:szCs w:val="19"/>
        </w:rPr>
        <w:t xml:space="preserve"> </w:t>
      </w:r>
      <w:r w:rsidRPr="005C478C">
        <w:rPr>
          <w:i/>
          <w:sz w:val="19"/>
          <w:szCs w:val="19"/>
          <w:lang w:val="en-US"/>
        </w:rPr>
        <w:t>going</w:t>
      </w:r>
      <w:r w:rsidRPr="005C478C">
        <w:rPr>
          <w:sz w:val="19"/>
          <w:szCs w:val="19"/>
        </w:rPr>
        <w:t xml:space="preserve"> </w:t>
      </w:r>
      <w:r w:rsidRPr="005C478C">
        <w:rPr>
          <w:sz w:val="19"/>
          <w:szCs w:val="19"/>
          <w:lang w:val="en-US"/>
        </w:rPr>
        <w:t>to</w:t>
      </w:r>
      <w:r w:rsidRPr="005C478C">
        <w:rPr>
          <w:sz w:val="19"/>
          <w:szCs w:val="19"/>
        </w:rPr>
        <w:t xml:space="preserve"> для выражения запланированного будущего времени (</w:t>
      </w:r>
      <w:r w:rsidRPr="005C478C">
        <w:rPr>
          <w:sz w:val="19"/>
          <w:szCs w:val="19"/>
          <w:lang w:val="en-US"/>
        </w:rPr>
        <w:t>They</w:t>
      </w:r>
      <w:r w:rsidRPr="005C478C">
        <w:rPr>
          <w:sz w:val="19"/>
          <w:szCs w:val="19"/>
        </w:rPr>
        <w:t xml:space="preserve"> </w:t>
      </w:r>
      <w:r w:rsidRPr="005C478C">
        <w:rPr>
          <w:sz w:val="19"/>
          <w:szCs w:val="19"/>
          <w:lang w:val="en-US"/>
        </w:rPr>
        <w:t>are</w:t>
      </w:r>
      <w:r w:rsidRPr="005C478C">
        <w:rPr>
          <w:sz w:val="19"/>
          <w:szCs w:val="19"/>
        </w:rPr>
        <w:t xml:space="preserve"> </w:t>
      </w:r>
      <w:r w:rsidRPr="005C478C">
        <w:rPr>
          <w:sz w:val="19"/>
          <w:szCs w:val="19"/>
          <w:lang w:val="en-US"/>
        </w:rPr>
        <w:t>going</w:t>
      </w:r>
      <w:r w:rsidRPr="005C478C">
        <w:rPr>
          <w:sz w:val="19"/>
          <w:szCs w:val="19"/>
        </w:rPr>
        <w:t xml:space="preserve"> </w:t>
      </w:r>
      <w:r w:rsidRPr="005C478C">
        <w:rPr>
          <w:sz w:val="19"/>
          <w:szCs w:val="19"/>
          <w:lang w:val="en-US"/>
        </w:rPr>
        <w:t>to</w:t>
      </w:r>
      <w:r w:rsidRPr="005C478C">
        <w:rPr>
          <w:sz w:val="19"/>
          <w:szCs w:val="19"/>
        </w:rPr>
        <w:t xml:space="preserve"> </w:t>
      </w:r>
      <w:r w:rsidRPr="005C478C">
        <w:rPr>
          <w:sz w:val="19"/>
          <w:szCs w:val="19"/>
          <w:lang w:val="en-US"/>
        </w:rPr>
        <w:t>visit</w:t>
      </w:r>
      <w:r w:rsidRPr="005C478C">
        <w:rPr>
          <w:sz w:val="19"/>
          <w:szCs w:val="19"/>
        </w:rPr>
        <w:t xml:space="preserve"> </w:t>
      </w:r>
      <w:r w:rsidRPr="005C478C">
        <w:rPr>
          <w:sz w:val="19"/>
          <w:szCs w:val="19"/>
          <w:lang w:val="en-US"/>
        </w:rPr>
        <w:t>their</w:t>
      </w:r>
      <w:r w:rsidRPr="005C478C">
        <w:rPr>
          <w:sz w:val="19"/>
          <w:szCs w:val="19"/>
        </w:rPr>
        <w:t xml:space="preserve"> </w:t>
      </w:r>
      <w:r w:rsidRPr="005C478C">
        <w:rPr>
          <w:sz w:val="19"/>
          <w:szCs w:val="19"/>
          <w:lang w:val="en-US"/>
        </w:rPr>
        <w:t>parents</w:t>
      </w:r>
      <w:r w:rsidRPr="005C478C">
        <w:rPr>
          <w:sz w:val="19"/>
          <w:szCs w:val="19"/>
        </w:rPr>
        <w:t xml:space="preserve"> </w:t>
      </w:r>
      <w:r w:rsidRPr="005C478C">
        <w:rPr>
          <w:sz w:val="19"/>
          <w:szCs w:val="19"/>
          <w:lang w:val="en-US"/>
        </w:rPr>
        <w:t>next</w:t>
      </w:r>
      <w:r w:rsidRPr="005C478C">
        <w:rPr>
          <w:sz w:val="19"/>
          <w:szCs w:val="19"/>
        </w:rPr>
        <w:t xml:space="preserve"> </w:t>
      </w:r>
      <w:r w:rsidRPr="005C478C">
        <w:rPr>
          <w:sz w:val="19"/>
          <w:szCs w:val="19"/>
          <w:lang w:val="en-US"/>
        </w:rPr>
        <w:t>Saturday</w:t>
      </w:r>
      <w:r w:rsidRPr="005C478C">
        <w:rPr>
          <w:sz w:val="19"/>
          <w:szCs w:val="19"/>
        </w:rPr>
        <w:t xml:space="preserve">). </w:t>
      </w:r>
    </w:p>
    <w:p w:rsidR="00120773" w:rsidRPr="005C478C" w:rsidRDefault="00120773">
      <w:pPr>
        <w:ind w:firstLine="284"/>
        <w:jc w:val="both"/>
        <w:rPr>
          <w:sz w:val="19"/>
          <w:szCs w:val="19"/>
        </w:rPr>
      </w:pPr>
      <w:r w:rsidRPr="005C478C">
        <w:rPr>
          <w:sz w:val="19"/>
          <w:szCs w:val="19"/>
        </w:rPr>
        <w:t>Употребление в настоящем продолженном времени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Present</w:t>
      </w:r>
      <w:proofErr w:type="spellEnd"/>
      <w:r w:rsidRPr="005C478C">
        <w:rPr>
          <w:sz w:val="19"/>
          <w:szCs w:val="19"/>
        </w:rPr>
        <w:t xml:space="preserve"> </w:t>
      </w:r>
      <w:proofErr w:type="spellStart"/>
      <w:r w:rsidRPr="005C478C">
        <w:rPr>
          <w:sz w:val="19"/>
          <w:szCs w:val="19"/>
        </w:rPr>
        <w:t>Continuous</w:t>
      </w:r>
      <w:proofErr w:type="spellEnd"/>
      <w:r w:rsidRPr="005C478C">
        <w:rPr>
          <w:sz w:val="19"/>
          <w:szCs w:val="19"/>
        </w:rPr>
        <w:t xml:space="preserve"> </w:t>
      </w:r>
      <w:proofErr w:type="spellStart"/>
      <w:r w:rsidRPr="005C478C">
        <w:rPr>
          <w:sz w:val="19"/>
          <w:szCs w:val="19"/>
        </w:rPr>
        <w:t>Tense</w:t>
      </w:r>
      <w:proofErr w:type="spellEnd"/>
      <w:r w:rsidRPr="005C478C">
        <w:rPr>
          <w:sz w:val="19"/>
          <w:szCs w:val="19"/>
        </w:rPr>
        <w:t xml:space="preserve"> / </w:t>
      </w:r>
      <w:proofErr w:type="spellStart"/>
      <w:r w:rsidRPr="005C478C">
        <w:rPr>
          <w:sz w:val="19"/>
          <w:szCs w:val="19"/>
        </w:rPr>
        <w:t>Present</w:t>
      </w:r>
      <w:proofErr w:type="spellEnd"/>
      <w:r w:rsidRPr="005C478C">
        <w:rPr>
          <w:sz w:val="19"/>
          <w:szCs w:val="19"/>
        </w:rPr>
        <w:t xml:space="preserve"> </w:t>
      </w:r>
      <w:proofErr w:type="spellStart"/>
      <w:r w:rsidRPr="005C478C">
        <w:rPr>
          <w:sz w:val="19"/>
          <w:szCs w:val="19"/>
        </w:rPr>
        <w:t>Progressive</w:t>
      </w:r>
      <w:proofErr w:type="spellEnd"/>
      <w:r w:rsidRPr="005C478C">
        <w:rPr>
          <w:sz w:val="19"/>
          <w:szCs w:val="19"/>
        </w:rPr>
        <w:t>): a) для обозначения длительного незавершенного де</w:t>
      </w:r>
      <w:r w:rsidRPr="005C478C">
        <w:rPr>
          <w:sz w:val="19"/>
          <w:szCs w:val="19"/>
        </w:rPr>
        <w:t>й</w:t>
      </w:r>
      <w:r w:rsidRPr="005C478C">
        <w:rPr>
          <w:sz w:val="19"/>
          <w:szCs w:val="19"/>
        </w:rPr>
        <w:t>ствия, происходящего в момент речи (</w:t>
      </w:r>
      <w:proofErr w:type="spellStart"/>
      <w:r w:rsidRPr="005C478C">
        <w:rPr>
          <w:sz w:val="19"/>
          <w:szCs w:val="19"/>
        </w:rPr>
        <w:t>Look</w:t>
      </w:r>
      <w:proofErr w:type="spellEnd"/>
      <w:r w:rsidRPr="005C478C">
        <w:rPr>
          <w:sz w:val="19"/>
          <w:szCs w:val="19"/>
        </w:rPr>
        <w:t xml:space="preserve">! </w:t>
      </w:r>
      <w:proofErr w:type="spellStart"/>
      <w:r w:rsidRPr="005C478C">
        <w:rPr>
          <w:sz w:val="19"/>
          <w:szCs w:val="19"/>
        </w:rPr>
        <w:t>Tom</w:t>
      </w:r>
      <w:proofErr w:type="spellEnd"/>
      <w:r w:rsidRPr="005C478C">
        <w:rPr>
          <w:sz w:val="19"/>
          <w:szCs w:val="19"/>
        </w:rPr>
        <w:t xml:space="preserve"> </w:t>
      </w:r>
      <w:proofErr w:type="spellStart"/>
      <w:r w:rsidRPr="005C478C">
        <w:rPr>
          <w:sz w:val="19"/>
          <w:szCs w:val="19"/>
        </w:rPr>
        <w:t>and</w:t>
      </w:r>
      <w:proofErr w:type="spellEnd"/>
      <w:r w:rsidRPr="005C478C">
        <w:rPr>
          <w:sz w:val="19"/>
          <w:szCs w:val="19"/>
        </w:rPr>
        <w:t xml:space="preserve"> </w:t>
      </w:r>
      <w:proofErr w:type="spellStart"/>
      <w:r w:rsidRPr="005C478C">
        <w:rPr>
          <w:sz w:val="19"/>
          <w:szCs w:val="19"/>
        </w:rPr>
        <w:t>Jim</w:t>
      </w:r>
      <w:proofErr w:type="spellEnd"/>
      <w:r w:rsidRPr="005C478C">
        <w:rPr>
          <w:sz w:val="19"/>
          <w:szCs w:val="19"/>
        </w:rPr>
        <w:t xml:space="preserve"> </w:t>
      </w:r>
      <w:proofErr w:type="spellStart"/>
      <w:r w:rsidRPr="005C478C">
        <w:rPr>
          <w:sz w:val="19"/>
          <w:szCs w:val="19"/>
        </w:rPr>
        <w:t>are</w:t>
      </w:r>
      <w:proofErr w:type="spellEnd"/>
      <w:r w:rsidRPr="005C478C">
        <w:rPr>
          <w:sz w:val="19"/>
          <w:szCs w:val="19"/>
        </w:rPr>
        <w:t xml:space="preserve"> </w:t>
      </w:r>
      <w:proofErr w:type="spellStart"/>
      <w:r w:rsidRPr="005C478C">
        <w:rPr>
          <w:sz w:val="19"/>
          <w:szCs w:val="19"/>
        </w:rPr>
        <w:t>fighting</w:t>
      </w:r>
      <w:proofErr w:type="spellEnd"/>
      <w:r w:rsidRPr="005C478C">
        <w:rPr>
          <w:sz w:val="19"/>
          <w:szCs w:val="19"/>
        </w:rPr>
        <w:t>), или более обширный временной срез, нежели непосредственно в момент речи (</w:t>
      </w:r>
      <w:proofErr w:type="spellStart"/>
      <w:r w:rsidRPr="005C478C">
        <w:rPr>
          <w:sz w:val="19"/>
          <w:szCs w:val="19"/>
        </w:rPr>
        <w:t>Are</w:t>
      </w:r>
      <w:proofErr w:type="spellEnd"/>
      <w:r w:rsidRPr="005C478C">
        <w:rPr>
          <w:sz w:val="19"/>
          <w:szCs w:val="19"/>
        </w:rPr>
        <w:t xml:space="preserve"> </w:t>
      </w:r>
      <w:proofErr w:type="spellStart"/>
      <w:r w:rsidRPr="005C478C">
        <w:rPr>
          <w:sz w:val="19"/>
          <w:szCs w:val="19"/>
        </w:rPr>
        <w:t>you</w:t>
      </w:r>
      <w:proofErr w:type="spellEnd"/>
      <w:r w:rsidRPr="005C478C">
        <w:rPr>
          <w:sz w:val="19"/>
          <w:szCs w:val="19"/>
        </w:rPr>
        <w:t xml:space="preserve"> </w:t>
      </w:r>
      <w:proofErr w:type="spellStart"/>
      <w:r w:rsidRPr="005C478C">
        <w:rPr>
          <w:sz w:val="19"/>
          <w:szCs w:val="19"/>
        </w:rPr>
        <w:t>driving</w:t>
      </w:r>
      <w:proofErr w:type="spellEnd"/>
      <w:r w:rsidRPr="005C478C">
        <w:rPr>
          <w:sz w:val="19"/>
          <w:szCs w:val="19"/>
        </w:rPr>
        <w:t xml:space="preserve"> </w:t>
      </w:r>
      <w:proofErr w:type="spellStart"/>
      <w:r w:rsidRPr="005C478C">
        <w:rPr>
          <w:sz w:val="19"/>
          <w:szCs w:val="19"/>
        </w:rPr>
        <w:t>tonight</w:t>
      </w:r>
      <w:proofErr w:type="spellEnd"/>
      <w:r w:rsidRPr="005C478C">
        <w:rPr>
          <w:sz w:val="19"/>
          <w:szCs w:val="19"/>
        </w:rPr>
        <w:t xml:space="preserve">?); б) для обозначения будущего запланированного действия, которое произойдет в </w:t>
      </w:r>
      <w:proofErr w:type="spellStart"/>
      <w:r w:rsidRPr="005C478C">
        <w:rPr>
          <w:sz w:val="19"/>
          <w:szCs w:val="19"/>
        </w:rPr>
        <w:t>бли-жайшем</w:t>
      </w:r>
      <w:proofErr w:type="spellEnd"/>
      <w:r w:rsidRPr="005C478C">
        <w:rPr>
          <w:sz w:val="19"/>
          <w:szCs w:val="19"/>
        </w:rPr>
        <w:t xml:space="preserve"> будущем, особенно с глаголами движения и глаголом </w:t>
      </w:r>
      <w:proofErr w:type="spellStart"/>
      <w:r w:rsidRPr="005C478C">
        <w:rPr>
          <w:i/>
          <w:sz w:val="19"/>
          <w:szCs w:val="19"/>
        </w:rPr>
        <w:t>have</w:t>
      </w:r>
      <w:proofErr w:type="spellEnd"/>
      <w:r w:rsidRPr="005C478C">
        <w:rPr>
          <w:sz w:val="19"/>
          <w:szCs w:val="19"/>
        </w:rPr>
        <w:t xml:space="preserve"> (</w:t>
      </w:r>
      <w:proofErr w:type="spellStart"/>
      <w:r w:rsidRPr="005C478C">
        <w:rPr>
          <w:sz w:val="19"/>
          <w:szCs w:val="19"/>
        </w:rPr>
        <w:t>When</w:t>
      </w:r>
      <w:proofErr w:type="spellEnd"/>
      <w:r w:rsidRPr="005C478C">
        <w:rPr>
          <w:sz w:val="19"/>
          <w:szCs w:val="19"/>
        </w:rPr>
        <w:t xml:space="preserve"> </w:t>
      </w:r>
      <w:proofErr w:type="spellStart"/>
      <w:r w:rsidRPr="005C478C">
        <w:rPr>
          <w:sz w:val="19"/>
          <w:szCs w:val="19"/>
        </w:rPr>
        <w:t>are</w:t>
      </w:r>
      <w:proofErr w:type="spellEnd"/>
      <w:r w:rsidRPr="005C478C">
        <w:rPr>
          <w:sz w:val="19"/>
          <w:szCs w:val="19"/>
        </w:rPr>
        <w:t xml:space="preserve"> </w:t>
      </w:r>
      <w:proofErr w:type="spellStart"/>
      <w:r w:rsidRPr="005C478C">
        <w:rPr>
          <w:sz w:val="19"/>
          <w:szCs w:val="19"/>
        </w:rPr>
        <w:t>they</w:t>
      </w:r>
      <w:proofErr w:type="spellEnd"/>
      <w:r w:rsidRPr="005C478C">
        <w:rPr>
          <w:sz w:val="19"/>
          <w:szCs w:val="19"/>
        </w:rPr>
        <w:t xml:space="preserve"> </w:t>
      </w:r>
      <w:proofErr w:type="spellStart"/>
      <w:r w:rsidRPr="005C478C">
        <w:rPr>
          <w:sz w:val="19"/>
          <w:szCs w:val="19"/>
        </w:rPr>
        <w:t>leaving</w:t>
      </w:r>
      <w:proofErr w:type="spellEnd"/>
      <w:r w:rsidRPr="005C478C">
        <w:rPr>
          <w:sz w:val="19"/>
          <w:szCs w:val="19"/>
        </w:rPr>
        <w:t xml:space="preserve">? </w:t>
      </w:r>
      <w:r w:rsidRPr="005C478C">
        <w:rPr>
          <w:sz w:val="19"/>
          <w:szCs w:val="19"/>
          <w:lang w:val="en-US"/>
        </w:rPr>
        <w:t>We</w:t>
      </w:r>
      <w:r w:rsidRPr="005C478C">
        <w:rPr>
          <w:sz w:val="19"/>
          <w:szCs w:val="19"/>
        </w:rPr>
        <w:t xml:space="preserve"> </w:t>
      </w:r>
      <w:r w:rsidRPr="005C478C">
        <w:rPr>
          <w:sz w:val="19"/>
          <w:szCs w:val="19"/>
          <w:lang w:val="en-US"/>
        </w:rPr>
        <w:t>are</w:t>
      </w:r>
      <w:r w:rsidRPr="005C478C">
        <w:rPr>
          <w:sz w:val="19"/>
          <w:szCs w:val="19"/>
        </w:rPr>
        <w:t xml:space="preserve"> </w:t>
      </w:r>
      <w:r w:rsidRPr="005C478C">
        <w:rPr>
          <w:sz w:val="19"/>
          <w:szCs w:val="19"/>
          <w:lang w:val="en-US"/>
        </w:rPr>
        <w:t>having</w:t>
      </w:r>
      <w:r w:rsidRPr="005C478C">
        <w:rPr>
          <w:sz w:val="19"/>
          <w:szCs w:val="19"/>
        </w:rPr>
        <w:t xml:space="preserve"> </w:t>
      </w:r>
      <w:r w:rsidRPr="005C478C">
        <w:rPr>
          <w:sz w:val="19"/>
          <w:szCs w:val="19"/>
          <w:lang w:val="en-US"/>
        </w:rPr>
        <w:t>a</w:t>
      </w:r>
      <w:r w:rsidRPr="005C478C">
        <w:rPr>
          <w:sz w:val="19"/>
          <w:szCs w:val="19"/>
        </w:rPr>
        <w:t xml:space="preserve"> </w:t>
      </w:r>
      <w:r w:rsidRPr="005C478C">
        <w:rPr>
          <w:sz w:val="19"/>
          <w:szCs w:val="19"/>
          <w:lang w:val="en-US"/>
        </w:rPr>
        <w:t>party</w:t>
      </w:r>
      <w:r w:rsidRPr="005C478C">
        <w:rPr>
          <w:sz w:val="19"/>
          <w:szCs w:val="19"/>
        </w:rPr>
        <w:t xml:space="preserve"> </w:t>
      </w:r>
      <w:r w:rsidRPr="005C478C">
        <w:rPr>
          <w:sz w:val="19"/>
          <w:szCs w:val="19"/>
          <w:lang w:val="en-US"/>
        </w:rPr>
        <w:t>next</w:t>
      </w:r>
      <w:r w:rsidRPr="005C478C">
        <w:rPr>
          <w:sz w:val="19"/>
          <w:szCs w:val="19"/>
        </w:rPr>
        <w:t xml:space="preserve"> </w:t>
      </w:r>
      <w:r w:rsidRPr="005C478C">
        <w:rPr>
          <w:sz w:val="19"/>
          <w:szCs w:val="19"/>
          <w:lang w:val="en-US"/>
        </w:rPr>
        <w:t>Sunday</w:t>
      </w:r>
      <w:r w:rsidRPr="005C478C">
        <w:rPr>
          <w:sz w:val="19"/>
          <w:szCs w:val="19"/>
        </w:rPr>
        <w:t xml:space="preserve"> </w:t>
      </w:r>
      <w:r w:rsidRPr="005C478C">
        <w:rPr>
          <w:sz w:val="19"/>
          <w:szCs w:val="19"/>
          <w:lang w:val="en-US"/>
        </w:rPr>
        <w:t>night</w:t>
      </w:r>
      <w:r w:rsidRPr="005C478C">
        <w:rPr>
          <w:sz w:val="19"/>
          <w:szCs w:val="19"/>
        </w:rPr>
        <w:t xml:space="preserve">). </w:t>
      </w:r>
    </w:p>
    <w:p w:rsidR="00120773" w:rsidRPr="005C478C" w:rsidRDefault="00120773">
      <w:pPr>
        <w:ind w:firstLine="284"/>
        <w:jc w:val="both"/>
        <w:rPr>
          <w:sz w:val="19"/>
          <w:szCs w:val="19"/>
        </w:rPr>
      </w:pPr>
      <w:r w:rsidRPr="005C478C">
        <w:rPr>
          <w:sz w:val="19"/>
          <w:szCs w:val="19"/>
        </w:rPr>
        <w:t>Употребление в прошедшем продолженном времени (</w:t>
      </w:r>
      <w:r w:rsidRPr="005C478C">
        <w:rPr>
          <w:sz w:val="19"/>
          <w:szCs w:val="19"/>
          <w:lang w:val="en-US"/>
        </w:rPr>
        <w:t>The</w:t>
      </w:r>
      <w:r w:rsidRPr="005C478C">
        <w:rPr>
          <w:sz w:val="19"/>
          <w:szCs w:val="19"/>
        </w:rPr>
        <w:t xml:space="preserve"> </w:t>
      </w:r>
      <w:r w:rsidRPr="005C478C">
        <w:rPr>
          <w:sz w:val="19"/>
          <w:szCs w:val="19"/>
          <w:lang w:val="en-US"/>
        </w:rPr>
        <w:t>Past</w:t>
      </w:r>
      <w:r w:rsidRPr="005C478C">
        <w:rPr>
          <w:sz w:val="19"/>
          <w:szCs w:val="19"/>
        </w:rPr>
        <w:t xml:space="preserve"> </w:t>
      </w:r>
      <w:r w:rsidRPr="005C478C">
        <w:rPr>
          <w:sz w:val="19"/>
          <w:szCs w:val="19"/>
          <w:lang w:val="en-US"/>
        </w:rPr>
        <w:t>Continuous</w:t>
      </w:r>
      <w:r w:rsidRPr="005C478C">
        <w:rPr>
          <w:sz w:val="19"/>
          <w:szCs w:val="19"/>
        </w:rPr>
        <w:t xml:space="preserve"> </w:t>
      </w:r>
      <w:r w:rsidRPr="005C478C">
        <w:rPr>
          <w:sz w:val="19"/>
          <w:szCs w:val="19"/>
          <w:lang w:val="en-US"/>
        </w:rPr>
        <w:t>Tense</w:t>
      </w:r>
      <w:r w:rsidRPr="005C478C">
        <w:rPr>
          <w:sz w:val="19"/>
          <w:szCs w:val="19"/>
        </w:rPr>
        <w:t>/</w:t>
      </w:r>
      <w:r w:rsidRPr="005C478C">
        <w:rPr>
          <w:sz w:val="19"/>
          <w:szCs w:val="19"/>
          <w:lang w:val="en-US"/>
        </w:rPr>
        <w:t>Past</w:t>
      </w:r>
      <w:r w:rsidRPr="005C478C">
        <w:rPr>
          <w:sz w:val="19"/>
          <w:szCs w:val="19"/>
        </w:rPr>
        <w:t xml:space="preserve"> </w:t>
      </w:r>
      <w:r w:rsidRPr="005C478C">
        <w:rPr>
          <w:sz w:val="19"/>
          <w:szCs w:val="19"/>
          <w:lang w:val="en-US"/>
        </w:rPr>
        <w:t>Progressive</w:t>
      </w:r>
      <w:r w:rsidRPr="005C478C">
        <w:rPr>
          <w:sz w:val="19"/>
          <w:szCs w:val="19"/>
        </w:rPr>
        <w:t>) для обозначения незаконченного продолженного времени в прошлом, которое происходило в опреде</w:t>
      </w:r>
      <w:r w:rsidRPr="005C478C">
        <w:rPr>
          <w:sz w:val="19"/>
          <w:szCs w:val="19"/>
        </w:rPr>
        <w:softHyphen/>
        <w:t xml:space="preserve">ленный момент в прошлом (Не </w:t>
      </w:r>
      <w:r w:rsidRPr="005C478C">
        <w:rPr>
          <w:sz w:val="19"/>
          <w:szCs w:val="19"/>
          <w:lang w:val="en-US"/>
        </w:rPr>
        <w:t>was</w:t>
      </w:r>
      <w:r w:rsidRPr="005C478C">
        <w:rPr>
          <w:sz w:val="19"/>
          <w:szCs w:val="19"/>
        </w:rPr>
        <w:t xml:space="preserve"> </w:t>
      </w:r>
      <w:r w:rsidRPr="005C478C">
        <w:rPr>
          <w:sz w:val="19"/>
          <w:szCs w:val="19"/>
          <w:lang w:val="en-US"/>
        </w:rPr>
        <w:t>reading</w:t>
      </w:r>
      <w:r w:rsidRPr="005C478C">
        <w:rPr>
          <w:sz w:val="19"/>
          <w:szCs w:val="19"/>
        </w:rPr>
        <w:t xml:space="preserve"> а </w:t>
      </w:r>
      <w:r w:rsidRPr="005C478C">
        <w:rPr>
          <w:sz w:val="19"/>
          <w:szCs w:val="19"/>
          <w:lang w:val="en-US"/>
        </w:rPr>
        <w:t>newspaper</w:t>
      </w:r>
      <w:r w:rsidRPr="005C478C">
        <w:rPr>
          <w:sz w:val="19"/>
          <w:szCs w:val="19"/>
        </w:rPr>
        <w:t xml:space="preserve"> </w:t>
      </w:r>
      <w:r w:rsidRPr="005C478C">
        <w:rPr>
          <w:sz w:val="19"/>
          <w:szCs w:val="19"/>
          <w:lang w:val="en-US"/>
        </w:rPr>
        <w:t>at</w:t>
      </w:r>
      <w:r w:rsidRPr="005C478C">
        <w:rPr>
          <w:sz w:val="19"/>
          <w:szCs w:val="19"/>
        </w:rPr>
        <w:t xml:space="preserve"> 5 </w:t>
      </w:r>
      <w:r w:rsidRPr="005C478C">
        <w:rPr>
          <w:sz w:val="19"/>
          <w:szCs w:val="19"/>
          <w:lang w:val="en-US"/>
        </w:rPr>
        <w:t>o</w:t>
      </w:r>
      <w:r w:rsidRPr="005C478C">
        <w:rPr>
          <w:sz w:val="19"/>
          <w:szCs w:val="19"/>
        </w:rPr>
        <w:t>'</w:t>
      </w:r>
      <w:r w:rsidRPr="005C478C">
        <w:rPr>
          <w:sz w:val="19"/>
          <w:szCs w:val="19"/>
          <w:lang w:val="en-US"/>
        </w:rPr>
        <w:t>clock</w:t>
      </w:r>
      <w:r w:rsidRPr="005C478C">
        <w:rPr>
          <w:sz w:val="19"/>
          <w:szCs w:val="19"/>
        </w:rPr>
        <w:t xml:space="preserve"> </w:t>
      </w:r>
      <w:r w:rsidRPr="005C478C">
        <w:rPr>
          <w:sz w:val="19"/>
          <w:szCs w:val="19"/>
          <w:lang w:val="en-US"/>
        </w:rPr>
        <w:t>yesterday</w:t>
      </w:r>
      <w:r w:rsidRPr="005C478C">
        <w:rPr>
          <w:sz w:val="19"/>
          <w:szCs w:val="19"/>
        </w:rPr>
        <w:t xml:space="preserve">), в придаточных, вводимых союзами </w:t>
      </w:r>
      <w:r w:rsidRPr="005C478C">
        <w:rPr>
          <w:i/>
          <w:sz w:val="19"/>
          <w:szCs w:val="19"/>
          <w:lang w:val="en-US"/>
        </w:rPr>
        <w:t>while</w:t>
      </w:r>
      <w:r w:rsidRPr="005C478C">
        <w:rPr>
          <w:sz w:val="19"/>
          <w:szCs w:val="19"/>
        </w:rPr>
        <w:t>/</w:t>
      </w:r>
      <w:r w:rsidRPr="005C478C">
        <w:rPr>
          <w:i/>
          <w:sz w:val="19"/>
          <w:szCs w:val="19"/>
          <w:lang w:val="en-US"/>
        </w:rPr>
        <w:t>as</w:t>
      </w:r>
      <w:r w:rsidRPr="005C478C">
        <w:rPr>
          <w:sz w:val="19"/>
          <w:szCs w:val="19"/>
        </w:rPr>
        <w:t>/</w:t>
      </w:r>
      <w:r w:rsidRPr="005C478C">
        <w:rPr>
          <w:i/>
          <w:sz w:val="19"/>
          <w:szCs w:val="19"/>
          <w:lang w:val="en-US"/>
        </w:rPr>
        <w:t>when</w:t>
      </w:r>
      <w:r w:rsidRPr="005C478C">
        <w:rPr>
          <w:sz w:val="19"/>
          <w:szCs w:val="19"/>
        </w:rPr>
        <w:t xml:space="preserve"> (</w:t>
      </w:r>
      <w:r w:rsidRPr="005C478C">
        <w:rPr>
          <w:sz w:val="19"/>
          <w:szCs w:val="19"/>
          <w:lang w:val="en-US"/>
        </w:rPr>
        <w:t>While</w:t>
      </w:r>
      <w:r w:rsidRPr="005C478C">
        <w:rPr>
          <w:sz w:val="19"/>
          <w:szCs w:val="19"/>
        </w:rPr>
        <w:t>/</w:t>
      </w:r>
      <w:r w:rsidRPr="005C478C">
        <w:rPr>
          <w:sz w:val="19"/>
          <w:szCs w:val="19"/>
          <w:lang w:val="en-US"/>
        </w:rPr>
        <w:t>as</w:t>
      </w:r>
      <w:r w:rsidRPr="005C478C">
        <w:rPr>
          <w:sz w:val="19"/>
          <w:szCs w:val="19"/>
        </w:rPr>
        <w:t>/</w:t>
      </w:r>
      <w:r w:rsidRPr="005C478C">
        <w:rPr>
          <w:sz w:val="19"/>
          <w:szCs w:val="19"/>
          <w:lang w:val="en-US"/>
        </w:rPr>
        <w:t>when</w:t>
      </w:r>
      <w:r w:rsidRPr="005C478C">
        <w:rPr>
          <w:sz w:val="19"/>
          <w:szCs w:val="19"/>
        </w:rPr>
        <w:t xml:space="preserve"> </w:t>
      </w:r>
      <w:r w:rsidRPr="005C478C">
        <w:rPr>
          <w:sz w:val="19"/>
          <w:szCs w:val="19"/>
          <w:u w:val="single"/>
          <w:lang w:val="en-US"/>
        </w:rPr>
        <w:t>Mother</w:t>
      </w:r>
      <w:r w:rsidRPr="005C478C">
        <w:rPr>
          <w:sz w:val="19"/>
          <w:szCs w:val="19"/>
          <w:u w:val="single"/>
        </w:rPr>
        <w:t xml:space="preserve"> </w:t>
      </w:r>
      <w:r w:rsidRPr="005C478C">
        <w:rPr>
          <w:sz w:val="19"/>
          <w:szCs w:val="19"/>
          <w:u w:val="single"/>
          <w:lang w:val="en-US"/>
        </w:rPr>
        <w:t>was</w:t>
      </w:r>
      <w:r w:rsidRPr="005C478C">
        <w:rPr>
          <w:sz w:val="19"/>
          <w:szCs w:val="19"/>
          <w:u w:val="single"/>
        </w:rPr>
        <w:t xml:space="preserve"> </w:t>
      </w:r>
      <w:r w:rsidRPr="005C478C">
        <w:rPr>
          <w:sz w:val="19"/>
          <w:szCs w:val="19"/>
          <w:u w:val="single"/>
          <w:lang w:val="en-US"/>
        </w:rPr>
        <w:t>cooking</w:t>
      </w:r>
      <w:r w:rsidRPr="005C478C">
        <w:rPr>
          <w:sz w:val="19"/>
          <w:szCs w:val="19"/>
          <w:u w:val="single"/>
        </w:rPr>
        <w:t xml:space="preserve"> </w:t>
      </w:r>
      <w:r w:rsidRPr="005C478C">
        <w:rPr>
          <w:sz w:val="19"/>
          <w:szCs w:val="19"/>
          <w:u w:val="single"/>
          <w:lang w:val="en-US"/>
        </w:rPr>
        <w:t>lunch</w:t>
      </w:r>
      <w:r w:rsidRPr="005C478C">
        <w:rPr>
          <w:sz w:val="19"/>
          <w:szCs w:val="19"/>
        </w:rPr>
        <w:t xml:space="preserve"> </w:t>
      </w:r>
      <w:r w:rsidRPr="005C478C">
        <w:rPr>
          <w:sz w:val="19"/>
          <w:szCs w:val="19"/>
          <w:lang w:val="en-US"/>
        </w:rPr>
        <w:t>Ann</w:t>
      </w:r>
      <w:r w:rsidRPr="005C478C">
        <w:rPr>
          <w:sz w:val="19"/>
          <w:szCs w:val="19"/>
        </w:rPr>
        <w:t xml:space="preserve"> </w:t>
      </w:r>
      <w:r w:rsidRPr="005C478C">
        <w:rPr>
          <w:sz w:val="19"/>
          <w:szCs w:val="19"/>
          <w:lang w:val="en-US"/>
        </w:rPr>
        <w:t>was</w:t>
      </w:r>
      <w:r w:rsidRPr="005C478C">
        <w:rPr>
          <w:sz w:val="19"/>
          <w:szCs w:val="19"/>
        </w:rPr>
        <w:t xml:space="preserve"> </w:t>
      </w:r>
      <w:r w:rsidRPr="005C478C">
        <w:rPr>
          <w:sz w:val="19"/>
          <w:szCs w:val="19"/>
          <w:lang w:val="en-US"/>
        </w:rPr>
        <w:t>sweeping</w:t>
      </w:r>
      <w:r w:rsidRPr="005C478C">
        <w:rPr>
          <w:sz w:val="19"/>
          <w:szCs w:val="19"/>
        </w:rPr>
        <w:t xml:space="preserve"> </w:t>
      </w:r>
      <w:r w:rsidRPr="005C478C">
        <w:rPr>
          <w:sz w:val="19"/>
          <w:szCs w:val="19"/>
          <w:lang w:val="en-US"/>
        </w:rPr>
        <w:t>the</w:t>
      </w:r>
      <w:r w:rsidRPr="005C478C">
        <w:rPr>
          <w:sz w:val="19"/>
          <w:szCs w:val="19"/>
        </w:rPr>
        <w:t xml:space="preserve"> </w:t>
      </w:r>
      <w:r w:rsidRPr="005C478C">
        <w:rPr>
          <w:sz w:val="19"/>
          <w:szCs w:val="19"/>
          <w:lang w:val="en-US"/>
        </w:rPr>
        <w:t>floor</w:t>
      </w:r>
      <w:r w:rsidRPr="005C478C">
        <w:rPr>
          <w:sz w:val="19"/>
          <w:szCs w:val="19"/>
        </w:rPr>
        <w:t xml:space="preserve"> </w:t>
      </w:r>
      <w:r w:rsidRPr="005C478C">
        <w:rPr>
          <w:sz w:val="19"/>
          <w:szCs w:val="19"/>
          <w:lang w:val="en-US"/>
        </w:rPr>
        <w:t>in</w:t>
      </w:r>
      <w:r w:rsidRPr="005C478C">
        <w:rPr>
          <w:sz w:val="19"/>
          <w:szCs w:val="19"/>
        </w:rPr>
        <w:t xml:space="preserve"> </w:t>
      </w:r>
      <w:r w:rsidRPr="005C478C">
        <w:rPr>
          <w:sz w:val="19"/>
          <w:szCs w:val="19"/>
          <w:lang w:val="en-US"/>
        </w:rPr>
        <w:t>the</w:t>
      </w:r>
      <w:r w:rsidRPr="005C478C">
        <w:rPr>
          <w:sz w:val="19"/>
          <w:szCs w:val="19"/>
        </w:rPr>
        <w:t xml:space="preserve"> </w:t>
      </w:r>
      <w:r w:rsidRPr="005C478C">
        <w:rPr>
          <w:sz w:val="19"/>
          <w:szCs w:val="19"/>
          <w:lang w:val="en-US"/>
        </w:rPr>
        <w:t>sitting</w:t>
      </w:r>
      <w:r w:rsidRPr="005C478C">
        <w:rPr>
          <w:sz w:val="19"/>
          <w:szCs w:val="19"/>
        </w:rPr>
        <w:t xml:space="preserve"> </w:t>
      </w:r>
      <w:r w:rsidRPr="005C478C">
        <w:rPr>
          <w:sz w:val="19"/>
          <w:szCs w:val="19"/>
          <w:lang w:val="en-US"/>
        </w:rPr>
        <w:t>room</w:t>
      </w:r>
      <w:r w:rsidRPr="005C478C">
        <w:rPr>
          <w:sz w:val="19"/>
          <w:szCs w:val="19"/>
        </w:rPr>
        <w:t xml:space="preserve">), </w:t>
      </w:r>
      <w:r w:rsidRPr="005C478C">
        <w:rPr>
          <w:sz w:val="19"/>
          <w:szCs w:val="19"/>
          <w:lang w:val="en-US"/>
        </w:rPr>
        <w:t>a</w:t>
      </w:r>
      <w:r w:rsidRPr="005C478C">
        <w:rPr>
          <w:sz w:val="19"/>
          <w:szCs w:val="19"/>
        </w:rPr>
        <w:t xml:space="preserve"> также в главном предложении с придаточными, вводимыми союзом </w:t>
      </w:r>
      <w:r w:rsidRPr="005C478C">
        <w:rPr>
          <w:i/>
          <w:sz w:val="19"/>
          <w:szCs w:val="19"/>
          <w:lang w:val="en-US"/>
        </w:rPr>
        <w:t>when</w:t>
      </w:r>
      <w:r w:rsidRPr="005C478C">
        <w:rPr>
          <w:sz w:val="19"/>
          <w:szCs w:val="19"/>
        </w:rPr>
        <w:t xml:space="preserve"> для выражения действия, происходившего в прошлом одновременно с более дл</w:t>
      </w:r>
      <w:r w:rsidRPr="005C478C">
        <w:rPr>
          <w:sz w:val="19"/>
          <w:szCs w:val="19"/>
        </w:rPr>
        <w:t>и</w:t>
      </w:r>
      <w:r w:rsidRPr="005C478C">
        <w:rPr>
          <w:sz w:val="19"/>
          <w:szCs w:val="19"/>
        </w:rPr>
        <w:lastRenderedPageBreak/>
        <w:t>тельным (фоновым) дей</w:t>
      </w:r>
      <w:r w:rsidRPr="005C478C">
        <w:rPr>
          <w:sz w:val="19"/>
          <w:szCs w:val="19"/>
        </w:rPr>
        <w:softHyphen/>
        <w:t xml:space="preserve">ствием, описываемым в главном предложении </w:t>
      </w:r>
      <w:r w:rsidRPr="005C478C">
        <w:rPr>
          <w:sz w:val="19"/>
          <w:szCs w:val="19"/>
          <w:u w:val="single"/>
        </w:rPr>
        <w:t>(</w:t>
      </w:r>
      <w:r w:rsidRPr="005C478C">
        <w:rPr>
          <w:sz w:val="19"/>
          <w:szCs w:val="19"/>
          <w:u w:val="single"/>
          <w:lang w:val="en-US"/>
        </w:rPr>
        <w:t>I</w:t>
      </w:r>
      <w:r w:rsidRPr="005C478C">
        <w:rPr>
          <w:sz w:val="19"/>
          <w:szCs w:val="19"/>
          <w:u w:val="single"/>
        </w:rPr>
        <w:t xml:space="preserve"> </w:t>
      </w:r>
      <w:r w:rsidRPr="005C478C">
        <w:rPr>
          <w:sz w:val="19"/>
          <w:szCs w:val="19"/>
          <w:u w:val="single"/>
          <w:lang w:val="en-US"/>
        </w:rPr>
        <w:t>was</w:t>
      </w:r>
      <w:r w:rsidRPr="005C478C">
        <w:rPr>
          <w:sz w:val="19"/>
          <w:szCs w:val="19"/>
          <w:u w:val="single"/>
        </w:rPr>
        <w:t xml:space="preserve"> </w:t>
      </w:r>
      <w:r w:rsidRPr="005C478C">
        <w:rPr>
          <w:sz w:val="19"/>
          <w:szCs w:val="19"/>
          <w:u w:val="single"/>
          <w:lang w:val="en-US"/>
        </w:rPr>
        <w:t>watc</w:t>
      </w:r>
      <w:r w:rsidRPr="005C478C">
        <w:rPr>
          <w:sz w:val="19"/>
          <w:szCs w:val="19"/>
          <w:u w:val="single"/>
          <w:lang w:val="en-US"/>
        </w:rPr>
        <w:t>h</w:t>
      </w:r>
      <w:r w:rsidRPr="005C478C">
        <w:rPr>
          <w:sz w:val="19"/>
          <w:szCs w:val="19"/>
          <w:u w:val="single"/>
          <w:lang w:val="en-US"/>
        </w:rPr>
        <w:t>ing</w:t>
      </w:r>
      <w:r w:rsidRPr="005C478C">
        <w:rPr>
          <w:sz w:val="19"/>
          <w:szCs w:val="19"/>
          <w:u w:val="single"/>
        </w:rPr>
        <w:t xml:space="preserve"> </w:t>
      </w:r>
      <w:r w:rsidRPr="005C478C">
        <w:rPr>
          <w:sz w:val="19"/>
          <w:szCs w:val="19"/>
          <w:u w:val="single"/>
          <w:lang w:val="en-US"/>
        </w:rPr>
        <w:t>television</w:t>
      </w:r>
      <w:r w:rsidRPr="005C478C">
        <w:rPr>
          <w:sz w:val="19"/>
          <w:szCs w:val="19"/>
          <w:u w:val="single"/>
        </w:rPr>
        <w:t xml:space="preserve"> </w:t>
      </w:r>
      <w:r w:rsidRPr="005C478C">
        <w:rPr>
          <w:sz w:val="19"/>
          <w:szCs w:val="19"/>
          <w:lang w:val="en-US"/>
        </w:rPr>
        <w:t>when</w:t>
      </w:r>
      <w:r w:rsidRPr="005C478C">
        <w:rPr>
          <w:sz w:val="19"/>
          <w:szCs w:val="19"/>
        </w:rPr>
        <w:t xml:space="preserve"> </w:t>
      </w:r>
      <w:r w:rsidRPr="005C478C">
        <w:rPr>
          <w:sz w:val="19"/>
          <w:szCs w:val="19"/>
          <w:lang w:val="en-US"/>
        </w:rPr>
        <w:t>you</w:t>
      </w:r>
      <w:r w:rsidRPr="005C478C">
        <w:rPr>
          <w:sz w:val="19"/>
          <w:szCs w:val="19"/>
        </w:rPr>
        <w:t xml:space="preserve"> </w:t>
      </w:r>
      <w:r w:rsidRPr="005C478C">
        <w:rPr>
          <w:sz w:val="19"/>
          <w:szCs w:val="19"/>
          <w:lang w:val="en-US"/>
        </w:rPr>
        <w:t>phoned</w:t>
      </w:r>
      <w:r w:rsidRPr="005C478C">
        <w:rPr>
          <w:sz w:val="19"/>
          <w:szCs w:val="19"/>
        </w:rPr>
        <w:t xml:space="preserve"> </w:t>
      </w:r>
      <w:r w:rsidRPr="005C478C">
        <w:rPr>
          <w:sz w:val="19"/>
          <w:szCs w:val="19"/>
          <w:lang w:val="en-US"/>
        </w:rPr>
        <w:t>me</w:t>
      </w:r>
      <w:r w:rsidRPr="005C478C">
        <w:rPr>
          <w:sz w:val="19"/>
          <w:szCs w:val="19"/>
        </w:rPr>
        <w:t>).</w:t>
      </w:r>
    </w:p>
    <w:p w:rsidR="00120773" w:rsidRPr="005C478C" w:rsidRDefault="00120773">
      <w:pPr>
        <w:ind w:firstLine="284"/>
        <w:jc w:val="both"/>
        <w:rPr>
          <w:sz w:val="19"/>
          <w:szCs w:val="19"/>
        </w:rPr>
      </w:pPr>
      <w:r w:rsidRPr="005C478C">
        <w:rPr>
          <w:sz w:val="19"/>
          <w:szCs w:val="19"/>
        </w:rPr>
        <w:t>Употребление в будущем продолженном времени (</w:t>
      </w:r>
      <w:r w:rsidRPr="005C478C">
        <w:rPr>
          <w:sz w:val="19"/>
          <w:szCs w:val="19"/>
          <w:lang w:val="en-US"/>
        </w:rPr>
        <w:t>The</w:t>
      </w:r>
      <w:r w:rsidRPr="005C478C">
        <w:rPr>
          <w:sz w:val="19"/>
          <w:szCs w:val="19"/>
        </w:rPr>
        <w:t xml:space="preserve"> </w:t>
      </w:r>
      <w:r w:rsidRPr="005C478C">
        <w:rPr>
          <w:sz w:val="19"/>
          <w:szCs w:val="19"/>
          <w:lang w:val="en-US"/>
        </w:rPr>
        <w:t>Future</w:t>
      </w:r>
      <w:r w:rsidRPr="005C478C">
        <w:rPr>
          <w:sz w:val="19"/>
          <w:szCs w:val="19"/>
        </w:rPr>
        <w:t xml:space="preserve"> </w:t>
      </w:r>
      <w:r w:rsidRPr="005C478C">
        <w:rPr>
          <w:sz w:val="19"/>
          <w:szCs w:val="19"/>
          <w:lang w:val="en-US"/>
        </w:rPr>
        <w:t>Continuous</w:t>
      </w:r>
      <w:r w:rsidRPr="005C478C">
        <w:rPr>
          <w:sz w:val="19"/>
          <w:szCs w:val="19"/>
        </w:rPr>
        <w:t xml:space="preserve"> </w:t>
      </w:r>
      <w:r w:rsidRPr="005C478C">
        <w:rPr>
          <w:sz w:val="19"/>
          <w:szCs w:val="19"/>
          <w:lang w:val="en-US"/>
        </w:rPr>
        <w:t>Tense</w:t>
      </w:r>
      <w:r w:rsidRPr="005C478C">
        <w:rPr>
          <w:sz w:val="19"/>
          <w:szCs w:val="19"/>
        </w:rPr>
        <w:t>/</w:t>
      </w:r>
      <w:r w:rsidRPr="005C478C">
        <w:rPr>
          <w:sz w:val="19"/>
          <w:szCs w:val="19"/>
          <w:lang w:val="en-US"/>
        </w:rPr>
        <w:t>Future</w:t>
      </w:r>
      <w:r w:rsidRPr="005C478C">
        <w:rPr>
          <w:sz w:val="19"/>
          <w:szCs w:val="19"/>
        </w:rPr>
        <w:t xml:space="preserve"> </w:t>
      </w:r>
      <w:r w:rsidRPr="005C478C">
        <w:rPr>
          <w:sz w:val="19"/>
          <w:szCs w:val="19"/>
          <w:lang w:val="en-US"/>
        </w:rPr>
        <w:t>Progressive</w:t>
      </w:r>
      <w:r w:rsidRPr="005C478C">
        <w:rPr>
          <w:sz w:val="19"/>
          <w:szCs w:val="19"/>
        </w:rPr>
        <w:t>) для выражения длительного действия, которое будет пр</w:t>
      </w:r>
      <w:r w:rsidRPr="005C478C">
        <w:rPr>
          <w:sz w:val="19"/>
          <w:szCs w:val="19"/>
        </w:rPr>
        <w:t>о</w:t>
      </w:r>
      <w:r w:rsidRPr="005C478C">
        <w:rPr>
          <w:sz w:val="19"/>
          <w:szCs w:val="19"/>
        </w:rPr>
        <w:t>исходить в определенный момент в будущем (</w:t>
      </w:r>
      <w:r w:rsidRPr="005C478C">
        <w:rPr>
          <w:sz w:val="19"/>
          <w:szCs w:val="19"/>
          <w:lang w:val="en-US"/>
        </w:rPr>
        <w:t>My</w:t>
      </w:r>
      <w:r w:rsidRPr="005C478C">
        <w:rPr>
          <w:sz w:val="19"/>
          <w:szCs w:val="19"/>
        </w:rPr>
        <w:t xml:space="preserve"> </w:t>
      </w:r>
      <w:r w:rsidRPr="005C478C">
        <w:rPr>
          <w:sz w:val="19"/>
          <w:szCs w:val="19"/>
          <w:lang w:val="en-US"/>
        </w:rPr>
        <w:t>aunt</w:t>
      </w:r>
      <w:r w:rsidRPr="005C478C">
        <w:rPr>
          <w:sz w:val="19"/>
          <w:szCs w:val="19"/>
        </w:rPr>
        <w:t xml:space="preserve"> </w:t>
      </w:r>
      <w:r w:rsidRPr="005C478C">
        <w:rPr>
          <w:sz w:val="19"/>
          <w:szCs w:val="19"/>
          <w:lang w:val="en-US"/>
        </w:rPr>
        <w:t>will</w:t>
      </w:r>
      <w:r w:rsidRPr="005C478C">
        <w:rPr>
          <w:sz w:val="19"/>
          <w:szCs w:val="19"/>
        </w:rPr>
        <w:t xml:space="preserve"> </w:t>
      </w:r>
      <w:r w:rsidRPr="005C478C">
        <w:rPr>
          <w:sz w:val="19"/>
          <w:szCs w:val="19"/>
          <w:lang w:val="en-US"/>
        </w:rPr>
        <w:t>be</w:t>
      </w:r>
      <w:r w:rsidRPr="005C478C">
        <w:rPr>
          <w:sz w:val="19"/>
          <w:szCs w:val="19"/>
        </w:rPr>
        <w:t xml:space="preserve"> </w:t>
      </w:r>
      <w:r w:rsidRPr="005C478C">
        <w:rPr>
          <w:sz w:val="19"/>
          <w:szCs w:val="19"/>
          <w:lang w:val="en-US"/>
        </w:rPr>
        <w:t>crossing</w:t>
      </w:r>
      <w:r w:rsidRPr="005C478C">
        <w:rPr>
          <w:sz w:val="19"/>
          <w:szCs w:val="19"/>
        </w:rPr>
        <w:t xml:space="preserve"> </w:t>
      </w:r>
      <w:r w:rsidRPr="005C478C">
        <w:rPr>
          <w:sz w:val="19"/>
          <w:szCs w:val="19"/>
          <w:lang w:val="en-US"/>
        </w:rPr>
        <w:t>the</w:t>
      </w:r>
      <w:r w:rsidRPr="005C478C">
        <w:rPr>
          <w:sz w:val="19"/>
          <w:szCs w:val="19"/>
        </w:rPr>
        <w:t xml:space="preserve"> </w:t>
      </w:r>
      <w:r w:rsidRPr="005C478C">
        <w:rPr>
          <w:sz w:val="19"/>
          <w:szCs w:val="19"/>
          <w:lang w:val="en-US"/>
        </w:rPr>
        <w:t>Atlantic</w:t>
      </w:r>
      <w:r w:rsidRPr="005C478C">
        <w:rPr>
          <w:sz w:val="19"/>
          <w:szCs w:val="19"/>
        </w:rPr>
        <w:t xml:space="preserve"> </w:t>
      </w:r>
      <w:r w:rsidRPr="005C478C">
        <w:rPr>
          <w:sz w:val="19"/>
          <w:szCs w:val="19"/>
          <w:lang w:val="en-US"/>
        </w:rPr>
        <w:t>ocean</w:t>
      </w:r>
      <w:r w:rsidRPr="005C478C">
        <w:rPr>
          <w:sz w:val="19"/>
          <w:szCs w:val="19"/>
        </w:rPr>
        <w:t xml:space="preserve"> </w:t>
      </w:r>
      <w:r w:rsidRPr="005C478C">
        <w:rPr>
          <w:sz w:val="19"/>
          <w:szCs w:val="19"/>
          <w:lang w:val="en-US"/>
        </w:rPr>
        <w:t>at</w:t>
      </w:r>
      <w:r w:rsidRPr="005C478C">
        <w:rPr>
          <w:sz w:val="19"/>
          <w:szCs w:val="19"/>
        </w:rPr>
        <w:t xml:space="preserve"> </w:t>
      </w:r>
      <w:r w:rsidRPr="005C478C">
        <w:rPr>
          <w:sz w:val="19"/>
          <w:szCs w:val="19"/>
          <w:lang w:val="en-US"/>
        </w:rPr>
        <w:t>this</w:t>
      </w:r>
      <w:r w:rsidRPr="005C478C">
        <w:rPr>
          <w:sz w:val="19"/>
          <w:szCs w:val="19"/>
        </w:rPr>
        <w:t xml:space="preserve"> </w:t>
      </w:r>
      <w:r w:rsidRPr="005C478C">
        <w:rPr>
          <w:sz w:val="19"/>
          <w:szCs w:val="19"/>
          <w:lang w:val="en-US"/>
        </w:rPr>
        <w:t>time</w:t>
      </w:r>
      <w:r w:rsidRPr="005C478C">
        <w:rPr>
          <w:sz w:val="19"/>
          <w:szCs w:val="19"/>
        </w:rPr>
        <w:t xml:space="preserve"> </w:t>
      </w:r>
      <w:r w:rsidRPr="005C478C">
        <w:rPr>
          <w:sz w:val="19"/>
          <w:szCs w:val="19"/>
          <w:lang w:val="en-US"/>
        </w:rPr>
        <w:t>tomorrow</w:t>
      </w:r>
      <w:r w:rsidRPr="005C478C">
        <w:rPr>
          <w:sz w:val="19"/>
          <w:szCs w:val="19"/>
        </w:rPr>
        <w:t xml:space="preserve">). </w:t>
      </w:r>
    </w:p>
    <w:p w:rsidR="00120773" w:rsidRPr="005C478C" w:rsidRDefault="00120773">
      <w:pPr>
        <w:ind w:firstLine="284"/>
        <w:jc w:val="both"/>
        <w:rPr>
          <w:sz w:val="19"/>
          <w:szCs w:val="19"/>
        </w:rPr>
      </w:pPr>
      <w:r w:rsidRPr="005C478C">
        <w:rPr>
          <w:sz w:val="19"/>
          <w:szCs w:val="19"/>
        </w:rPr>
        <w:t>Употребление в настоящем совершенном времени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Present</w:t>
      </w:r>
      <w:proofErr w:type="spellEnd"/>
      <w:r w:rsidRPr="005C478C">
        <w:rPr>
          <w:sz w:val="19"/>
          <w:szCs w:val="19"/>
        </w:rPr>
        <w:t xml:space="preserve"> </w:t>
      </w:r>
      <w:proofErr w:type="spellStart"/>
      <w:r w:rsidRPr="005C478C">
        <w:rPr>
          <w:sz w:val="19"/>
          <w:szCs w:val="19"/>
        </w:rPr>
        <w:t>Per</w:t>
      </w:r>
      <w:r w:rsidRPr="005C478C">
        <w:rPr>
          <w:sz w:val="19"/>
          <w:szCs w:val="19"/>
        </w:rPr>
        <w:softHyphen/>
        <w:t>fect</w:t>
      </w:r>
      <w:proofErr w:type="spellEnd"/>
      <w:r w:rsidRPr="005C478C">
        <w:rPr>
          <w:sz w:val="19"/>
          <w:szCs w:val="19"/>
        </w:rPr>
        <w:t xml:space="preserve"> </w:t>
      </w:r>
      <w:proofErr w:type="spellStart"/>
      <w:r w:rsidRPr="005C478C">
        <w:rPr>
          <w:sz w:val="19"/>
          <w:szCs w:val="19"/>
        </w:rPr>
        <w:t>Tense</w:t>
      </w:r>
      <w:proofErr w:type="spellEnd"/>
      <w:r w:rsidRPr="005C478C">
        <w:rPr>
          <w:sz w:val="19"/>
          <w:szCs w:val="19"/>
        </w:rPr>
        <w:t>/</w:t>
      </w:r>
      <w:proofErr w:type="spellStart"/>
      <w:r w:rsidRPr="005C478C">
        <w:rPr>
          <w:sz w:val="19"/>
          <w:szCs w:val="19"/>
        </w:rPr>
        <w:t>Present</w:t>
      </w:r>
      <w:proofErr w:type="spellEnd"/>
      <w:r w:rsidRPr="005C478C">
        <w:rPr>
          <w:sz w:val="19"/>
          <w:szCs w:val="19"/>
        </w:rPr>
        <w:t xml:space="preserve"> </w:t>
      </w:r>
      <w:proofErr w:type="spellStart"/>
      <w:r w:rsidRPr="005C478C">
        <w:rPr>
          <w:sz w:val="19"/>
          <w:szCs w:val="19"/>
        </w:rPr>
        <w:t>Perfect</w:t>
      </w:r>
      <w:proofErr w:type="spellEnd"/>
      <w:r w:rsidRPr="005C478C">
        <w:rPr>
          <w:sz w:val="19"/>
          <w:szCs w:val="19"/>
        </w:rPr>
        <w:t>) для обозначения действия уже законченного, имевшего место в прошлом, но имеющего связь с настоящим или через результат действия (</w:t>
      </w:r>
      <w:proofErr w:type="spellStart"/>
      <w:r w:rsidRPr="005C478C">
        <w:rPr>
          <w:sz w:val="19"/>
          <w:szCs w:val="19"/>
        </w:rPr>
        <w:t>Oh</w:t>
      </w:r>
      <w:proofErr w:type="spellEnd"/>
      <w:r w:rsidRPr="005C478C">
        <w:rPr>
          <w:sz w:val="19"/>
          <w:szCs w:val="19"/>
        </w:rPr>
        <w:t xml:space="preserve"> </w:t>
      </w:r>
      <w:proofErr w:type="spellStart"/>
      <w:r w:rsidRPr="005C478C">
        <w:rPr>
          <w:sz w:val="19"/>
          <w:szCs w:val="19"/>
        </w:rPr>
        <w:t>dear</w:t>
      </w:r>
      <w:proofErr w:type="spellEnd"/>
      <w:r w:rsidRPr="005C478C">
        <w:rPr>
          <w:sz w:val="19"/>
          <w:szCs w:val="19"/>
        </w:rPr>
        <w:t xml:space="preserve">! I </w:t>
      </w:r>
      <w:proofErr w:type="spellStart"/>
      <w:r w:rsidRPr="005C478C">
        <w:rPr>
          <w:sz w:val="19"/>
          <w:szCs w:val="19"/>
        </w:rPr>
        <w:t>have</w:t>
      </w:r>
      <w:proofErr w:type="spellEnd"/>
      <w:r w:rsidRPr="005C478C">
        <w:rPr>
          <w:sz w:val="19"/>
          <w:szCs w:val="19"/>
        </w:rPr>
        <w:t xml:space="preserve"> </w:t>
      </w:r>
      <w:proofErr w:type="spellStart"/>
      <w:r w:rsidRPr="005C478C">
        <w:rPr>
          <w:sz w:val="19"/>
          <w:szCs w:val="19"/>
        </w:rPr>
        <w:t>broken</w:t>
      </w:r>
      <w:proofErr w:type="spellEnd"/>
      <w:r w:rsidRPr="005C478C">
        <w:rPr>
          <w:sz w:val="19"/>
          <w:szCs w:val="19"/>
        </w:rPr>
        <w:t xml:space="preserve"> </w:t>
      </w:r>
      <w:proofErr w:type="spellStart"/>
      <w:r w:rsidRPr="005C478C">
        <w:rPr>
          <w:sz w:val="19"/>
          <w:szCs w:val="19"/>
        </w:rPr>
        <w:t>Alice's</w:t>
      </w:r>
      <w:proofErr w:type="spellEnd"/>
      <w:r w:rsidRPr="005C478C">
        <w:rPr>
          <w:sz w:val="19"/>
          <w:szCs w:val="19"/>
        </w:rPr>
        <w:t xml:space="preserve"> </w:t>
      </w:r>
      <w:proofErr w:type="spellStart"/>
      <w:r w:rsidRPr="005C478C">
        <w:rPr>
          <w:sz w:val="19"/>
          <w:szCs w:val="19"/>
        </w:rPr>
        <w:t>favourite</w:t>
      </w:r>
      <w:proofErr w:type="spellEnd"/>
      <w:r w:rsidRPr="005C478C">
        <w:rPr>
          <w:sz w:val="19"/>
          <w:szCs w:val="19"/>
        </w:rPr>
        <w:t xml:space="preserve"> </w:t>
      </w:r>
      <w:proofErr w:type="spellStart"/>
      <w:r w:rsidRPr="005C478C">
        <w:rPr>
          <w:sz w:val="19"/>
          <w:szCs w:val="19"/>
        </w:rPr>
        <w:t>cup</w:t>
      </w:r>
      <w:proofErr w:type="spellEnd"/>
      <w:r w:rsidRPr="005C478C">
        <w:rPr>
          <w:sz w:val="19"/>
          <w:szCs w:val="19"/>
        </w:rPr>
        <w:t>!), или че</w:t>
      </w:r>
      <w:r w:rsidRPr="005C478C">
        <w:rPr>
          <w:sz w:val="19"/>
          <w:szCs w:val="19"/>
        </w:rPr>
        <w:softHyphen/>
        <w:t xml:space="preserve">рез временной срез, т.к. настоящее совершенное время используется для выражения действия или состояния, которое началось в прошлом и продолжается в момент речи, в частности, для глаголов, которые, как правило, не употребляются в продолженных временах, типа </w:t>
      </w:r>
      <w:proofErr w:type="spellStart"/>
      <w:r w:rsidRPr="005C478C">
        <w:rPr>
          <w:i/>
          <w:sz w:val="19"/>
          <w:szCs w:val="19"/>
        </w:rPr>
        <w:t>to</w:t>
      </w:r>
      <w:proofErr w:type="spellEnd"/>
      <w:r w:rsidRPr="005C478C">
        <w:rPr>
          <w:i/>
          <w:sz w:val="19"/>
          <w:szCs w:val="19"/>
        </w:rPr>
        <w:t xml:space="preserve"> </w:t>
      </w:r>
      <w:proofErr w:type="spellStart"/>
      <w:r w:rsidRPr="005C478C">
        <w:rPr>
          <w:i/>
          <w:sz w:val="19"/>
          <w:szCs w:val="19"/>
        </w:rPr>
        <w:t>be</w:t>
      </w:r>
      <w:proofErr w:type="spellEnd"/>
      <w:r w:rsidRPr="005C478C">
        <w:rPr>
          <w:sz w:val="19"/>
          <w:szCs w:val="19"/>
        </w:rPr>
        <w:t xml:space="preserve">, </w:t>
      </w:r>
      <w:proofErr w:type="spellStart"/>
      <w:r w:rsidRPr="005C478C">
        <w:rPr>
          <w:i/>
          <w:sz w:val="19"/>
          <w:szCs w:val="19"/>
        </w:rPr>
        <w:t>to</w:t>
      </w:r>
      <w:proofErr w:type="spellEnd"/>
      <w:r w:rsidRPr="005C478C">
        <w:rPr>
          <w:i/>
          <w:sz w:val="19"/>
          <w:szCs w:val="19"/>
        </w:rPr>
        <w:t xml:space="preserve"> </w:t>
      </w:r>
      <w:proofErr w:type="spellStart"/>
      <w:r w:rsidRPr="005C478C">
        <w:rPr>
          <w:i/>
          <w:sz w:val="19"/>
          <w:szCs w:val="19"/>
        </w:rPr>
        <w:t>have</w:t>
      </w:r>
      <w:proofErr w:type="spellEnd"/>
      <w:r w:rsidRPr="005C478C">
        <w:rPr>
          <w:sz w:val="19"/>
          <w:szCs w:val="19"/>
        </w:rPr>
        <w:t xml:space="preserve">, </w:t>
      </w:r>
      <w:proofErr w:type="spellStart"/>
      <w:r w:rsidRPr="005C478C">
        <w:rPr>
          <w:i/>
          <w:sz w:val="19"/>
          <w:szCs w:val="19"/>
        </w:rPr>
        <w:t>to</w:t>
      </w:r>
      <w:proofErr w:type="spellEnd"/>
      <w:r w:rsidRPr="005C478C">
        <w:rPr>
          <w:i/>
          <w:sz w:val="19"/>
          <w:szCs w:val="19"/>
        </w:rPr>
        <w:t xml:space="preserve"> </w:t>
      </w:r>
      <w:proofErr w:type="spellStart"/>
      <w:r w:rsidRPr="005C478C">
        <w:rPr>
          <w:i/>
          <w:sz w:val="19"/>
          <w:szCs w:val="19"/>
        </w:rPr>
        <w:t>know</w:t>
      </w:r>
      <w:proofErr w:type="spellEnd"/>
      <w:r w:rsidRPr="005C478C">
        <w:rPr>
          <w:sz w:val="19"/>
          <w:szCs w:val="19"/>
        </w:rPr>
        <w:t xml:space="preserve"> (I </w:t>
      </w:r>
      <w:proofErr w:type="spellStart"/>
      <w:r w:rsidRPr="005C478C">
        <w:rPr>
          <w:sz w:val="19"/>
          <w:szCs w:val="19"/>
        </w:rPr>
        <w:t>have</w:t>
      </w:r>
      <w:proofErr w:type="spellEnd"/>
      <w:r w:rsidRPr="005C478C">
        <w:rPr>
          <w:sz w:val="19"/>
          <w:szCs w:val="19"/>
        </w:rPr>
        <w:t xml:space="preserve"> </w:t>
      </w:r>
      <w:proofErr w:type="spellStart"/>
      <w:r w:rsidRPr="005C478C">
        <w:rPr>
          <w:sz w:val="19"/>
          <w:szCs w:val="19"/>
        </w:rPr>
        <w:t>known</w:t>
      </w:r>
      <w:proofErr w:type="spellEnd"/>
      <w:r w:rsidRPr="005C478C">
        <w:rPr>
          <w:sz w:val="19"/>
          <w:szCs w:val="19"/>
        </w:rPr>
        <w:t xml:space="preserve">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Browns</w:t>
      </w:r>
      <w:proofErr w:type="spellEnd"/>
      <w:r w:rsidRPr="005C478C">
        <w:rPr>
          <w:sz w:val="19"/>
          <w:szCs w:val="19"/>
        </w:rPr>
        <w:t xml:space="preserve"> </w:t>
      </w:r>
      <w:proofErr w:type="spellStart"/>
      <w:r w:rsidRPr="005C478C">
        <w:rPr>
          <w:sz w:val="19"/>
          <w:szCs w:val="19"/>
        </w:rPr>
        <w:t>for</w:t>
      </w:r>
      <w:proofErr w:type="spellEnd"/>
      <w:r w:rsidRPr="005C478C">
        <w:rPr>
          <w:sz w:val="19"/>
          <w:szCs w:val="19"/>
        </w:rPr>
        <w:t xml:space="preserve"> </w:t>
      </w:r>
      <w:proofErr w:type="spellStart"/>
      <w:r w:rsidRPr="005C478C">
        <w:rPr>
          <w:sz w:val="19"/>
          <w:szCs w:val="19"/>
        </w:rPr>
        <w:t>twenty</w:t>
      </w:r>
      <w:proofErr w:type="spellEnd"/>
      <w:r w:rsidRPr="005C478C">
        <w:rPr>
          <w:sz w:val="19"/>
          <w:szCs w:val="19"/>
        </w:rPr>
        <w:t xml:space="preserve"> </w:t>
      </w:r>
      <w:proofErr w:type="spellStart"/>
      <w:r w:rsidRPr="005C478C">
        <w:rPr>
          <w:sz w:val="19"/>
          <w:szCs w:val="19"/>
        </w:rPr>
        <w:t>years</w:t>
      </w:r>
      <w:proofErr w:type="spellEnd"/>
      <w:r w:rsidRPr="005C478C">
        <w:rPr>
          <w:sz w:val="19"/>
          <w:szCs w:val="19"/>
        </w:rPr>
        <w:t>/</w:t>
      </w:r>
      <w:proofErr w:type="spellStart"/>
      <w:r w:rsidRPr="005C478C">
        <w:rPr>
          <w:sz w:val="19"/>
          <w:szCs w:val="19"/>
        </w:rPr>
        <w:t>He</w:t>
      </w:r>
      <w:proofErr w:type="spellEnd"/>
      <w:r w:rsidRPr="005C478C">
        <w:rPr>
          <w:sz w:val="19"/>
          <w:szCs w:val="19"/>
        </w:rPr>
        <w:t xml:space="preserve"> </w:t>
      </w:r>
      <w:proofErr w:type="spellStart"/>
      <w:r w:rsidRPr="005C478C">
        <w:rPr>
          <w:sz w:val="19"/>
          <w:szCs w:val="19"/>
        </w:rPr>
        <w:t>has</w:t>
      </w:r>
      <w:proofErr w:type="spellEnd"/>
      <w:r w:rsidRPr="005C478C">
        <w:rPr>
          <w:sz w:val="19"/>
          <w:szCs w:val="19"/>
        </w:rPr>
        <w:t xml:space="preserve"> </w:t>
      </w:r>
      <w:proofErr w:type="spellStart"/>
      <w:r w:rsidRPr="005C478C">
        <w:rPr>
          <w:sz w:val="19"/>
          <w:szCs w:val="19"/>
        </w:rPr>
        <w:t>had</w:t>
      </w:r>
      <w:proofErr w:type="spellEnd"/>
      <w:r w:rsidRPr="005C478C">
        <w:rPr>
          <w:sz w:val="19"/>
          <w:szCs w:val="19"/>
        </w:rPr>
        <w:t xml:space="preserve"> </w:t>
      </w:r>
      <w:proofErr w:type="spellStart"/>
      <w:r w:rsidRPr="005C478C">
        <w:rPr>
          <w:sz w:val="19"/>
          <w:szCs w:val="19"/>
        </w:rPr>
        <w:t>that</w:t>
      </w:r>
      <w:proofErr w:type="spellEnd"/>
      <w:r w:rsidRPr="005C478C">
        <w:rPr>
          <w:sz w:val="19"/>
          <w:szCs w:val="19"/>
        </w:rPr>
        <w:t xml:space="preserve"> </w:t>
      </w:r>
      <w:proofErr w:type="spellStart"/>
      <w:r w:rsidRPr="005C478C">
        <w:rPr>
          <w:sz w:val="19"/>
          <w:szCs w:val="19"/>
        </w:rPr>
        <w:t>painting</w:t>
      </w:r>
      <w:proofErr w:type="spellEnd"/>
      <w:r w:rsidRPr="005C478C">
        <w:rPr>
          <w:sz w:val="19"/>
          <w:szCs w:val="19"/>
        </w:rPr>
        <w:t xml:space="preserve"> </w:t>
      </w:r>
      <w:proofErr w:type="spellStart"/>
      <w:r w:rsidRPr="005C478C">
        <w:rPr>
          <w:sz w:val="19"/>
          <w:szCs w:val="19"/>
        </w:rPr>
        <w:t>since</w:t>
      </w:r>
      <w:proofErr w:type="spellEnd"/>
      <w:r w:rsidRPr="005C478C">
        <w:rPr>
          <w:sz w:val="19"/>
          <w:szCs w:val="19"/>
        </w:rPr>
        <w:t xml:space="preserve"> </w:t>
      </w:r>
      <w:proofErr w:type="spellStart"/>
      <w:r w:rsidRPr="005C478C">
        <w:rPr>
          <w:sz w:val="19"/>
          <w:szCs w:val="19"/>
        </w:rPr>
        <w:t>November</w:t>
      </w:r>
      <w:proofErr w:type="spellEnd"/>
      <w:r w:rsidRPr="005C478C">
        <w:rPr>
          <w:sz w:val="19"/>
          <w:szCs w:val="19"/>
        </w:rPr>
        <w:t xml:space="preserve">). </w:t>
      </w:r>
    </w:p>
    <w:p w:rsidR="00120773" w:rsidRPr="005C478C" w:rsidRDefault="00120773">
      <w:pPr>
        <w:ind w:firstLine="284"/>
        <w:jc w:val="both"/>
        <w:rPr>
          <w:sz w:val="19"/>
          <w:szCs w:val="19"/>
        </w:rPr>
      </w:pPr>
      <w:r w:rsidRPr="005C478C">
        <w:rPr>
          <w:sz w:val="19"/>
          <w:szCs w:val="19"/>
        </w:rPr>
        <w:t>Употребление в настоящем совершенном продолженном времени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Present</w:t>
      </w:r>
      <w:proofErr w:type="spellEnd"/>
      <w:r w:rsidRPr="005C478C">
        <w:rPr>
          <w:sz w:val="19"/>
          <w:szCs w:val="19"/>
        </w:rPr>
        <w:t xml:space="preserve"> </w:t>
      </w:r>
      <w:proofErr w:type="spellStart"/>
      <w:r w:rsidRPr="005C478C">
        <w:rPr>
          <w:sz w:val="19"/>
          <w:szCs w:val="19"/>
        </w:rPr>
        <w:t>Perfect</w:t>
      </w:r>
      <w:proofErr w:type="spellEnd"/>
      <w:r w:rsidRPr="005C478C">
        <w:rPr>
          <w:sz w:val="19"/>
          <w:szCs w:val="19"/>
        </w:rPr>
        <w:t xml:space="preserve"> </w:t>
      </w:r>
      <w:proofErr w:type="spellStart"/>
      <w:r w:rsidRPr="005C478C">
        <w:rPr>
          <w:sz w:val="19"/>
          <w:szCs w:val="19"/>
        </w:rPr>
        <w:t>Continuous</w:t>
      </w:r>
      <w:proofErr w:type="spellEnd"/>
      <w:r w:rsidRPr="005C478C">
        <w:rPr>
          <w:sz w:val="19"/>
          <w:szCs w:val="19"/>
        </w:rPr>
        <w:t xml:space="preserve"> </w:t>
      </w:r>
      <w:proofErr w:type="spellStart"/>
      <w:r w:rsidRPr="005C478C">
        <w:rPr>
          <w:sz w:val="19"/>
          <w:szCs w:val="19"/>
        </w:rPr>
        <w:t>Tense</w:t>
      </w:r>
      <w:proofErr w:type="spellEnd"/>
      <w:r w:rsidRPr="005C478C">
        <w:rPr>
          <w:sz w:val="19"/>
          <w:szCs w:val="19"/>
        </w:rPr>
        <w:t>/</w:t>
      </w:r>
      <w:proofErr w:type="spellStart"/>
      <w:r w:rsidRPr="005C478C">
        <w:rPr>
          <w:sz w:val="19"/>
          <w:szCs w:val="19"/>
        </w:rPr>
        <w:t>Present</w:t>
      </w:r>
      <w:proofErr w:type="spellEnd"/>
      <w:r w:rsidRPr="005C478C">
        <w:rPr>
          <w:sz w:val="19"/>
          <w:szCs w:val="19"/>
        </w:rPr>
        <w:t xml:space="preserve"> </w:t>
      </w:r>
      <w:proofErr w:type="spellStart"/>
      <w:r w:rsidRPr="005C478C">
        <w:rPr>
          <w:sz w:val="19"/>
          <w:szCs w:val="19"/>
        </w:rPr>
        <w:t>Perfect</w:t>
      </w:r>
      <w:proofErr w:type="spellEnd"/>
      <w:r w:rsidRPr="005C478C">
        <w:rPr>
          <w:sz w:val="19"/>
          <w:szCs w:val="19"/>
        </w:rPr>
        <w:t xml:space="preserve"> </w:t>
      </w:r>
      <w:proofErr w:type="spellStart"/>
      <w:r w:rsidRPr="005C478C">
        <w:rPr>
          <w:sz w:val="19"/>
          <w:szCs w:val="19"/>
        </w:rPr>
        <w:t>Continuous</w:t>
      </w:r>
      <w:proofErr w:type="spellEnd"/>
      <w:r w:rsidRPr="005C478C">
        <w:rPr>
          <w:sz w:val="19"/>
          <w:szCs w:val="19"/>
        </w:rPr>
        <w:t xml:space="preserve">) для выражения длительного действия, которое началось в прошлом и еще совершается в настоящее время (I </w:t>
      </w:r>
      <w:proofErr w:type="spellStart"/>
      <w:r w:rsidRPr="005C478C">
        <w:rPr>
          <w:sz w:val="19"/>
          <w:szCs w:val="19"/>
        </w:rPr>
        <w:t>have</w:t>
      </w:r>
      <w:proofErr w:type="spellEnd"/>
      <w:r w:rsidRPr="005C478C">
        <w:rPr>
          <w:sz w:val="19"/>
          <w:szCs w:val="19"/>
        </w:rPr>
        <w:t xml:space="preserve"> </w:t>
      </w:r>
      <w:proofErr w:type="spellStart"/>
      <w:r w:rsidRPr="005C478C">
        <w:rPr>
          <w:sz w:val="19"/>
          <w:szCs w:val="19"/>
        </w:rPr>
        <w:t>been</w:t>
      </w:r>
      <w:proofErr w:type="spellEnd"/>
      <w:r w:rsidRPr="005C478C">
        <w:rPr>
          <w:sz w:val="19"/>
          <w:szCs w:val="19"/>
        </w:rPr>
        <w:t xml:space="preserve"> </w:t>
      </w:r>
      <w:proofErr w:type="spellStart"/>
      <w:r w:rsidRPr="005C478C">
        <w:rPr>
          <w:sz w:val="19"/>
          <w:szCs w:val="19"/>
        </w:rPr>
        <w:t>working</w:t>
      </w:r>
      <w:proofErr w:type="spellEnd"/>
      <w:r w:rsidRPr="005C478C">
        <w:rPr>
          <w:sz w:val="19"/>
          <w:szCs w:val="19"/>
        </w:rPr>
        <w:t xml:space="preserve"> </w:t>
      </w:r>
      <w:proofErr w:type="spellStart"/>
      <w:r w:rsidRPr="005C478C">
        <w:rPr>
          <w:sz w:val="19"/>
          <w:szCs w:val="19"/>
        </w:rPr>
        <w:t>for</w:t>
      </w:r>
      <w:proofErr w:type="spellEnd"/>
      <w:r w:rsidRPr="005C478C">
        <w:rPr>
          <w:sz w:val="19"/>
          <w:szCs w:val="19"/>
        </w:rPr>
        <w:t xml:space="preserve">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company</w:t>
      </w:r>
      <w:proofErr w:type="spellEnd"/>
      <w:r w:rsidRPr="005C478C">
        <w:rPr>
          <w:sz w:val="19"/>
          <w:szCs w:val="19"/>
        </w:rPr>
        <w:t xml:space="preserve"> </w:t>
      </w:r>
      <w:proofErr w:type="spellStart"/>
      <w:r w:rsidRPr="005C478C">
        <w:rPr>
          <w:sz w:val="19"/>
          <w:szCs w:val="19"/>
        </w:rPr>
        <w:t>for</w:t>
      </w:r>
      <w:proofErr w:type="spellEnd"/>
      <w:r w:rsidRPr="005C478C">
        <w:rPr>
          <w:sz w:val="19"/>
          <w:szCs w:val="19"/>
        </w:rPr>
        <w:br/>
        <w:t xml:space="preserve">5 </w:t>
      </w:r>
      <w:proofErr w:type="spellStart"/>
      <w:r w:rsidRPr="005C478C">
        <w:rPr>
          <w:sz w:val="19"/>
          <w:szCs w:val="19"/>
        </w:rPr>
        <w:t>years</w:t>
      </w:r>
      <w:proofErr w:type="spellEnd"/>
      <w:r w:rsidRPr="005C478C">
        <w:rPr>
          <w:sz w:val="19"/>
          <w:szCs w:val="19"/>
        </w:rPr>
        <w:t>) или закончилось непосредственно перед моментом речи и связано с наст</w:t>
      </w:r>
      <w:r w:rsidRPr="005C478C">
        <w:rPr>
          <w:sz w:val="19"/>
          <w:szCs w:val="19"/>
        </w:rPr>
        <w:t>о</w:t>
      </w:r>
      <w:r w:rsidRPr="005C478C">
        <w:rPr>
          <w:sz w:val="19"/>
          <w:szCs w:val="19"/>
        </w:rPr>
        <w:t>ящим результатом (</w:t>
      </w:r>
      <w:proofErr w:type="spellStart"/>
      <w:r w:rsidRPr="005C478C">
        <w:rPr>
          <w:sz w:val="19"/>
          <w:szCs w:val="19"/>
        </w:rPr>
        <w:t>Your</w:t>
      </w:r>
      <w:proofErr w:type="spellEnd"/>
      <w:r w:rsidRPr="005C478C">
        <w:rPr>
          <w:sz w:val="19"/>
          <w:szCs w:val="19"/>
        </w:rPr>
        <w:t xml:space="preserve"> </w:t>
      </w:r>
      <w:proofErr w:type="spellStart"/>
      <w:r w:rsidRPr="005C478C">
        <w:rPr>
          <w:sz w:val="19"/>
          <w:szCs w:val="19"/>
        </w:rPr>
        <w:t>clothes</w:t>
      </w:r>
      <w:proofErr w:type="spellEnd"/>
      <w:r w:rsidRPr="005C478C">
        <w:rPr>
          <w:sz w:val="19"/>
          <w:szCs w:val="19"/>
        </w:rPr>
        <w:t xml:space="preserve"> </w:t>
      </w:r>
      <w:proofErr w:type="spellStart"/>
      <w:r w:rsidRPr="005C478C">
        <w:rPr>
          <w:sz w:val="19"/>
          <w:szCs w:val="19"/>
        </w:rPr>
        <w:t>are</w:t>
      </w:r>
      <w:proofErr w:type="spellEnd"/>
      <w:r w:rsidRPr="005C478C">
        <w:rPr>
          <w:sz w:val="19"/>
          <w:szCs w:val="19"/>
        </w:rPr>
        <w:t xml:space="preserve"> </w:t>
      </w:r>
      <w:proofErr w:type="spellStart"/>
      <w:r w:rsidRPr="005C478C">
        <w:rPr>
          <w:sz w:val="19"/>
          <w:szCs w:val="19"/>
        </w:rPr>
        <w:t>dirty</w:t>
      </w:r>
      <w:proofErr w:type="spellEnd"/>
      <w:r w:rsidRPr="005C478C">
        <w:rPr>
          <w:sz w:val="19"/>
          <w:szCs w:val="19"/>
        </w:rPr>
        <w:t xml:space="preserve">. </w:t>
      </w:r>
      <w:r w:rsidRPr="005C478C">
        <w:rPr>
          <w:sz w:val="19"/>
          <w:szCs w:val="19"/>
          <w:lang w:val="en-US"/>
        </w:rPr>
        <w:t>Have</w:t>
      </w:r>
      <w:r w:rsidRPr="005C478C">
        <w:rPr>
          <w:sz w:val="19"/>
          <w:szCs w:val="19"/>
        </w:rPr>
        <w:t xml:space="preserve"> </w:t>
      </w:r>
      <w:r w:rsidRPr="005C478C">
        <w:rPr>
          <w:sz w:val="19"/>
          <w:szCs w:val="19"/>
          <w:lang w:val="en-US"/>
        </w:rPr>
        <w:t>you</w:t>
      </w:r>
      <w:r w:rsidRPr="005C478C">
        <w:rPr>
          <w:sz w:val="19"/>
          <w:szCs w:val="19"/>
        </w:rPr>
        <w:t xml:space="preserve"> </w:t>
      </w:r>
      <w:r w:rsidRPr="005C478C">
        <w:rPr>
          <w:sz w:val="19"/>
          <w:szCs w:val="19"/>
          <w:lang w:val="en-US"/>
        </w:rPr>
        <w:t>been</w:t>
      </w:r>
      <w:r w:rsidRPr="005C478C">
        <w:rPr>
          <w:sz w:val="19"/>
          <w:szCs w:val="19"/>
        </w:rPr>
        <w:t xml:space="preserve"> </w:t>
      </w:r>
      <w:r w:rsidRPr="005C478C">
        <w:rPr>
          <w:sz w:val="19"/>
          <w:szCs w:val="19"/>
          <w:lang w:val="en-US"/>
        </w:rPr>
        <w:t>fighting</w:t>
      </w:r>
      <w:r w:rsidRPr="005C478C">
        <w:rPr>
          <w:sz w:val="19"/>
          <w:szCs w:val="19"/>
        </w:rPr>
        <w:t xml:space="preserve">?). </w:t>
      </w:r>
    </w:p>
    <w:p w:rsidR="00120773" w:rsidRPr="005C478C" w:rsidRDefault="00120773">
      <w:pPr>
        <w:ind w:firstLine="284"/>
        <w:jc w:val="both"/>
        <w:rPr>
          <w:sz w:val="19"/>
          <w:szCs w:val="19"/>
          <w:lang w:val="en-US"/>
        </w:rPr>
      </w:pPr>
      <w:r w:rsidRPr="005C478C">
        <w:rPr>
          <w:sz w:val="19"/>
          <w:szCs w:val="19"/>
        </w:rPr>
        <w:t>Употребление в прошедшем совершенном времени (</w:t>
      </w:r>
      <w:proofErr w:type="spellStart"/>
      <w:r w:rsidRPr="005C478C">
        <w:rPr>
          <w:sz w:val="19"/>
          <w:szCs w:val="19"/>
        </w:rPr>
        <w:t>The</w:t>
      </w:r>
      <w:proofErr w:type="spellEnd"/>
      <w:r w:rsidRPr="005C478C">
        <w:rPr>
          <w:sz w:val="19"/>
          <w:szCs w:val="19"/>
        </w:rPr>
        <w:t xml:space="preserve"> </w:t>
      </w:r>
      <w:proofErr w:type="spellStart"/>
      <w:r w:rsidRPr="005C478C">
        <w:rPr>
          <w:sz w:val="19"/>
          <w:szCs w:val="19"/>
        </w:rPr>
        <w:t>Past</w:t>
      </w:r>
      <w:proofErr w:type="spellEnd"/>
      <w:r w:rsidRPr="005C478C">
        <w:rPr>
          <w:sz w:val="19"/>
          <w:szCs w:val="19"/>
        </w:rPr>
        <w:t xml:space="preserve"> </w:t>
      </w:r>
      <w:proofErr w:type="spellStart"/>
      <w:r w:rsidRPr="005C478C">
        <w:rPr>
          <w:sz w:val="19"/>
          <w:szCs w:val="19"/>
        </w:rPr>
        <w:t>Per</w:t>
      </w:r>
      <w:r w:rsidRPr="005C478C">
        <w:rPr>
          <w:sz w:val="19"/>
          <w:szCs w:val="19"/>
        </w:rPr>
        <w:softHyphen/>
        <w:t>fect</w:t>
      </w:r>
      <w:proofErr w:type="spellEnd"/>
      <w:r w:rsidRPr="005C478C">
        <w:rPr>
          <w:sz w:val="19"/>
          <w:szCs w:val="19"/>
        </w:rPr>
        <w:t xml:space="preserve"> </w:t>
      </w:r>
      <w:proofErr w:type="spellStart"/>
      <w:r w:rsidRPr="005C478C">
        <w:rPr>
          <w:sz w:val="19"/>
          <w:szCs w:val="19"/>
        </w:rPr>
        <w:t>Tense</w:t>
      </w:r>
      <w:proofErr w:type="spellEnd"/>
      <w:r w:rsidRPr="005C478C">
        <w:rPr>
          <w:sz w:val="19"/>
          <w:szCs w:val="19"/>
        </w:rPr>
        <w:t>) для выражения действия, закончившегося к определенному моменту в прошлом (</w:t>
      </w:r>
      <w:r w:rsidRPr="005C478C">
        <w:rPr>
          <w:sz w:val="19"/>
          <w:szCs w:val="19"/>
          <w:lang w:val="en-US"/>
        </w:rPr>
        <w:t>I</w:t>
      </w:r>
      <w:r w:rsidRPr="005C478C">
        <w:rPr>
          <w:sz w:val="19"/>
          <w:szCs w:val="19"/>
        </w:rPr>
        <w:t xml:space="preserve"> </w:t>
      </w:r>
      <w:r w:rsidRPr="005C478C">
        <w:rPr>
          <w:sz w:val="19"/>
          <w:szCs w:val="19"/>
          <w:lang w:val="en-US"/>
        </w:rPr>
        <w:t>had</w:t>
      </w:r>
      <w:r w:rsidRPr="005C478C">
        <w:rPr>
          <w:sz w:val="19"/>
          <w:szCs w:val="19"/>
        </w:rPr>
        <w:t xml:space="preserve"> </w:t>
      </w:r>
      <w:r w:rsidRPr="005C478C">
        <w:rPr>
          <w:sz w:val="19"/>
          <w:szCs w:val="19"/>
          <w:lang w:val="en-US"/>
        </w:rPr>
        <w:t>finished</w:t>
      </w:r>
      <w:r w:rsidRPr="005C478C">
        <w:rPr>
          <w:sz w:val="19"/>
          <w:szCs w:val="19"/>
        </w:rPr>
        <w:t xml:space="preserve"> </w:t>
      </w:r>
      <w:r w:rsidRPr="005C478C">
        <w:rPr>
          <w:sz w:val="19"/>
          <w:szCs w:val="19"/>
          <w:lang w:val="en-US"/>
        </w:rPr>
        <w:t>my</w:t>
      </w:r>
      <w:r w:rsidRPr="005C478C">
        <w:rPr>
          <w:sz w:val="19"/>
          <w:szCs w:val="19"/>
        </w:rPr>
        <w:t xml:space="preserve"> </w:t>
      </w:r>
      <w:r w:rsidRPr="005C478C">
        <w:rPr>
          <w:sz w:val="19"/>
          <w:szCs w:val="19"/>
          <w:lang w:val="en-US"/>
        </w:rPr>
        <w:t>work</w:t>
      </w:r>
      <w:r w:rsidRPr="005C478C">
        <w:rPr>
          <w:sz w:val="19"/>
          <w:szCs w:val="19"/>
        </w:rPr>
        <w:t xml:space="preserve"> </w:t>
      </w:r>
      <w:r w:rsidRPr="005C478C">
        <w:rPr>
          <w:sz w:val="19"/>
          <w:szCs w:val="19"/>
          <w:lang w:val="en-US"/>
        </w:rPr>
        <w:t>by</w:t>
      </w:r>
      <w:r w:rsidRPr="005C478C">
        <w:rPr>
          <w:sz w:val="19"/>
          <w:szCs w:val="19"/>
        </w:rPr>
        <w:t xml:space="preserve"> 5 </w:t>
      </w:r>
      <w:r w:rsidRPr="005C478C">
        <w:rPr>
          <w:sz w:val="19"/>
          <w:szCs w:val="19"/>
          <w:lang w:val="en-US"/>
        </w:rPr>
        <w:t>o</w:t>
      </w:r>
      <w:r w:rsidRPr="005C478C">
        <w:rPr>
          <w:sz w:val="19"/>
          <w:szCs w:val="19"/>
        </w:rPr>
        <w:t>'</w:t>
      </w:r>
      <w:r w:rsidRPr="005C478C">
        <w:rPr>
          <w:sz w:val="19"/>
          <w:szCs w:val="19"/>
          <w:lang w:val="en-US"/>
        </w:rPr>
        <w:t>clock</w:t>
      </w:r>
      <w:r w:rsidRPr="005C478C">
        <w:rPr>
          <w:sz w:val="19"/>
          <w:szCs w:val="19"/>
        </w:rPr>
        <w:t xml:space="preserve">. </w:t>
      </w:r>
      <w:r w:rsidRPr="005C478C">
        <w:rPr>
          <w:sz w:val="19"/>
          <w:szCs w:val="19"/>
          <w:lang w:val="en-US"/>
        </w:rPr>
        <w:t>When we entered the hall the curtain had already risen).</w:t>
      </w:r>
    </w:p>
    <w:p w:rsidR="00120773" w:rsidRPr="005C478C" w:rsidRDefault="00120773">
      <w:pPr>
        <w:ind w:firstLine="284"/>
        <w:jc w:val="both"/>
        <w:rPr>
          <w:sz w:val="19"/>
          <w:szCs w:val="19"/>
          <w:lang w:val="en-US"/>
        </w:rPr>
      </w:pPr>
      <w:r w:rsidRPr="005C478C">
        <w:rPr>
          <w:sz w:val="19"/>
          <w:szCs w:val="19"/>
        </w:rPr>
        <w:t>Употребление</w:t>
      </w:r>
      <w:r w:rsidRPr="005C478C">
        <w:rPr>
          <w:sz w:val="19"/>
          <w:szCs w:val="19"/>
          <w:lang w:val="en-US"/>
        </w:rPr>
        <w:t xml:space="preserve"> </w:t>
      </w:r>
      <w:r w:rsidRPr="005C478C">
        <w:rPr>
          <w:sz w:val="19"/>
          <w:szCs w:val="19"/>
        </w:rPr>
        <w:t>предлогов</w:t>
      </w:r>
      <w:r w:rsidRPr="005C478C">
        <w:rPr>
          <w:sz w:val="19"/>
          <w:szCs w:val="19"/>
          <w:lang w:val="en-US"/>
        </w:rPr>
        <w:t xml:space="preserve"> </w:t>
      </w:r>
      <w:r w:rsidRPr="005C478C">
        <w:rPr>
          <w:i/>
          <w:sz w:val="19"/>
          <w:szCs w:val="19"/>
          <w:lang w:val="en-US"/>
        </w:rPr>
        <w:t>for</w:t>
      </w:r>
      <w:r w:rsidRPr="005C478C">
        <w:rPr>
          <w:sz w:val="19"/>
          <w:szCs w:val="19"/>
          <w:lang w:val="en-US"/>
        </w:rPr>
        <w:t xml:space="preserve"> </w:t>
      </w:r>
      <w:r w:rsidRPr="005C478C">
        <w:rPr>
          <w:sz w:val="19"/>
          <w:szCs w:val="19"/>
        </w:rPr>
        <w:t>и</w:t>
      </w:r>
      <w:r w:rsidRPr="005C478C">
        <w:rPr>
          <w:sz w:val="19"/>
          <w:szCs w:val="19"/>
          <w:lang w:val="en-US"/>
        </w:rPr>
        <w:t xml:space="preserve"> </w:t>
      </w:r>
      <w:r w:rsidRPr="005C478C">
        <w:rPr>
          <w:i/>
          <w:sz w:val="19"/>
          <w:szCs w:val="19"/>
          <w:lang w:val="en-US"/>
        </w:rPr>
        <w:t>since</w:t>
      </w:r>
      <w:r w:rsidRPr="005C478C">
        <w:rPr>
          <w:sz w:val="19"/>
          <w:szCs w:val="19"/>
          <w:lang w:val="en-US"/>
        </w:rPr>
        <w:t xml:space="preserve"> / </w:t>
      </w:r>
      <w:r w:rsidRPr="005C478C">
        <w:rPr>
          <w:i/>
          <w:sz w:val="19"/>
          <w:szCs w:val="19"/>
          <w:lang w:val="en-US"/>
        </w:rPr>
        <w:t>ever</w:t>
      </w:r>
      <w:r w:rsidRPr="005C478C">
        <w:rPr>
          <w:sz w:val="19"/>
          <w:szCs w:val="19"/>
          <w:lang w:val="en-US"/>
        </w:rPr>
        <w:t xml:space="preserve"> </w:t>
      </w:r>
      <w:r w:rsidRPr="005C478C">
        <w:rPr>
          <w:i/>
          <w:sz w:val="19"/>
          <w:szCs w:val="19"/>
          <w:lang w:val="en-US"/>
        </w:rPr>
        <w:t>since</w:t>
      </w:r>
      <w:r w:rsidRPr="005C478C">
        <w:rPr>
          <w:sz w:val="19"/>
          <w:szCs w:val="19"/>
          <w:lang w:val="en-US"/>
        </w:rPr>
        <w:t xml:space="preserve">, </w:t>
      </w:r>
      <w:r w:rsidRPr="005C478C">
        <w:rPr>
          <w:sz w:val="19"/>
          <w:szCs w:val="19"/>
        </w:rPr>
        <w:t>указывающих</w:t>
      </w:r>
      <w:r w:rsidRPr="005C478C">
        <w:rPr>
          <w:sz w:val="19"/>
          <w:szCs w:val="19"/>
          <w:lang w:val="en-US"/>
        </w:rPr>
        <w:t xml:space="preserve"> </w:t>
      </w:r>
      <w:r w:rsidRPr="005C478C">
        <w:rPr>
          <w:sz w:val="19"/>
          <w:szCs w:val="19"/>
        </w:rPr>
        <w:t>соответственно</w:t>
      </w:r>
      <w:r w:rsidRPr="005C478C">
        <w:rPr>
          <w:sz w:val="19"/>
          <w:szCs w:val="19"/>
          <w:lang w:val="en-US"/>
        </w:rPr>
        <w:t xml:space="preserve"> </w:t>
      </w:r>
      <w:r w:rsidRPr="005C478C">
        <w:rPr>
          <w:sz w:val="19"/>
          <w:szCs w:val="19"/>
        </w:rPr>
        <w:t>на</w:t>
      </w:r>
      <w:r w:rsidRPr="005C478C">
        <w:rPr>
          <w:sz w:val="19"/>
          <w:szCs w:val="19"/>
          <w:lang w:val="en-US"/>
        </w:rPr>
        <w:t xml:space="preserve"> </w:t>
      </w:r>
      <w:r w:rsidRPr="005C478C">
        <w:rPr>
          <w:sz w:val="19"/>
          <w:szCs w:val="19"/>
        </w:rPr>
        <w:t>длительность</w:t>
      </w:r>
      <w:r w:rsidRPr="005C478C">
        <w:rPr>
          <w:sz w:val="19"/>
          <w:szCs w:val="19"/>
          <w:lang w:val="en-US"/>
        </w:rPr>
        <w:t xml:space="preserve"> </w:t>
      </w:r>
      <w:r w:rsidRPr="005C478C">
        <w:rPr>
          <w:sz w:val="19"/>
          <w:szCs w:val="19"/>
        </w:rPr>
        <w:t>протекания</w:t>
      </w:r>
      <w:r w:rsidRPr="005C478C">
        <w:rPr>
          <w:sz w:val="19"/>
          <w:szCs w:val="19"/>
          <w:lang w:val="en-US"/>
        </w:rPr>
        <w:t xml:space="preserve"> </w:t>
      </w:r>
      <w:r w:rsidRPr="005C478C">
        <w:rPr>
          <w:sz w:val="19"/>
          <w:szCs w:val="19"/>
        </w:rPr>
        <w:t>действия</w:t>
      </w:r>
      <w:r w:rsidRPr="005C478C">
        <w:rPr>
          <w:sz w:val="19"/>
          <w:szCs w:val="19"/>
          <w:lang w:val="en-US"/>
        </w:rPr>
        <w:t xml:space="preserve"> (I have been painting this room for three hours by now) </w:t>
      </w:r>
      <w:r w:rsidRPr="005C478C">
        <w:rPr>
          <w:sz w:val="19"/>
          <w:szCs w:val="19"/>
        </w:rPr>
        <w:t>или</w:t>
      </w:r>
      <w:r w:rsidRPr="005C478C">
        <w:rPr>
          <w:sz w:val="19"/>
          <w:szCs w:val="19"/>
          <w:lang w:val="en-US"/>
        </w:rPr>
        <w:t xml:space="preserve"> </w:t>
      </w:r>
      <w:r w:rsidRPr="005C478C">
        <w:rPr>
          <w:sz w:val="19"/>
          <w:szCs w:val="19"/>
        </w:rPr>
        <w:t>на</w:t>
      </w:r>
      <w:r w:rsidRPr="005C478C">
        <w:rPr>
          <w:sz w:val="19"/>
          <w:szCs w:val="19"/>
          <w:lang w:val="en-US"/>
        </w:rPr>
        <w:t xml:space="preserve"> </w:t>
      </w:r>
      <w:r w:rsidRPr="005C478C">
        <w:rPr>
          <w:sz w:val="19"/>
          <w:szCs w:val="19"/>
        </w:rPr>
        <w:t>момент</w:t>
      </w:r>
      <w:r w:rsidRPr="005C478C">
        <w:rPr>
          <w:sz w:val="19"/>
          <w:szCs w:val="19"/>
          <w:lang w:val="en-US"/>
        </w:rPr>
        <w:t xml:space="preserve">, </w:t>
      </w:r>
      <w:r w:rsidRPr="005C478C">
        <w:rPr>
          <w:sz w:val="19"/>
          <w:szCs w:val="19"/>
        </w:rPr>
        <w:t>когда</w:t>
      </w:r>
      <w:r w:rsidRPr="005C478C">
        <w:rPr>
          <w:sz w:val="19"/>
          <w:szCs w:val="19"/>
          <w:lang w:val="en-US"/>
        </w:rPr>
        <w:t xml:space="preserve"> </w:t>
      </w:r>
      <w:r w:rsidRPr="005C478C">
        <w:rPr>
          <w:sz w:val="19"/>
          <w:szCs w:val="19"/>
        </w:rPr>
        <w:t>действие</w:t>
      </w:r>
      <w:r w:rsidRPr="005C478C">
        <w:rPr>
          <w:sz w:val="19"/>
          <w:szCs w:val="19"/>
          <w:lang w:val="en-US"/>
        </w:rPr>
        <w:t xml:space="preserve"> </w:t>
      </w:r>
      <w:r w:rsidRPr="005C478C">
        <w:rPr>
          <w:sz w:val="19"/>
          <w:szCs w:val="19"/>
        </w:rPr>
        <w:t>началось</w:t>
      </w:r>
      <w:r w:rsidRPr="005C478C">
        <w:rPr>
          <w:sz w:val="19"/>
          <w:szCs w:val="19"/>
          <w:lang w:val="en-US"/>
        </w:rPr>
        <w:t xml:space="preserve"> (I have been painting the room since early in the morning), </w:t>
      </w:r>
      <w:r w:rsidRPr="005C478C">
        <w:rPr>
          <w:sz w:val="19"/>
          <w:szCs w:val="19"/>
        </w:rPr>
        <w:t>с</w:t>
      </w:r>
      <w:r w:rsidRPr="005C478C">
        <w:rPr>
          <w:sz w:val="19"/>
          <w:szCs w:val="19"/>
          <w:lang w:val="en-US"/>
        </w:rPr>
        <w:t xml:space="preserve"> </w:t>
      </w:r>
      <w:r w:rsidRPr="005C478C">
        <w:rPr>
          <w:sz w:val="19"/>
          <w:szCs w:val="19"/>
        </w:rPr>
        <w:t>совершенными</w:t>
      </w:r>
      <w:r w:rsidRPr="005C478C">
        <w:rPr>
          <w:sz w:val="19"/>
          <w:szCs w:val="19"/>
          <w:lang w:val="en-US"/>
        </w:rPr>
        <w:t xml:space="preserve"> </w:t>
      </w:r>
      <w:r w:rsidRPr="005C478C">
        <w:rPr>
          <w:sz w:val="19"/>
          <w:szCs w:val="19"/>
        </w:rPr>
        <w:t>и</w:t>
      </w:r>
      <w:r w:rsidRPr="005C478C">
        <w:rPr>
          <w:sz w:val="19"/>
          <w:szCs w:val="19"/>
          <w:lang w:val="en-US"/>
        </w:rPr>
        <w:t xml:space="preserve"> </w:t>
      </w:r>
      <w:r w:rsidRPr="005C478C">
        <w:rPr>
          <w:sz w:val="19"/>
          <w:szCs w:val="19"/>
        </w:rPr>
        <w:t>несовершенными</w:t>
      </w:r>
      <w:r w:rsidRPr="005C478C">
        <w:rPr>
          <w:sz w:val="19"/>
          <w:szCs w:val="19"/>
          <w:lang w:val="en-US"/>
        </w:rPr>
        <w:t xml:space="preserve"> </w:t>
      </w:r>
      <w:r w:rsidRPr="005C478C">
        <w:rPr>
          <w:sz w:val="19"/>
          <w:szCs w:val="19"/>
        </w:rPr>
        <w:t>временами</w:t>
      </w:r>
      <w:r w:rsidRPr="005C478C">
        <w:rPr>
          <w:sz w:val="19"/>
          <w:szCs w:val="19"/>
          <w:lang w:val="en-US"/>
        </w:rPr>
        <w:t xml:space="preserve"> (</w:t>
      </w:r>
      <w:r w:rsidRPr="005C478C">
        <w:rPr>
          <w:sz w:val="19"/>
          <w:szCs w:val="19"/>
        </w:rPr>
        <w:t>группы</w:t>
      </w:r>
      <w:r w:rsidRPr="005C478C">
        <w:rPr>
          <w:sz w:val="19"/>
          <w:szCs w:val="19"/>
          <w:lang w:val="en-US"/>
        </w:rPr>
        <w:t xml:space="preserve"> Pe</w:t>
      </w:r>
      <w:r w:rsidRPr="005C478C">
        <w:rPr>
          <w:sz w:val="19"/>
          <w:szCs w:val="19"/>
          <w:lang w:val="en-US"/>
        </w:rPr>
        <w:t>r</w:t>
      </w:r>
      <w:r w:rsidRPr="005C478C">
        <w:rPr>
          <w:sz w:val="19"/>
          <w:szCs w:val="19"/>
          <w:lang w:val="en-US"/>
        </w:rPr>
        <w:t xml:space="preserve">fect </w:t>
      </w:r>
      <w:r w:rsidRPr="005C478C">
        <w:rPr>
          <w:sz w:val="19"/>
          <w:szCs w:val="19"/>
        </w:rPr>
        <w:t>и</w:t>
      </w:r>
      <w:r w:rsidRPr="005C478C">
        <w:rPr>
          <w:sz w:val="19"/>
          <w:szCs w:val="19"/>
          <w:lang w:val="en-US"/>
        </w:rPr>
        <w:t xml:space="preserve"> Perfect Continuous).</w:t>
      </w:r>
    </w:p>
    <w:p w:rsidR="00120773" w:rsidRPr="005C478C" w:rsidRDefault="00120773">
      <w:pPr>
        <w:ind w:firstLine="284"/>
        <w:jc w:val="both"/>
        <w:rPr>
          <w:sz w:val="19"/>
          <w:szCs w:val="19"/>
          <w:lang w:val="en-US"/>
        </w:rPr>
      </w:pPr>
      <w:r w:rsidRPr="005C478C">
        <w:rPr>
          <w:sz w:val="19"/>
          <w:szCs w:val="19"/>
        </w:rPr>
        <w:t>Употребление</w:t>
      </w:r>
      <w:r w:rsidRPr="005C478C">
        <w:rPr>
          <w:sz w:val="19"/>
          <w:szCs w:val="19"/>
          <w:lang w:val="en-US"/>
        </w:rPr>
        <w:t xml:space="preserve"> </w:t>
      </w:r>
      <w:r w:rsidRPr="005C478C">
        <w:rPr>
          <w:sz w:val="19"/>
          <w:szCs w:val="19"/>
        </w:rPr>
        <w:t>союза</w:t>
      </w:r>
      <w:r w:rsidRPr="005C478C">
        <w:rPr>
          <w:sz w:val="19"/>
          <w:szCs w:val="19"/>
          <w:lang w:val="en-US"/>
        </w:rPr>
        <w:t xml:space="preserve"> </w:t>
      </w:r>
      <w:r w:rsidRPr="005C478C">
        <w:rPr>
          <w:i/>
          <w:sz w:val="19"/>
          <w:szCs w:val="19"/>
          <w:lang w:val="en-US"/>
        </w:rPr>
        <w:t>since</w:t>
      </w:r>
      <w:r w:rsidRPr="005C478C">
        <w:rPr>
          <w:sz w:val="19"/>
          <w:szCs w:val="19"/>
          <w:lang w:val="en-US"/>
        </w:rPr>
        <w:t xml:space="preserve"> (</w:t>
      </w:r>
      <w:r w:rsidRPr="005C478C">
        <w:rPr>
          <w:i/>
          <w:sz w:val="19"/>
          <w:szCs w:val="19"/>
          <w:lang w:val="en-US"/>
        </w:rPr>
        <w:t>ever</w:t>
      </w:r>
      <w:r w:rsidRPr="005C478C">
        <w:rPr>
          <w:sz w:val="19"/>
          <w:szCs w:val="19"/>
          <w:lang w:val="en-US"/>
        </w:rPr>
        <w:t xml:space="preserve"> </w:t>
      </w:r>
      <w:r w:rsidRPr="005C478C">
        <w:rPr>
          <w:i/>
          <w:sz w:val="19"/>
          <w:szCs w:val="19"/>
          <w:lang w:val="en-US"/>
        </w:rPr>
        <w:t>since</w:t>
      </w:r>
      <w:r w:rsidRPr="005C478C">
        <w:rPr>
          <w:sz w:val="19"/>
          <w:szCs w:val="19"/>
          <w:lang w:val="en-US"/>
        </w:rPr>
        <w:t xml:space="preserve">) </w:t>
      </w:r>
      <w:r w:rsidRPr="005C478C">
        <w:rPr>
          <w:sz w:val="19"/>
          <w:szCs w:val="19"/>
        </w:rPr>
        <w:t>для</w:t>
      </w:r>
      <w:r w:rsidRPr="005C478C">
        <w:rPr>
          <w:sz w:val="19"/>
          <w:szCs w:val="19"/>
          <w:lang w:val="en-US"/>
        </w:rPr>
        <w:t xml:space="preserve"> </w:t>
      </w:r>
      <w:r w:rsidRPr="005C478C">
        <w:rPr>
          <w:sz w:val="19"/>
          <w:szCs w:val="19"/>
        </w:rPr>
        <w:t>введения</w:t>
      </w:r>
      <w:r w:rsidRPr="005C478C">
        <w:rPr>
          <w:sz w:val="19"/>
          <w:szCs w:val="19"/>
          <w:lang w:val="en-US"/>
        </w:rPr>
        <w:t xml:space="preserve"> </w:t>
      </w:r>
      <w:r w:rsidRPr="005C478C">
        <w:rPr>
          <w:sz w:val="19"/>
          <w:szCs w:val="19"/>
        </w:rPr>
        <w:t>придаточных</w:t>
      </w:r>
      <w:r w:rsidRPr="005C478C">
        <w:rPr>
          <w:sz w:val="19"/>
          <w:szCs w:val="19"/>
          <w:lang w:val="en-US"/>
        </w:rPr>
        <w:t xml:space="preserve"> </w:t>
      </w:r>
      <w:r w:rsidRPr="005C478C">
        <w:rPr>
          <w:sz w:val="19"/>
          <w:szCs w:val="19"/>
        </w:rPr>
        <w:t>времени</w:t>
      </w:r>
      <w:r w:rsidRPr="005C478C">
        <w:rPr>
          <w:sz w:val="19"/>
          <w:szCs w:val="19"/>
          <w:lang w:val="en-US"/>
        </w:rPr>
        <w:t xml:space="preserve"> </w:t>
      </w:r>
      <w:r w:rsidRPr="005C478C">
        <w:rPr>
          <w:sz w:val="19"/>
          <w:szCs w:val="19"/>
        </w:rPr>
        <w:t>с</w:t>
      </w:r>
      <w:r w:rsidRPr="005C478C">
        <w:rPr>
          <w:sz w:val="19"/>
          <w:szCs w:val="19"/>
          <w:lang w:val="en-US"/>
        </w:rPr>
        <w:t xml:space="preserve"> </w:t>
      </w:r>
      <w:r w:rsidRPr="005C478C">
        <w:rPr>
          <w:sz w:val="19"/>
          <w:szCs w:val="19"/>
        </w:rPr>
        <w:t>гл</w:t>
      </w:r>
      <w:r w:rsidRPr="005C478C">
        <w:rPr>
          <w:sz w:val="19"/>
          <w:szCs w:val="19"/>
        </w:rPr>
        <w:t>а</w:t>
      </w:r>
      <w:r w:rsidRPr="005C478C">
        <w:rPr>
          <w:sz w:val="19"/>
          <w:szCs w:val="19"/>
        </w:rPr>
        <w:t>голом</w:t>
      </w:r>
      <w:r w:rsidRPr="005C478C">
        <w:rPr>
          <w:sz w:val="19"/>
          <w:szCs w:val="19"/>
          <w:lang w:val="en-US"/>
        </w:rPr>
        <w:t xml:space="preserve"> </w:t>
      </w:r>
      <w:r w:rsidRPr="005C478C">
        <w:rPr>
          <w:sz w:val="19"/>
          <w:szCs w:val="19"/>
        </w:rPr>
        <w:t>в</w:t>
      </w:r>
      <w:r w:rsidRPr="005C478C">
        <w:rPr>
          <w:sz w:val="19"/>
          <w:szCs w:val="19"/>
          <w:lang w:val="en-US"/>
        </w:rPr>
        <w:t xml:space="preserve"> </w:t>
      </w:r>
      <w:r w:rsidRPr="005C478C">
        <w:rPr>
          <w:sz w:val="19"/>
          <w:szCs w:val="19"/>
        </w:rPr>
        <w:t>прошедшем</w:t>
      </w:r>
      <w:r w:rsidRPr="005C478C">
        <w:rPr>
          <w:sz w:val="19"/>
          <w:szCs w:val="19"/>
          <w:lang w:val="en-US"/>
        </w:rPr>
        <w:t xml:space="preserve"> </w:t>
      </w:r>
      <w:r w:rsidRPr="005C478C">
        <w:rPr>
          <w:sz w:val="19"/>
          <w:szCs w:val="19"/>
        </w:rPr>
        <w:t>неопределенном</w:t>
      </w:r>
      <w:r w:rsidRPr="005C478C">
        <w:rPr>
          <w:sz w:val="19"/>
          <w:szCs w:val="19"/>
          <w:lang w:val="en-US"/>
        </w:rPr>
        <w:t xml:space="preserve"> </w:t>
      </w:r>
      <w:r w:rsidRPr="005C478C">
        <w:rPr>
          <w:sz w:val="19"/>
          <w:szCs w:val="19"/>
        </w:rPr>
        <w:t>времени</w:t>
      </w:r>
      <w:r w:rsidRPr="005C478C">
        <w:rPr>
          <w:sz w:val="19"/>
          <w:szCs w:val="19"/>
          <w:lang w:val="en-US"/>
        </w:rPr>
        <w:t xml:space="preserve"> (The Past Indefinite / Simple Tense) (We have been friends since the day they met).</w:t>
      </w:r>
    </w:p>
    <w:p w:rsidR="00120773" w:rsidRPr="005C478C" w:rsidRDefault="00120773">
      <w:pPr>
        <w:ind w:firstLine="284"/>
        <w:jc w:val="both"/>
        <w:rPr>
          <w:sz w:val="19"/>
          <w:szCs w:val="19"/>
        </w:rPr>
      </w:pPr>
      <w:r w:rsidRPr="005C478C">
        <w:rPr>
          <w:sz w:val="19"/>
          <w:szCs w:val="19"/>
        </w:rPr>
        <w:t>Употребление в будущем совершенном времени (</w:t>
      </w:r>
      <w:r w:rsidRPr="005C478C">
        <w:rPr>
          <w:sz w:val="19"/>
          <w:szCs w:val="19"/>
          <w:lang w:val="en-US"/>
        </w:rPr>
        <w:t>The</w:t>
      </w:r>
      <w:r w:rsidRPr="005C478C">
        <w:rPr>
          <w:sz w:val="19"/>
          <w:szCs w:val="19"/>
        </w:rPr>
        <w:t xml:space="preserve"> </w:t>
      </w:r>
      <w:r w:rsidRPr="005C478C">
        <w:rPr>
          <w:sz w:val="19"/>
          <w:szCs w:val="19"/>
          <w:lang w:val="en-US"/>
        </w:rPr>
        <w:t>Future</w:t>
      </w:r>
      <w:r w:rsidRPr="005C478C">
        <w:rPr>
          <w:sz w:val="19"/>
          <w:szCs w:val="19"/>
        </w:rPr>
        <w:t xml:space="preserve"> </w:t>
      </w:r>
      <w:r w:rsidRPr="005C478C">
        <w:rPr>
          <w:sz w:val="19"/>
          <w:szCs w:val="19"/>
          <w:lang w:val="en-US"/>
        </w:rPr>
        <w:t>Perfect</w:t>
      </w:r>
      <w:r w:rsidRPr="005C478C">
        <w:rPr>
          <w:sz w:val="19"/>
          <w:szCs w:val="19"/>
        </w:rPr>
        <w:t xml:space="preserve"> </w:t>
      </w:r>
      <w:r w:rsidRPr="005C478C">
        <w:rPr>
          <w:sz w:val="19"/>
          <w:szCs w:val="19"/>
          <w:lang w:val="en-US"/>
        </w:rPr>
        <w:t>Tense</w:t>
      </w:r>
      <w:r w:rsidRPr="005C478C">
        <w:rPr>
          <w:sz w:val="19"/>
          <w:szCs w:val="19"/>
        </w:rPr>
        <w:t xml:space="preserve">) для выражения действия, которое закончится к определенному моменту в будущем (часто с предлогом </w:t>
      </w:r>
      <w:r w:rsidRPr="005C478C">
        <w:rPr>
          <w:i/>
          <w:sz w:val="19"/>
          <w:szCs w:val="19"/>
          <w:lang w:val="en-US"/>
        </w:rPr>
        <w:t>by</w:t>
      </w:r>
      <w:r w:rsidRPr="005C478C">
        <w:rPr>
          <w:sz w:val="19"/>
          <w:szCs w:val="19"/>
        </w:rPr>
        <w:t>) (</w:t>
      </w:r>
      <w:r w:rsidRPr="005C478C">
        <w:rPr>
          <w:sz w:val="19"/>
          <w:szCs w:val="19"/>
          <w:lang w:val="en-US"/>
        </w:rPr>
        <w:t>I</w:t>
      </w:r>
      <w:r w:rsidRPr="005C478C">
        <w:rPr>
          <w:sz w:val="19"/>
          <w:szCs w:val="19"/>
        </w:rPr>
        <w:t xml:space="preserve"> </w:t>
      </w:r>
      <w:r w:rsidRPr="005C478C">
        <w:rPr>
          <w:sz w:val="19"/>
          <w:szCs w:val="19"/>
          <w:lang w:val="en-US"/>
        </w:rPr>
        <w:t>will</w:t>
      </w:r>
      <w:r w:rsidRPr="005C478C">
        <w:rPr>
          <w:sz w:val="19"/>
          <w:szCs w:val="19"/>
        </w:rPr>
        <w:t xml:space="preserve"> </w:t>
      </w:r>
      <w:r w:rsidRPr="005C478C">
        <w:rPr>
          <w:sz w:val="19"/>
          <w:szCs w:val="19"/>
          <w:lang w:val="en-US"/>
        </w:rPr>
        <w:t>have</w:t>
      </w:r>
      <w:r w:rsidRPr="005C478C">
        <w:rPr>
          <w:sz w:val="19"/>
          <w:szCs w:val="19"/>
        </w:rPr>
        <w:t xml:space="preserve"> </w:t>
      </w:r>
      <w:r w:rsidRPr="005C478C">
        <w:rPr>
          <w:sz w:val="19"/>
          <w:szCs w:val="19"/>
          <w:lang w:val="en-US"/>
        </w:rPr>
        <w:t>finished</w:t>
      </w:r>
      <w:r w:rsidRPr="005C478C">
        <w:rPr>
          <w:sz w:val="19"/>
          <w:szCs w:val="19"/>
        </w:rPr>
        <w:t xml:space="preserve"> </w:t>
      </w:r>
      <w:r w:rsidRPr="005C478C">
        <w:rPr>
          <w:sz w:val="19"/>
          <w:szCs w:val="19"/>
          <w:lang w:val="en-US"/>
        </w:rPr>
        <w:t>painting</w:t>
      </w:r>
      <w:r w:rsidRPr="005C478C">
        <w:rPr>
          <w:sz w:val="19"/>
          <w:szCs w:val="19"/>
        </w:rPr>
        <w:t xml:space="preserve"> </w:t>
      </w:r>
      <w:r w:rsidRPr="005C478C">
        <w:rPr>
          <w:sz w:val="19"/>
          <w:szCs w:val="19"/>
          <w:lang w:val="en-US"/>
        </w:rPr>
        <w:t>this</w:t>
      </w:r>
      <w:r w:rsidRPr="005C478C">
        <w:rPr>
          <w:sz w:val="19"/>
          <w:szCs w:val="19"/>
        </w:rPr>
        <w:t xml:space="preserve"> </w:t>
      </w:r>
      <w:r w:rsidRPr="005C478C">
        <w:rPr>
          <w:sz w:val="19"/>
          <w:szCs w:val="19"/>
          <w:lang w:val="en-US"/>
        </w:rPr>
        <w:t>room</w:t>
      </w:r>
      <w:r w:rsidRPr="005C478C">
        <w:rPr>
          <w:sz w:val="19"/>
          <w:szCs w:val="19"/>
        </w:rPr>
        <w:t xml:space="preserve"> </w:t>
      </w:r>
      <w:r w:rsidRPr="005C478C">
        <w:rPr>
          <w:sz w:val="19"/>
          <w:szCs w:val="19"/>
          <w:lang w:val="en-US"/>
        </w:rPr>
        <w:t>by</w:t>
      </w:r>
      <w:r w:rsidRPr="005C478C">
        <w:rPr>
          <w:sz w:val="19"/>
          <w:szCs w:val="19"/>
        </w:rPr>
        <w:t xml:space="preserve"> 6 </w:t>
      </w:r>
      <w:r w:rsidRPr="005C478C">
        <w:rPr>
          <w:sz w:val="19"/>
          <w:szCs w:val="19"/>
          <w:lang w:val="en-US"/>
        </w:rPr>
        <w:t>o</w:t>
      </w:r>
      <w:r w:rsidRPr="005C478C">
        <w:rPr>
          <w:sz w:val="19"/>
          <w:szCs w:val="19"/>
        </w:rPr>
        <w:t>'</w:t>
      </w:r>
      <w:r w:rsidRPr="005C478C">
        <w:rPr>
          <w:sz w:val="19"/>
          <w:szCs w:val="19"/>
          <w:lang w:val="en-US"/>
        </w:rPr>
        <w:t>clock</w:t>
      </w:r>
      <w:r w:rsidRPr="005C478C">
        <w:rPr>
          <w:sz w:val="19"/>
          <w:szCs w:val="19"/>
        </w:rPr>
        <w:t xml:space="preserve">), или для обозначения действия, которое будет продолжаться и после указанного момента в будущем (глаголы типа </w:t>
      </w:r>
      <w:r w:rsidRPr="005C478C">
        <w:rPr>
          <w:i/>
          <w:sz w:val="19"/>
          <w:szCs w:val="19"/>
          <w:lang w:val="en-US"/>
        </w:rPr>
        <w:t>know</w:t>
      </w:r>
      <w:r w:rsidRPr="005C478C">
        <w:rPr>
          <w:sz w:val="19"/>
          <w:szCs w:val="19"/>
        </w:rPr>
        <w:t xml:space="preserve">, </w:t>
      </w:r>
      <w:r w:rsidRPr="005C478C">
        <w:rPr>
          <w:i/>
          <w:sz w:val="19"/>
          <w:szCs w:val="19"/>
          <w:lang w:val="en-US"/>
        </w:rPr>
        <w:t>want</w:t>
      </w:r>
      <w:r w:rsidRPr="005C478C">
        <w:rPr>
          <w:sz w:val="19"/>
          <w:szCs w:val="19"/>
        </w:rPr>
        <w:t xml:space="preserve">, </w:t>
      </w:r>
      <w:r w:rsidRPr="005C478C">
        <w:rPr>
          <w:i/>
          <w:sz w:val="19"/>
          <w:szCs w:val="19"/>
          <w:lang w:val="en-US"/>
        </w:rPr>
        <w:t>understand</w:t>
      </w:r>
      <w:r w:rsidRPr="005C478C">
        <w:rPr>
          <w:sz w:val="19"/>
          <w:szCs w:val="19"/>
        </w:rPr>
        <w:t>).</w:t>
      </w:r>
    </w:p>
    <w:p w:rsidR="00120773" w:rsidRPr="005C478C" w:rsidRDefault="00120773">
      <w:pPr>
        <w:ind w:firstLine="284"/>
        <w:jc w:val="both"/>
        <w:rPr>
          <w:sz w:val="19"/>
          <w:szCs w:val="19"/>
        </w:rPr>
      </w:pPr>
      <w:r w:rsidRPr="005C478C">
        <w:rPr>
          <w:sz w:val="19"/>
          <w:szCs w:val="19"/>
        </w:rPr>
        <w:t>Употребление в будущем продолженном времени (</w:t>
      </w:r>
      <w:r w:rsidRPr="005C478C">
        <w:rPr>
          <w:sz w:val="19"/>
          <w:szCs w:val="19"/>
          <w:lang w:val="en-US"/>
        </w:rPr>
        <w:t>The</w:t>
      </w:r>
      <w:r w:rsidRPr="005C478C">
        <w:rPr>
          <w:sz w:val="19"/>
          <w:szCs w:val="19"/>
        </w:rPr>
        <w:t xml:space="preserve"> </w:t>
      </w:r>
      <w:r w:rsidRPr="005C478C">
        <w:rPr>
          <w:sz w:val="19"/>
          <w:szCs w:val="19"/>
          <w:lang w:val="en-US"/>
        </w:rPr>
        <w:t>Future</w:t>
      </w:r>
      <w:r w:rsidRPr="005C478C">
        <w:rPr>
          <w:sz w:val="19"/>
          <w:szCs w:val="19"/>
        </w:rPr>
        <w:t xml:space="preserve"> </w:t>
      </w:r>
      <w:r w:rsidRPr="005C478C">
        <w:rPr>
          <w:sz w:val="19"/>
          <w:szCs w:val="19"/>
          <w:lang w:val="en-US"/>
        </w:rPr>
        <w:t>Perfect</w:t>
      </w:r>
      <w:r w:rsidRPr="005C478C">
        <w:rPr>
          <w:sz w:val="19"/>
          <w:szCs w:val="19"/>
        </w:rPr>
        <w:t xml:space="preserve"> </w:t>
      </w:r>
      <w:r w:rsidRPr="005C478C">
        <w:rPr>
          <w:sz w:val="19"/>
          <w:szCs w:val="19"/>
          <w:lang w:val="en-US"/>
        </w:rPr>
        <w:t>Continuous</w:t>
      </w:r>
      <w:r w:rsidRPr="005C478C">
        <w:rPr>
          <w:sz w:val="19"/>
          <w:szCs w:val="19"/>
        </w:rPr>
        <w:t xml:space="preserve"> </w:t>
      </w:r>
      <w:r w:rsidRPr="005C478C">
        <w:rPr>
          <w:sz w:val="19"/>
          <w:szCs w:val="19"/>
          <w:lang w:val="en-US"/>
        </w:rPr>
        <w:t>Tense</w:t>
      </w:r>
      <w:r w:rsidRPr="005C478C">
        <w:rPr>
          <w:sz w:val="19"/>
          <w:szCs w:val="19"/>
        </w:rPr>
        <w:t>) для выражения действия, которое будет длиться до и/или после какого-то момента в будущем (</w:t>
      </w:r>
      <w:r w:rsidRPr="005C478C">
        <w:rPr>
          <w:sz w:val="19"/>
          <w:szCs w:val="19"/>
          <w:lang w:val="en-US"/>
        </w:rPr>
        <w:t>I</w:t>
      </w:r>
      <w:r w:rsidRPr="005C478C">
        <w:rPr>
          <w:sz w:val="19"/>
          <w:szCs w:val="19"/>
        </w:rPr>
        <w:t>'</w:t>
      </w:r>
      <w:proofErr w:type="spellStart"/>
      <w:r w:rsidRPr="005C478C">
        <w:rPr>
          <w:sz w:val="19"/>
          <w:szCs w:val="19"/>
          <w:lang w:val="en-US"/>
        </w:rPr>
        <w:t>ll</w:t>
      </w:r>
      <w:proofErr w:type="spellEnd"/>
      <w:r w:rsidRPr="005C478C">
        <w:rPr>
          <w:sz w:val="19"/>
          <w:szCs w:val="19"/>
        </w:rPr>
        <w:t xml:space="preserve"> </w:t>
      </w:r>
      <w:r w:rsidRPr="005C478C">
        <w:rPr>
          <w:sz w:val="19"/>
          <w:szCs w:val="19"/>
          <w:lang w:val="en-US"/>
        </w:rPr>
        <w:t>have</w:t>
      </w:r>
      <w:r w:rsidRPr="005C478C">
        <w:rPr>
          <w:sz w:val="19"/>
          <w:szCs w:val="19"/>
        </w:rPr>
        <w:t xml:space="preserve"> </w:t>
      </w:r>
      <w:r w:rsidRPr="005C478C">
        <w:rPr>
          <w:sz w:val="19"/>
          <w:szCs w:val="19"/>
          <w:lang w:val="en-US"/>
        </w:rPr>
        <w:t>been</w:t>
      </w:r>
      <w:r w:rsidRPr="005C478C">
        <w:rPr>
          <w:sz w:val="19"/>
          <w:szCs w:val="19"/>
        </w:rPr>
        <w:t xml:space="preserve"> </w:t>
      </w:r>
      <w:r w:rsidRPr="005C478C">
        <w:rPr>
          <w:sz w:val="19"/>
          <w:szCs w:val="19"/>
          <w:lang w:val="en-US"/>
        </w:rPr>
        <w:t>working</w:t>
      </w:r>
      <w:r w:rsidRPr="005C478C">
        <w:rPr>
          <w:sz w:val="19"/>
          <w:szCs w:val="19"/>
        </w:rPr>
        <w:t xml:space="preserve"> </w:t>
      </w:r>
      <w:r w:rsidRPr="005C478C">
        <w:rPr>
          <w:sz w:val="19"/>
          <w:szCs w:val="19"/>
          <w:lang w:val="en-US"/>
        </w:rPr>
        <w:t>here</w:t>
      </w:r>
      <w:r w:rsidRPr="005C478C">
        <w:rPr>
          <w:sz w:val="19"/>
          <w:szCs w:val="19"/>
        </w:rPr>
        <w:t xml:space="preserve"> </w:t>
      </w:r>
      <w:r w:rsidRPr="005C478C">
        <w:rPr>
          <w:sz w:val="19"/>
          <w:szCs w:val="19"/>
          <w:lang w:val="en-US"/>
        </w:rPr>
        <w:t>for</w:t>
      </w:r>
      <w:r w:rsidRPr="005C478C">
        <w:rPr>
          <w:sz w:val="19"/>
          <w:szCs w:val="19"/>
        </w:rPr>
        <w:t xml:space="preserve"> </w:t>
      </w:r>
      <w:r w:rsidRPr="005C478C">
        <w:rPr>
          <w:sz w:val="19"/>
          <w:szCs w:val="19"/>
          <w:lang w:val="en-US"/>
        </w:rPr>
        <w:t>two</w:t>
      </w:r>
      <w:r w:rsidRPr="005C478C">
        <w:rPr>
          <w:sz w:val="19"/>
          <w:szCs w:val="19"/>
        </w:rPr>
        <w:t xml:space="preserve"> </w:t>
      </w:r>
      <w:r w:rsidRPr="005C478C">
        <w:rPr>
          <w:sz w:val="19"/>
          <w:szCs w:val="19"/>
          <w:lang w:val="en-US"/>
        </w:rPr>
        <w:t>years</w:t>
      </w:r>
      <w:r w:rsidRPr="005C478C">
        <w:rPr>
          <w:sz w:val="19"/>
          <w:szCs w:val="19"/>
        </w:rPr>
        <w:t xml:space="preserve"> </w:t>
      </w:r>
      <w:r w:rsidRPr="005C478C">
        <w:rPr>
          <w:sz w:val="19"/>
          <w:szCs w:val="19"/>
          <w:lang w:val="en-US"/>
        </w:rPr>
        <w:t>by</w:t>
      </w:r>
      <w:r w:rsidRPr="005C478C">
        <w:rPr>
          <w:sz w:val="19"/>
          <w:szCs w:val="19"/>
        </w:rPr>
        <w:t xml:space="preserve"> </w:t>
      </w:r>
      <w:r w:rsidRPr="005C478C">
        <w:rPr>
          <w:sz w:val="19"/>
          <w:szCs w:val="19"/>
          <w:lang w:val="en-US"/>
        </w:rPr>
        <w:t>the</w:t>
      </w:r>
      <w:r w:rsidRPr="005C478C">
        <w:rPr>
          <w:sz w:val="19"/>
          <w:szCs w:val="19"/>
        </w:rPr>
        <w:t xml:space="preserve"> </w:t>
      </w:r>
      <w:r w:rsidRPr="005C478C">
        <w:rPr>
          <w:sz w:val="19"/>
          <w:szCs w:val="19"/>
          <w:lang w:val="en-US"/>
        </w:rPr>
        <w:t>end</w:t>
      </w:r>
      <w:r w:rsidRPr="005C478C">
        <w:rPr>
          <w:sz w:val="19"/>
          <w:szCs w:val="19"/>
        </w:rPr>
        <w:t xml:space="preserve"> </w:t>
      </w:r>
      <w:r w:rsidRPr="005C478C">
        <w:rPr>
          <w:sz w:val="19"/>
          <w:szCs w:val="19"/>
          <w:lang w:val="en-US"/>
        </w:rPr>
        <w:t>of</w:t>
      </w:r>
      <w:r w:rsidRPr="005C478C">
        <w:rPr>
          <w:sz w:val="19"/>
          <w:szCs w:val="19"/>
        </w:rPr>
        <w:t xml:space="preserve"> </w:t>
      </w:r>
      <w:r w:rsidRPr="005C478C">
        <w:rPr>
          <w:sz w:val="19"/>
          <w:szCs w:val="19"/>
          <w:lang w:val="en-US"/>
        </w:rPr>
        <w:t>the</w:t>
      </w:r>
      <w:r w:rsidRPr="005C478C">
        <w:rPr>
          <w:sz w:val="19"/>
          <w:szCs w:val="19"/>
        </w:rPr>
        <w:t xml:space="preserve"> </w:t>
      </w:r>
      <w:r w:rsidRPr="005C478C">
        <w:rPr>
          <w:sz w:val="19"/>
          <w:szCs w:val="19"/>
          <w:lang w:val="en-US"/>
        </w:rPr>
        <w:t>year</w:t>
      </w:r>
      <w:r w:rsidRPr="005C478C">
        <w:rPr>
          <w:sz w:val="19"/>
          <w:szCs w:val="19"/>
        </w:rPr>
        <w:t>).</w:t>
      </w:r>
    </w:p>
    <w:p w:rsidR="00120773" w:rsidRPr="005C478C" w:rsidRDefault="00120773">
      <w:pPr>
        <w:ind w:firstLine="284"/>
        <w:jc w:val="both"/>
        <w:rPr>
          <w:sz w:val="19"/>
          <w:szCs w:val="19"/>
        </w:rPr>
      </w:pPr>
      <w:r w:rsidRPr="005C478C">
        <w:rPr>
          <w:sz w:val="19"/>
          <w:szCs w:val="19"/>
        </w:rPr>
        <w:t xml:space="preserve">Употребление согласно правилу согласования времени (Не </w:t>
      </w:r>
      <w:proofErr w:type="spellStart"/>
      <w:r w:rsidRPr="005C478C">
        <w:rPr>
          <w:sz w:val="19"/>
          <w:szCs w:val="19"/>
        </w:rPr>
        <w:t>said</w:t>
      </w:r>
      <w:proofErr w:type="spellEnd"/>
      <w:r w:rsidRPr="005C478C">
        <w:rPr>
          <w:sz w:val="19"/>
          <w:szCs w:val="19"/>
        </w:rPr>
        <w:t xml:space="preserve"> </w:t>
      </w:r>
      <w:proofErr w:type="spellStart"/>
      <w:r w:rsidRPr="005C478C">
        <w:rPr>
          <w:sz w:val="19"/>
          <w:szCs w:val="19"/>
        </w:rPr>
        <w:t>he</w:t>
      </w:r>
      <w:proofErr w:type="spellEnd"/>
      <w:r w:rsidRPr="005C478C">
        <w:rPr>
          <w:sz w:val="19"/>
          <w:szCs w:val="19"/>
        </w:rPr>
        <w:t xml:space="preserve"> </w:t>
      </w:r>
      <w:proofErr w:type="spellStart"/>
      <w:r w:rsidRPr="005C478C">
        <w:rPr>
          <w:sz w:val="19"/>
          <w:szCs w:val="19"/>
        </w:rPr>
        <w:t>would</w:t>
      </w:r>
      <w:proofErr w:type="spellEnd"/>
      <w:r w:rsidRPr="005C478C">
        <w:rPr>
          <w:sz w:val="19"/>
          <w:szCs w:val="19"/>
        </w:rPr>
        <w:t xml:space="preserve"> </w:t>
      </w:r>
      <w:proofErr w:type="spellStart"/>
      <w:r w:rsidRPr="005C478C">
        <w:rPr>
          <w:sz w:val="19"/>
          <w:szCs w:val="19"/>
        </w:rPr>
        <w:t>go</w:t>
      </w:r>
      <w:proofErr w:type="spellEnd"/>
      <w:r w:rsidRPr="005C478C">
        <w:rPr>
          <w:sz w:val="19"/>
          <w:szCs w:val="19"/>
        </w:rPr>
        <w:t xml:space="preserve"> </w:t>
      </w:r>
      <w:proofErr w:type="spellStart"/>
      <w:r w:rsidRPr="005C478C">
        <w:rPr>
          <w:sz w:val="19"/>
          <w:szCs w:val="19"/>
        </w:rPr>
        <w:t>there</w:t>
      </w:r>
      <w:proofErr w:type="spellEnd"/>
      <w:r w:rsidRPr="005C478C">
        <w:rPr>
          <w:sz w:val="19"/>
          <w:szCs w:val="19"/>
        </w:rPr>
        <w:t xml:space="preserve">. – Он сказал, что поедет туда. Не </w:t>
      </w:r>
      <w:proofErr w:type="spellStart"/>
      <w:r w:rsidRPr="005C478C">
        <w:rPr>
          <w:sz w:val="19"/>
          <w:szCs w:val="19"/>
        </w:rPr>
        <w:t>said</w:t>
      </w:r>
      <w:proofErr w:type="spellEnd"/>
      <w:r w:rsidRPr="005C478C">
        <w:rPr>
          <w:sz w:val="19"/>
          <w:szCs w:val="19"/>
        </w:rPr>
        <w:t xml:space="preserve"> </w:t>
      </w:r>
      <w:proofErr w:type="spellStart"/>
      <w:r w:rsidRPr="005C478C">
        <w:rPr>
          <w:sz w:val="19"/>
          <w:szCs w:val="19"/>
        </w:rPr>
        <w:t>he</w:t>
      </w:r>
      <w:proofErr w:type="spellEnd"/>
      <w:r w:rsidRPr="005C478C">
        <w:rPr>
          <w:sz w:val="19"/>
          <w:szCs w:val="19"/>
        </w:rPr>
        <w:t xml:space="preserve"> </w:t>
      </w:r>
      <w:proofErr w:type="spellStart"/>
      <w:r w:rsidRPr="005C478C">
        <w:rPr>
          <w:sz w:val="19"/>
          <w:szCs w:val="19"/>
        </w:rPr>
        <w:t>live</w:t>
      </w:r>
      <w:proofErr w:type="spellEnd"/>
      <w:r w:rsidRPr="005C478C">
        <w:rPr>
          <w:sz w:val="19"/>
          <w:szCs w:val="19"/>
          <w:lang w:val="en-US"/>
        </w:rPr>
        <w:t>d</w:t>
      </w:r>
      <w:r w:rsidRPr="005C478C">
        <w:rPr>
          <w:sz w:val="19"/>
          <w:szCs w:val="19"/>
        </w:rPr>
        <w:t>/</w:t>
      </w:r>
      <w:proofErr w:type="spellStart"/>
      <w:r w:rsidRPr="005C478C">
        <w:rPr>
          <w:sz w:val="19"/>
          <w:szCs w:val="19"/>
        </w:rPr>
        <w:t>lives</w:t>
      </w:r>
      <w:proofErr w:type="spellEnd"/>
      <w:r w:rsidRPr="005C478C">
        <w:rPr>
          <w:sz w:val="19"/>
          <w:szCs w:val="19"/>
        </w:rPr>
        <w:t xml:space="preserve"> </w:t>
      </w:r>
      <w:proofErr w:type="spellStart"/>
      <w:r w:rsidRPr="005C478C">
        <w:rPr>
          <w:sz w:val="19"/>
          <w:szCs w:val="19"/>
        </w:rPr>
        <w:t>in</w:t>
      </w:r>
      <w:proofErr w:type="spellEnd"/>
      <w:r w:rsidRPr="005C478C">
        <w:rPr>
          <w:sz w:val="19"/>
          <w:szCs w:val="19"/>
        </w:rPr>
        <w:t xml:space="preserve"> </w:t>
      </w:r>
      <w:proofErr w:type="spellStart"/>
      <w:r w:rsidRPr="005C478C">
        <w:rPr>
          <w:sz w:val="19"/>
          <w:szCs w:val="19"/>
        </w:rPr>
        <w:t>Paris</w:t>
      </w:r>
      <w:proofErr w:type="spellEnd"/>
      <w:r w:rsidRPr="005C478C">
        <w:rPr>
          <w:sz w:val="19"/>
          <w:szCs w:val="19"/>
        </w:rPr>
        <w:t xml:space="preserve">. – Он сказал, что живет в Париже. Не </w:t>
      </w:r>
      <w:proofErr w:type="spellStart"/>
      <w:r w:rsidRPr="005C478C">
        <w:rPr>
          <w:sz w:val="19"/>
          <w:szCs w:val="19"/>
        </w:rPr>
        <w:t>said</w:t>
      </w:r>
      <w:proofErr w:type="spellEnd"/>
      <w:r w:rsidRPr="005C478C">
        <w:rPr>
          <w:sz w:val="19"/>
          <w:szCs w:val="19"/>
        </w:rPr>
        <w:t xml:space="preserve"> </w:t>
      </w:r>
      <w:proofErr w:type="spellStart"/>
      <w:r w:rsidRPr="005C478C">
        <w:rPr>
          <w:sz w:val="19"/>
          <w:szCs w:val="19"/>
        </w:rPr>
        <w:t>he</w:t>
      </w:r>
      <w:proofErr w:type="spellEnd"/>
      <w:r w:rsidRPr="005C478C">
        <w:rPr>
          <w:sz w:val="19"/>
          <w:szCs w:val="19"/>
        </w:rPr>
        <w:t xml:space="preserve"> </w:t>
      </w:r>
      <w:proofErr w:type="spellStart"/>
      <w:r w:rsidRPr="005C478C">
        <w:rPr>
          <w:sz w:val="19"/>
          <w:szCs w:val="19"/>
        </w:rPr>
        <w:t>had</w:t>
      </w:r>
      <w:proofErr w:type="spellEnd"/>
      <w:r w:rsidRPr="005C478C">
        <w:rPr>
          <w:sz w:val="19"/>
          <w:szCs w:val="19"/>
        </w:rPr>
        <w:t xml:space="preserve"> </w:t>
      </w:r>
      <w:proofErr w:type="spellStart"/>
      <w:r w:rsidRPr="005C478C">
        <w:rPr>
          <w:sz w:val="19"/>
          <w:szCs w:val="19"/>
        </w:rPr>
        <w:t>lived</w:t>
      </w:r>
      <w:proofErr w:type="spellEnd"/>
      <w:r w:rsidRPr="005C478C">
        <w:rPr>
          <w:sz w:val="19"/>
          <w:szCs w:val="19"/>
        </w:rPr>
        <w:t xml:space="preserve"> </w:t>
      </w:r>
      <w:proofErr w:type="spellStart"/>
      <w:r w:rsidRPr="005C478C">
        <w:rPr>
          <w:sz w:val="19"/>
          <w:szCs w:val="19"/>
        </w:rPr>
        <w:t>in</w:t>
      </w:r>
      <w:proofErr w:type="spellEnd"/>
      <w:r w:rsidRPr="005C478C">
        <w:rPr>
          <w:sz w:val="19"/>
          <w:szCs w:val="19"/>
        </w:rPr>
        <w:t xml:space="preserve"> </w:t>
      </w:r>
      <w:proofErr w:type="spellStart"/>
      <w:r w:rsidRPr="005C478C">
        <w:rPr>
          <w:sz w:val="19"/>
          <w:szCs w:val="19"/>
        </w:rPr>
        <w:t>London</w:t>
      </w:r>
      <w:proofErr w:type="spellEnd"/>
      <w:r w:rsidRPr="005C478C">
        <w:rPr>
          <w:sz w:val="19"/>
          <w:szCs w:val="19"/>
        </w:rPr>
        <w:t xml:space="preserve"> </w:t>
      </w:r>
      <w:proofErr w:type="spellStart"/>
      <w:r w:rsidRPr="005C478C">
        <w:rPr>
          <w:sz w:val="19"/>
          <w:szCs w:val="19"/>
        </w:rPr>
        <w:t>before</w:t>
      </w:r>
      <w:proofErr w:type="spellEnd"/>
      <w:r w:rsidRPr="005C478C">
        <w:rPr>
          <w:sz w:val="19"/>
          <w:szCs w:val="19"/>
        </w:rPr>
        <w:t xml:space="preserve"> </w:t>
      </w:r>
      <w:proofErr w:type="spellStart"/>
      <w:r w:rsidRPr="005C478C">
        <w:rPr>
          <w:sz w:val="19"/>
          <w:szCs w:val="19"/>
        </w:rPr>
        <w:t>he</w:t>
      </w:r>
      <w:proofErr w:type="spellEnd"/>
      <w:r w:rsidRPr="005C478C">
        <w:rPr>
          <w:sz w:val="19"/>
          <w:szCs w:val="19"/>
        </w:rPr>
        <w:t xml:space="preserve"> </w:t>
      </w:r>
      <w:proofErr w:type="spellStart"/>
      <w:r w:rsidRPr="005C478C">
        <w:rPr>
          <w:sz w:val="19"/>
          <w:szCs w:val="19"/>
        </w:rPr>
        <w:t>came</w:t>
      </w:r>
      <w:proofErr w:type="spellEnd"/>
      <w:r w:rsidRPr="005C478C">
        <w:rPr>
          <w:sz w:val="19"/>
          <w:szCs w:val="19"/>
        </w:rPr>
        <w:t xml:space="preserve"> </w:t>
      </w:r>
      <w:proofErr w:type="spellStart"/>
      <w:r w:rsidRPr="005C478C">
        <w:rPr>
          <w:sz w:val="19"/>
          <w:szCs w:val="19"/>
        </w:rPr>
        <w:t>to</w:t>
      </w:r>
      <w:proofErr w:type="spellEnd"/>
      <w:r w:rsidRPr="005C478C">
        <w:rPr>
          <w:sz w:val="19"/>
          <w:szCs w:val="19"/>
        </w:rPr>
        <w:t xml:space="preserve"> </w:t>
      </w:r>
      <w:proofErr w:type="spellStart"/>
      <w:r w:rsidRPr="005C478C">
        <w:rPr>
          <w:sz w:val="19"/>
          <w:szCs w:val="19"/>
        </w:rPr>
        <w:t>Paris</w:t>
      </w:r>
      <w:proofErr w:type="spellEnd"/>
      <w:r w:rsidRPr="005C478C">
        <w:rPr>
          <w:sz w:val="19"/>
          <w:szCs w:val="19"/>
        </w:rPr>
        <w:t xml:space="preserve">. – Он сказал, </w:t>
      </w:r>
      <w:r w:rsidRPr="005C478C">
        <w:rPr>
          <w:sz w:val="19"/>
          <w:szCs w:val="19"/>
        </w:rPr>
        <w:lastRenderedPageBreak/>
        <w:t xml:space="preserve">что жил в Лондоне, прежде чем приехал в Париж. </w:t>
      </w:r>
      <w:r w:rsidRPr="005C478C">
        <w:rPr>
          <w:sz w:val="19"/>
          <w:szCs w:val="19"/>
          <w:lang w:val="en-US"/>
        </w:rPr>
        <w:t xml:space="preserve">John said he was leaving two hours later. – </w:t>
      </w:r>
      <w:r w:rsidRPr="005C478C">
        <w:rPr>
          <w:sz w:val="19"/>
          <w:szCs w:val="19"/>
        </w:rPr>
        <w:t>Джон</w:t>
      </w:r>
      <w:r w:rsidRPr="005C478C">
        <w:rPr>
          <w:sz w:val="19"/>
          <w:szCs w:val="19"/>
          <w:lang w:val="en-US"/>
        </w:rPr>
        <w:t xml:space="preserve"> </w:t>
      </w:r>
      <w:r w:rsidRPr="005C478C">
        <w:rPr>
          <w:sz w:val="19"/>
          <w:szCs w:val="19"/>
        </w:rPr>
        <w:t>сказал</w:t>
      </w:r>
      <w:r w:rsidRPr="005C478C">
        <w:rPr>
          <w:sz w:val="19"/>
          <w:szCs w:val="19"/>
          <w:lang w:val="en-US"/>
        </w:rPr>
        <w:t xml:space="preserve">, </w:t>
      </w:r>
      <w:r w:rsidRPr="005C478C">
        <w:rPr>
          <w:sz w:val="19"/>
          <w:szCs w:val="19"/>
        </w:rPr>
        <w:t>что</w:t>
      </w:r>
      <w:r w:rsidRPr="005C478C">
        <w:rPr>
          <w:sz w:val="19"/>
          <w:szCs w:val="19"/>
          <w:lang w:val="en-US"/>
        </w:rPr>
        <w:t xml:space="preserve"> </w:t>
      </w:r>
      <w:r w:rsidRPr="005C478C">
        <w:rPr>
          <w:sz w:val="19"/>
          <w:szCs w:val="19"/>
        </w:rPr>
        <w:t>он</w:t>
      </w:r>
      <w:r w:rsidRPr="005C478C">
        <w:rPr>
          <w:sz w:val="19"/>
          <w:szCs w:val="19"/>
          <w:lang w:val="en-US"/>
        </w:rPr>
        <w:t xml:space="preserve"> </w:t>
      </w:r>
      <w:r w:rsidRPr="005C478C">
        <w:rPr>
          <w:sz w:val="19"/>
          <w:szCs w:val="19"/>
        </w:rPr>
        <w:t>уезжает</w:t>
      </w:r>
      <w:r w:rsidRPr="005C478C">
        <w:rPr>
          <w:sz w:val="19"/>
          <w:szCs w:val="19"/>
          <w:lang w:val="en-US"/>
        </w:rPr>
        <w:t xml:space="preserve"> </w:t>
      </w:r>
      <w:r w:rsidRPr="005C478C">
        <w:rPr>
          <w:sz w:val="19"/>
          <w:szCs w:val="19"/>
        </w:rPr>
        <w:t>через</w:t>
      </w:r>
      <w:r w:rsidRPr="005C478C">
        <w:rPr>
          <w:sz w:val="19"/>
          <w:szCs w:val="19"/>
          <w:lang w:val="en-US"/>
        </w:rPr>
        <w:t xml:space="preserve"> 2 </w:t>
      </w:r>
      <w:r w:rsidRPr="005C478C">
        <w:rPr>
          <w:sz w:val="19"/>
          <w:szCs w:val="19"/>
        </w:rPr>
        <w:t>часа</w:t>
      </w:r>
      <w:r w:rsidRPr="005C478C">
        <w:rPr>
          <w:sz w:val="19"/>
          <w:szCs w:val="19"/>
          <w:lang w:val="en-US"/>
        </w:rPr>
        <w:t xml:space="preserve">. I explained to my little son that Rome is in Italy. – </w:t>
      </w:r>
      <w:r w:rsidRPr="005C478C">
        <w:rPr>
          <w:sz w:val="19"/>
          <w:szCs w:val="19"/>
        </w:rPr>
        <w:t>Я</w:t>
      </w:r>
      <w:r w:rsidRPr="005C478C">
        <w:rPr>
          <w:sz w:val="19"/>
          <w:szCs w:val="19"/>
          <w:lang w:val="en-US"/>
        </w:rPr>
        <w:t xml:space="preserve"> </w:t>
      </w:r>
      <w:r w:rsidRPr="005C478C">
        <w:rPr>
          <w:sz w:val="19"/>
          <w:szCs w:val="19"/>
        </w:rPr>
        <w:t>объяснила</w:t>
      </w:r>
      <w:r w:rsidRPr="005C478C">
        <w:rPr>
          <w:sz w:val="19"/>
          <w:szCs w:val="19"/>
          <w:lang w:val="en-US"/>
        </w:rPr>
        <w:t xml:space="preserve"> </w:t>
      </w:r>
      <w:r w:rsidRPr="005C478C">
        <w:rPr>
          <w:sz w:val="19"/>
          <w:szCs w:val="19"/>
        </w:rPr>
        <w:t>своему</w:t>
      </w:r>
      <w:r w:rsidRPr="005C478C">
        <w:rPr>
          <w:sz w:val="19"/>
          <w:szCs w:val="19"/>
          <w:lang w:val="en-US"/>
        </w:rPr>
        <w:t xml:space="preserve"> </w:t>
      </w:r>
      <w:r w:rsidRPr="005C478C">
        <w:rPr>
          <w:sz w:val="19"/>
          <w:szCs w:val="19"/>
        </w:rPr>
        <w:t>сынишке</w:t>
      </w:r>
      <w:r w:rsidRPr="005C478C">
        <w:rPr>
          <w:sz w:val="19"/>
          <w:szCs w:val="19"/>
          <w:lang w:val="en-US"/>
        </w:rPr>
        <w:t xml:space="preserve">, </w:t>
      </w:r>
      <w:r w:rsidRPr="005C478C">
        <w:rPr>
          <w:sz w:val="19"/>
          <w:szCs w:val="19"/>
        </w:rPr>
        <w:t>что</w:t>
      </w:r>
      <w:r w:rsidRPr="005C478C">
        <w:rPr>
          <w:sz w:val="19"/>
          <w:szCs w:val="19"/>
          <w:lang w:val="en-US"/>
        </w:rPr>
        <w:t xml:space="preserve"> </w:t>
      </w:r>
      <w:r w:rsidRPr="005C478C">
        <w:rPr>
          <w:sz w:val="19"/>
          <w:szCs w:val="19"/>
        </w:rPr>
        <w:t>Рим</w:t>
      </w:r>
      <w:r w:rsidRPr="005C478C">
        <w:rPr>
          <w:sz w:val="19"/>
          <w:szCs w:val="19"/>
          <w:lang w:val="en-US"/>
        </w:rPr>
        <w:t xml:space="preserve"> </w:t>
      </w:r>
      <w:r w:rsidRPr="005C478C">
        <w:rPr>
          <w:sz w:val="19"/>
          <w:szCs w:val="19"/>
        </w:rPr>
        <w:t>находится</w:t>
      </w:r>
      <w:r w:rsidRPr="005C478C">
        <w:rPr>
          <w:sz w:val="19"/>
          <w:szCs w:val="19"/>
          <w:lang w:val="en-US"/>
        </w:rPr>
        <w:t xml:space="preserve"> </w:t>
      </w:r>
      <w:r w:rsidRPr="005C478C">
        <w:rPr>
          <w:sz w:val="19"/>
          <w:szCs w:val="19"/>
        </w:rPr>
        <w:t>в</w:t>
      </w:r>
      <w:r w:rsidRPr="005C478C">
        <w:rPr>
          <w:sz w:val="19"/>
          <w:szCs w:val="19"/>
          <w:lang w:val="en-US"/>
        </w:rPr>
        <w:t xml:space="preserve"> </w:t>
      </w:r>
      <w:r w:rsidRPr="005C478C">
        <w:rPr>
          <w:sz w:val="19"/>
          <w:szCs w:val="19"/>
        </w:rPr>
        <w:t>Италии</w:t>
      </w:r>
      <w:r w:rsidRPr="005C478C">
        <w:rPr>
          <w:sz w:val="19"/>
          <w:szCs w:val="19"/>
          <w:lang w:val="en-US"/>
        </w:rPr>
        <w:t xml:space="preserve">. </w:t>
      </w:r>
      <w:r w:rsidRPr="005C478C">
        <w:rPr>
          <w:sz w:val="19"/>
          <w:szCs w:val="19"/>
        </w:rPr>
        <w:t xml:space="preserve">Магу </w:t>
      </w:r>
      <w:proofErr w:type="spellStart"/>
      <w:r w:rsidRPr="005C478C">
        <w:rPr>
          <w:sz w:val="19"/>
          <w:szCs w:val="19"/>
        </w:rPr>
        <w:t>said</w:t>
      </w:r>
      <w:proofErr w:type="spellEnd"/>
      <w:r w:rsidRPr="005C478C">
        <w:rPr>
          <w:sz w:val="19"/>
          <w:szCs w:val="19"/>
        </w:rPr>
        <w:t xml:space="preserve"> </w:t>
      </w:r>
      <w:proofErr w:type="spellStart"/>
      <w:r w:rsidRPr="005C478C">
        <w:rPr>
          <w:sz w:val="19"/>
          <w:szCs w:val="19"/>
        </w:rPr>
        <w:t>she</w:t>
      </w:r>
      <w:proofErr w:type="spellEnd"/>
      <w:r w:rsidRPr="005C478C">
        <w:rPr>
          <w:sz w:val="19"/>
          <w:szCs w:val="19"/>
        </w:rPr>
        <w:t xml:space="preserve"> </w:t>
      </w:r>
      <w:proofErr w:type="spellStart"/>
      <w:r w:rsidRPr="005C478C">
        <w:rPr>
          <w:sz w:val="19"/>
          <w:szCs w:val="19"/>
        </w:rPr>
        <w:t>left</w:t>
      </w:r>
      <w:proofErr w:type="spellEnd"/>
      <w:r w:rsidRPr="005C478C">
        <w:rPr>
          <w:sz w:val="19"/>
          <w:szCs w:val="19"/>
        </w:rPr>
        <w:t xml:space="preserve"> </w:t>
      </w:r>
      <w:proofErr w:type="spellStart"/>
      <w:r w:rsidRPr="005C478C">
        <w:rPr>
          <w:sz w:val="19"/>
          <w:szCs w:val="19"/>
        </w:rPr>
        <w:t>school</w:t>
      </w:r>
      <w:proofErr w:type="spellEnd"/>
      <w:r w:rsidRPr="005C478C">
        <w:rPr>
          <w:sz w:val="19"/>
          <w:szCs w:val="19"/>
        </w:rPr>
        <w:t xml:space="preserve"> </w:t>
      </w:r>
      <w:proofErr w:type="spellStart"/>
      <w:r w:rsidRPr="005C478C">
        <w:rPr>
          <w:sz w:val="19"/>
          <w:szCs w:val="19"/>
        </w:rPr>
        <w:t>in</w:t>
      </w:r>
      <w:proofErr w:type="spellEnd"/>
      <w:r w:rsidRPr="005C478C">
        <w:rPr>
          <w:sz w:val="19"/>
          <w:szCs w:val="19"/>
        </w:rPr>
        <w:t xml:space="preserve"> 1995. – Мария сказала, что закончила школу в 1995 году). </w:t>
      </w:r>
    </w:p>
    <w:p w:rsidR="00120773" w:rsidRPr="005C478C" w:rsidRDefault="00120773">
      <w:pPr>
        <w:ind w:firstLine="284"/>
        <w:jc w:val="both"/>
        <w:rPr>
          <w:sz w:val="19"/>
          <w:szCs w:val="19"/>
          <w:lang w:val="en-US"/>
        </w:rPr>
      </w:pPr>
      <w:r w:rsidRPr="005C478C">
        <w:rPr>
          <w:sz w:val="19"/>
          <w:szCs w:val="19"/>
        </w:rPr>
        <w:t>Употребление</w:t>
      </w:r>
      <w:r w:rsidRPr="005C478C">
        <w:rPr>
          <w:sz w:val="19"/>
          <w:szCs w:val="19"/>
          <w:lang w:val="en-US"/>
        </w:rPr>
        <w:t xml:space="preserve"> </w:t>
      </w:r>
      <w:r w:rsidRPr="005C478C">
        <w:rPr>
          <w:sz w:val="19"/>
          <w:szCs w:val="19"/>
        </w:rPr>
        <w:t>в</w:t>
      </w:r>
      <w:r w:rsidRPr="005C478C">
        <w:rPr>
          <w:sz w:val="19"/>
          <w:szCs w:val="19"/>
          <w:lang w:val="en-US"/>
        </w:rPr>
        <w:t xml:space="preserve"> </w:t>
      </w:r>
      <w:r w:rsidRPr="005C478C">
        <w:rPr>
          <w:sz w:val="19"/>
          <w:szCs w:val="19"/>
        </w:rPr>
        <w:t>страдательном</w:t>
      </w:r>
      <w:r w:rsidRPr="005C478C">
        <w:rPr>
          <w:sz w:val="19"/>
          <w:szCs w:val="19"/>
          <w:lang w:val="en-US"/>
        </w:rPr>
        <w:t xml:space="preserve"> </w:t>
      </w:r>
      <w:r w:rsidRPr="005C478C">
        <w:rPr>
          <w:sz w:val="19"/>
          <w:szCs w:val="19"/>
        </w:rPr>
        <w:t>залоге</w:t>
      </w:r>
      <w:r w:rsidRPr="005C478C">
        <w:rPr>
          <w:sz w:val="19"/>
          <w:szCs w:val="19"/>
          <w:lang w:val="en-US"/>
        </w:rPr>
        <w:t xml:space="preserve"> (The Passive Voice) </w:t>
      </w:r>
      <w:r w:rsidRPr="005C478C">
        <w:rPr>
          <w:sz w:val="19"/>
          <w:szCs w:val="19"/>
        </w:rPr>
        <w:t>в</w:t>
      </w:r>
      <w:r w:rsidRPr="005C478C">
        <w:rPr>
          <w:sz w:val="19"/>
          <w:szCs w:val="19"/>
          <w:lang w:val="en-US"/>
        </w:rPr>
        <w:t xml:space="preserve"> </w:t>
      </w:r>
      <w:r w:rsidRPr="005C478C">
        <w:rPr>
          <w:sz w:val="19"/>
          <w:szCs w:val="19"/>
        </w:rPr>
        <w:t>следующих</w:t>
      </w:r>
      <w:r w:rsidRPr="005C478C">
        <w:rPr>
          <w:sz w:val="19"/>
          <w:szCs w:val="19"/>
          <w:lang w:val="en-US"/>
        </w:rPr>
        <w:t xml:space="preserve"> </w:t>
      </w:r>
      <w:proofErr w:type="spellStart"/>
      <w:r w:rsidRPr="005C478C">
        <w:rPr>
          <w:sz w:val="19"/>
          <w:szCs w:val="19"/>
        </w:rPr>
        <w:t>видо</w:t>
      </w:r>
      <w:proofErr w:type="spellEnd"/>
      <w:r w:rsidRPr="005C478C">
        <w:rPr>
          <w:sz w:val="19"/>
          <w:szCs w:val="19"/>
          <w:lang w:val="en-US"/>
        </w:rPr>
        <w:t>-</w:t>
      </w:r>
      <w:r w:rsidRPr="005C478C">
        <w:rPr>
          <w:sz w:val="19"/>
          <w:szCs w:val="19"/>
        </w:rPr>
        <w:t>временных</w:t>
      </w:r>
      <w:r w:rsidRPr="005C478C">
        <w:rPr>
          <w:sz w:val="19"/>
          <w:szCs w:val="19"/>
          <w:lang w:val="en-US"/>
        </w:rPr>
        <w:t xml:space="preserve"> </w:t>
      </w:r>
      <w:r w:rsidRPr="005C478C">
        <w:rPr>
          <w:sz w:val="19"/>
          <w:szCs w:val="19"/>
        </w:rPr>
        <w:t>формах</w:t>
      </w:r>
      <w:r w:rsidRPr="005C478C">
        <w:rPr>
          <w:sz w:val="19"/>
          <w:szCs w:val="19"/>
          <w:lang w:val="en-US"/>
        </w:rPr>
        <w:t xml:space="preserve"> – Present Indefinite Passive (Oranges are grown in hot countries); Past Indefinite Passive (The papers were typed 3 hours ago); Future Indefinite Passive (The answer will be given immedi</w:t>
      </w:r>
      <w:r w:rsidRPr="005C478C">
        <w:rPr>
          <w:sz w:val="19"/>
          <w:szCs w:val="19"/>
          <w:lang w:val="en-US"/>
        </w:rPr>
        <w:softHyphen/>
        <w:t xml:space="preserve">ately); Present Continuous Passive (A new school is being built in my street); Past Continuous Passive (The secretary said the document was being typed at the moment). </w:t>
      </w:r>
      <w:r w:rsidRPr="005C478C">
        <w:rPr>
          <w:sz w:val="19"/>
          <w:szCs w:val="19"/>
        </w:rPr>
        <w:t>Употребление</w:t>
      </w:r>
      <w:r w:rsidRPr="005C478C">
        <w:rPr>
          <w:sz w:val="19"/>
          <w:szCs w:val="19"/>
          <w:lang w:val="en-US"/>
        </w:rPr>
        <w:t xml:space="preserve"> </w:t>
      </w:r>
      <w:r w:rsidRPr="005C478C">
        <w:rPr>
          <w:sz w:val="19"/>
          <w:szCs w:val="19"/>
        </w:rPr>
        <w:t>в</w:t>
      </w:r>
      <w:r w:rsidRPr="005C478C">
        <w:rPr>
          <w:sz w:val="19"/>
          <w:szCs w:val="19"/>
          <w:lang w:val="en-US"/>
        </w:rPr>
        <w:t xml:space="preserve"> </w:t>
      </w:r>
      <w:r w:rsidRPr="005C478C">
        <w:rPr>
          <w:sz w:val="19"/>
          <w:szCs w:val="19"/>
        </w:rPr>
        <w:t>так</w:t>
      </w:r>
      <w:r w:rsidRPr="005C478C">
        <w:rPr>
          <w:sz w:val="19"/>
          <w:szCs w:val="19"/>
          <w:lang w:val="en-US"/>
        </w:rPr>
        <w:t xml:space="preserve"> </w:t>
      </w:r>
      <w:r w:rsidRPr="005C478C">
        <w:rPr>
          <w:sz w:val="19"/>
          <w:szCs w:val="19"/>
        </w:rPr>
        <w:t>называемом</w:t>
      </w:r>
      <w:r w:rsidRPr="005C478C">
        <w:rPr>
          <w:sz w:val="19"/>
          <w:szCs w:val="19"/>
          <w:lang w:val="en-US"/>
        </w:rPr>
        <w:t xml:space="preserve"> </w:t>
      </w:r>
      <w:r w:rsidRPr="005C478C">
        <w:rPr>
          <w:sz w:val="19"/>
          <w:szCs w:val="19"/>
        </w:rPr>
        <w:t>предложном</w:t>
      </w:r>
      <w:r w:rsidRPr="005C478C">
        <w:rPr>
          <w:sz w:val="19"/>
          <w:szCs w:val="19"/>
          <w:lang w:val="en-US"/>
        </w:rPr>
        <w:t xml:space="preserve"> </w:t>
      </w:r>
      <w:r w:rsidRPr="005C478C">
        <w:rPr>
          <w:sz w:val="19"/>
          <w:szCs w:val="19"/>
        </w:rPr>
        <w:t>пассиве</w:t>
      </w:r>
      <w:r w:rsidRPr="005C478C">
        <w:rPr>
          <w:sz w:val="19"/>
          <w:szCs w:val="19"/>
          <w:lang w:val="en-US"/>
        </w:rPr>
        <w:t xml:space="preserve"> (The Prepositional Passive) – The book is much spoken about. The doctor was sent for. He will be laughed at. </w:t>
      </w:r>
    </w:p>
    <w:p w:rsidR="00120773" w:rsidRPr="005C478C" w:rsidRDefault="00120773">
      <w:pPr>
        <w:ind w:firstLine="284"/>
        <w:jc w:val="both"/>
        <w:rPr>
          <w:sz w:val="19"/>
          <w:szCs w:val="19"/>
          <w:lang w:val="en-US"/>
        </w:rPr>
      </w:pPr>
      <w:r w:rsidRPr="005C478C">
        <w:rPr>
          <w:sz w:val="19"/>
          <w:szCs w:val="19"/>
        </w:rPr>
        <w:t>Употребление</w:t>
      </w:r>
      <w:r w:rsidRPr="005C478C">
        <w:rPr>
          <w:sz w:val="19"/>
          <w:szCs w:val="19"/>
          <w:lang w:val="en-US"/>
        </w:rPr>
        <w:t xml:space="preserve"> Present Perfect Passive (The texts have been translated) </w:t>
      </w:r>
      <w:r w:rsidRPr="005C478C">
        <w:rPr>
          <w:sz w:val="19"/>
          <w:szCs w:val="19"/>
        </w:rPr>
        <w:t>и</w:t>
      </w:r>
      <w:r w:rsidRPr="005C478C">
        <w:rPr>
          <w:sz w:val="19"/>
          <w:szCs w:val="19"/>
          <w:lang w:val="en-US"/>
        </w:rPr>
        <w:t xml:space="preserve"> Past Pe</w:t>
      </w:r>
      <w:r w:rsidRPr="005C478C">
        <w:rPr>
          <w:sz w:val="19"/>
          <w:szCs w:val="19"/>
          <w:lang w:val="en-US"/>
        </w:rPr>
        <w:t>r</w:t>
      </w:r>
      <w:r w:rsidRPr="005C478C">
        <w:rPr>
          <w:sz w:val="19"/>
          <w:szCs w:val="19"/>
          <w:lang w:val="en-US"/>
        </w:rPr>
        <w:t xml:space="preserve">fect Passive (He said the letters had been posted). </w:t>
      </w:r>
    </w:p>
    <w:p w:rsidR="00120773" w:rsidRPr="005C478C" w:rsidRDefault="00120773">
      <w:pPr>
        <w:ind w:firstLine="284"/>
        <w:jc w:val="both"/>
        <w:rPr>
          <w:sz w:val="19"/>
          <w:szCs w:val="19"/>
          <w:lang w:val="en-US"/>
        </w:rPr>
      </w:pPr>
      <w:r w:rsidRPr="005C478C">
        <w:rPr>
          <w:sz w:val="19"/>
          <w:szCs w:val="19"/>
        </w:rPr>
        <w:t>Употребление в повелительном наклонении (утвердительная и отрицательная формы)  (</w:t>
      </w:r>
      <w:proofErr w:type="spellStart"/>
      <w:r w:rsidRPr="005C478C">
        <w:rPr>
          <w:sz w:val="19"/>
          <w:szCs w:val="19"/>
        </w:rPr>
        <w:t>Go</w:t>
      </w:r>
      <w:proofErr w:type="spellEnd"/>
      <w:r w:rsidRPr="005C478C">
        <w:rPr>
          <w:sz w:val="19"/>
          <w:szCs w:val="19"/>
        </w:rPr>
        <w:t xml:space="preserve"> </w:t>
      </w:r>
      <w:proofErr w:type="spellStart"/>
      <w:r w:rsidRPr="005C478C">
        <w:rPr>
          <w:sz w:val="19"/>
          <w:szCs w:val="19"/>
        </w:rPr>
        <w:t>there</w:t>
      </w:r>
      <w:proofErr w:type="spellEnd"/>
      <w:r w:rsidRPr="005C478C">
        <w:rPr>
          <w:sz w:val="19"/>
          <w:szCs w:val="19"/>
        </w:rPr>
        <w:t xml:space="preserve">. </w:t>
      </w:r>
      <w:r w:rsidRPr="005C478C">
        <w:rPr>
          <w:sz w:val="19"/>
          <w:szCs w:val="19"/>
          <w:lang w:val="en-US"/>
        </w:rPr>
        <w:t xml:space="preserve">Don't talk!) </w:t>
      </w:r>
    </w:p>
    <w:p w:rsidR="00120773" w:rsidRPr="005C478C" w:rsidRDefault="00120773">
      <w:pPr>
        <w:ind w:firstLine="284"/>
        <w:jc w:val="both"/>
        <w:rPr>
          <w:sz w:val="19"/>
          <w:szCs w:val="19"/>
          <w:lang w:val="en-US"/>
        </w:rPr>
      </w:pPr>
      <w:r w:rsidRPr="005C478C">
        <w:rPr>
          <w:sz w:val="19"/>
          <w:szCs w:val="19"/>
        </w:rPr>
        <w:t>Специфика</w:t>
      </w:r>
      <w:r w:rsidRPr="005C478C">
        <w:rPr>
          <w:sz w:val="19"/>
          <w:szCs w:val="19"/>
          <w:lang w:val="en-US"/>
        </w:rPr>
        <w:t xml:space="preserve"> </w:t>
      </w:r>
      <w:r w:rsidRPr="005C478C">
        <w:rPr>
          <w:sz w:val="19"/>
          <w:szCs w:val="19"/>
        </w:rPr>
        <w:t>употребления</w:t>
      </w:r>
      <w:r w:rsidRPr="005C478C">
        <w:rPr>
          <w:sz w:val="19"/>
          <w:szCs w:val="19"/>
          <w:lang w:val="en-US"/>
        </w:rPr>
        <w:t xml:space="preserve"> </w:t>
      </w:r>
      <w:r w:rsidRPr="005C478C">
        <w:rPr>
          <w:sz w:val="19"/>
          <w:szCs w:val="19"/>
        </w:rPr>
        <w:t>глаголов</w:t>
      </w:r>
      <w:r w:rsidRPr="005C478C">
        <w:rPr>
          <w:sz w:val="19"/>
          <w:szCs w:val="19"/>
          <w:lang w:val="en-US"/>
        </w:rPr>
        <w:t xml:space="preserve"> </w:t>
      </w:r>
      <w:r w:rsidRPr="005C478C">
        <w:rPr>
          <w:i/>
          <w:sz w:val="19"/>
          <w:szCs w:val="19"/>
          <w:lang w:val="en-US"/>
        </w:rPr>
        <w:t xml:space="preserve">to be, to have (have got), to do, to feel, to </w:t>
      </w:r>
      <w:proofErr w:type="spellStart"/>
      <w:r w:rsidRPr="005C478C">
        <w:rPr>
          <w:i/>
          <w:sz w:val="19"/>
          <w:szCs w:val="19"/>
          <w:lang w:val="en-US"/>
        </w:rPr>
        <w:t>fhink</w:t>
      </w:r>
      <w:proofErr w:type="spellEnd"/>
      <w:r w:rsidRPr="005C478C">
        <w:rPr>
          <w:sz w:val="19"/>
          <w:szCs w:val="19"/>
          <w:lang w:val="en-US"/>
        </w:rPr>
        <w:t xml:space="preserve">. </w:t>
      </w:r>
    </w:p>
    <w:p w:rsidR="00120773" w:rsidRPr="005C478C" w:rsidRDefault="00120773">
      <w:pPr>
        <w:ind w:firstLine="284"/>
        <w:jc w:val="both"/>
        <w:rPr>
          <w:sz w:val="19"/>
          <w:szCs w:val="19"/>
          <w:lang w:val="en-US"/>
        </w:rPr>
      </w:pPr>
      <w:r w:rsidRPr="005C478C">
        <w:rPr>
          <w:sz w:val="19"/>
          <w:szCs w:val="19"/>
        </w:rPr>
        <w:t>Употребление</w:t>
      </w:r>
      <w:r w:rsidRPr="005C478C">
        <w:rPr>
          <w:sz w:val="19"/>
          <w:szCs w:val="19"/>
          <w:lang w:val="en-US"/>
        </w:rPr>
        <w:t xml:space="preserve"> </w:t>
      </w:r>
      <w:r w:rsidRPr="005C478C">
        <w:rPr>
          <w:sz w:val="19"/>
          <w:szCs w:val="19"/>
        </w:rPr>
        <w:t>модальных</w:t>
      </w:r>
      <w:r w:rsidRPr="005C478C">
        <w:rPr>
          <w:sz w:val="19"/>
          <w:szCs w:val="19"/>
          <w:lang w:val="en-US"/>
        </w:rPr>
        <w:t xml:space="preserve"> </w:t>
      </w:r>
      <w:r w:rsidRPr="005C478C">
        <w:rPr>
          <w:sz w:val="19"/>
          <w:szCs w:val="19"/>
        </w:rPr>
        <w:t>глаголов</w:t>
      </w:r>
      <w:r w:rsidRPr="005C478C">
        <w:rPr>
          <w:sz w:val="19"/>
          <w:szCs w:val="19"/>
          <w:lang w:val="en-US"/>
        </w:rPr>
        <w:t xml:space="preserve"> </w:t>
      </w:r>
      <w:r w:rsidRPr="005C478C">
        <w:rPr>
          <w:i/>
          <w:sz w:val="19"/>
          <w:szCs w:val="19"/>
          <w:lang w:val="en-US"/>
        </w:rPr>
        <w:t xml:space="preserve">can, may, must, should, ought to, to be to, to have to </w:t>
      </w:r>
      <w:r w:rsidRPr="005C478C">
        <w:rPr>
          <w:sz w:val="19"/>
          <w:szCs w:val="19"/>
          <w:lang w:val="en-US"/>
        </w:rPr>
        <w:t>(</w:t>
      </w:r>
      <w:r w:rsidRPr="005C478C">
        <w:rPr>
          <w:i/>
          <w:sz w:val="19"/>
          <w:szCs w:val="19"/>
          <w:lang w:val="en-US"/>
        </w:rPr>
        <w:t>have</w:t>
      </w:r>
      <w:r w:rsidRPr="005C478C">
        <w:rPr>
          <w:sz w:val="19"/>
          <w:szCs w:val="19"/>
          <w:lang w:val="en-US"/>
        </w:rPr>
        <w:t xml:space="preserve"> </w:t>
      </w:r>
      <w:r w:rsidRPr="005C478C">
        <w:rPr>
          <w:i/>
          <w:sz w:val="19"/>
          <w:szCs w:val="19"/>
          <w:lang w:val="en-US"/>
        </w:rPr>
        <w:t>got</w:t>
      </w:r>
      <w:r w:rsidRPr="005C478C">
        <w:rPr>
          <w:sz w:val="19"/>
          <w:szCs w:val="19"/>
          <w:lang w:val="en-US"/>
        </w:rPr>
        <w:t xml:space="preserve"> </w:t>
      </w:r>
      <w:r w:rsidRPr="005C478C">
        <w:rPr>
          <w:i/>
          <w:sz w:val="19"/>
          <w:szCs w:val="19"/>
          <w:lang w:val="en-US"/>
        </w:rPr>
        <w:t>to</w:t>
      </w:r>
      <w:r w:rsidRPr="005C478C">
        <w:rPr>
          <w:sz w:val="19"/>
          <w:szCs w:val="19"/>
          <w:lang w:val="en-US"/>
        </w:rPr>
        <w:t xml:space="preserve">), </w:t>
      </w:r>
      <w:r w:rsidRPr="005C478C">
        <w:rPr>
          <w:i/>
          <w:sz w:val="19"/>
          <w:szCs w:val="19"/>
          <w:lang w:val="en-US"/>
        </w:rPr>
        <w:t>need</w:t>
      </w:r>
      <w:r w:rsidRPr="005C478C">
        <w:rPr>
          <w:sz w:val="19"/>
          <w:szCs w:val="19"/>
          <w:lang w:val="en-US"/>
        </w:rPr>
        <w:t xml:space="preserve"> </w:t>
      </w:r>
      <w:r w:rsidRPr="005C478C">
        <w:rPr>
          <w:sz w:val="19"/>
          <w:szCs w:val="19"/>
        </w:rPr>
        <w:t>и</w:t>
      </w:r>
      <w:r w:rsidRPr="005C478C">
        <w:rPr>
          <w:sz w:val="19"/>
          <w:szCs w:val="19"/>
          <w:lang w:val="en-US"/>
        </w:rPr>
        <w:t xml:space="preserve"> </w:t>
      </w:r>
      <w:r w:rsidRPr="005C478C">
        <w:rPr>
          <w:sz w:val="19"/>
          <w:szCs w:val="19"/>
        </w:rPr>
        <w:t>их</w:t>
      </w:r>
      <w:r w:rsidRPr="005C478C">
        <w:rPr>
          <w:sz w:val="19"/>
          <w:szCs w:val="19"/>
          <w:lang w:val="en-US"/>
        </w:rPr>
        <w:t xml:space="preserve"> </w:t>
      </w:r>
      <w:r w:rsidRPr="005C478C">
        <w:rPr>
          <w:sz w:val="19"/>
          <w:szCs w:val="19"/>
        </w:rPr>
        <w:t>эквивалентов</w:t>
      </w:r>
      <w:r w:rsidRPr="005C478C">
        <w:rPr>
          <w:sz w:val="19"/>
          <w:szCs w:val="19"/>
          <w:lang w:val="en-US"/>
        </w:rPr>
        <w:t>.</w:t>
      </w:r>
    </w:p>
    <w:p w:rsidR="00120773" w:rsidRPr="005C478C" w:rsidRDefault="00120773">
      <w:pPr>
        <w:ind w:firstLine="284"/>
        <w:jc w:val="both"/>
        <w:rPr>
          <w:sz w:val="19"/>
          <w:szCs w:val="19"/>
        </w:rPr>
      </w:pPr>
      <w:r w:rsidRPr="005C478C">
        <w:rPr>
          <w:sz w:val="19"/>
          <w:szCs w:val="19"/>
        </w:rPr>
        <w:t xml:space="preserve">Употребление фразовых глаголов типа </w:t>
      </w:r>
      <w:proofErr w:type="spellStart"/>
      <w:r w:rsidRPr="005C478C">
        <w:rPr>
          <w:i/>
          <w:sz w:val="19"/>
          <w:szCs w:val="19"/>
        </w:rPr>
        <w:t>put</w:t>
      </w:r>
      <w:proofErr w:type="spellEnd"/>
      <w:r w:rsidRPr="005C478C">
        <w:rPr>
          <w:sz w:val="19"/>
          <w:szCs w:val="19"/>
        </w:rPr>
        <w:t xml:space="preserve"> </w:t>
      </w:r>
      <w:proofErr w:type="spellStart"/>
      <w:r w:rsidRPr="005C478C">
        <w:rPr>
          <w:i/>
          <w:sz w:val="19"/>
          <w:szCs w:val="19"/>
        </w:rPr>
        <w:t>on</w:t>
      </w:r>
      <w:proofErr w:type="spellEnd"/>
      <w:r w:rsidRPr="005C478C">
        <w:rPr>
          <w:sz w:val="19"/>
          <w:szCs w:val="19"/>
        </w:rPr>
        <w:t xml:space="preserve">, </w:t>
      </w:r>
      <w:proofErr w:type="spellStart"/>
      <w:r w:rsidRPr="005C478C">
        <w:rPr>
          <w:i/>
          <w:sz w:val="19"/>
          <w:szCs w:val="19"/>
        </w:rPr>
        <w:t>look</w:t>
      </w:r>
      <w:proofErr w:type="spellEnd"/>
      <w:r w:rsidRPr="005C478C">
        <w:rPr>
          <w:sz w:val="19"/>
          <w:szCs w:val="19"/>
        </w:rPr>
        <w:t xml:space="preserve"> </w:t>
      </w:r>
      <w:proofErr w:type="spellStart"/>
      <w:r w:rsidRPr="005C478C">
        <w:rPr>
          <w:i/>
          <w:sz w:val="19"/>
          <w:szCs w:val="19"/>
        </w:rPr>
        <w:t>at</w:t>
      </w:r>
      <w:proofErr w:type="spellEnd"/>
      <w:r w:rsidRPr="005C478C">
        <w:rPr>
          <w:sz w:val="19"/>
          <w:szCs w:val="19"/>
        </w:rPr>
        <w:t xml:space="preserve"> </w:t>
      </w:r>
      <w:proofErr w:type="spellStart"/>
      <w:r w:rsidRPr="005C478C">
        <w:rPr>
          <w:i/>
          <w:sz w:val="19"/>
          <w:szCs w:val="19"/>
        </w:rPr>
        <w:t>etc</w:t>
      </w:r>
      <w:proofErr w:type="spellEnd"/>
      <w:r w:rsidRPr="005C478C">
        <w:rPr>
          <w:sz w:val="19"/>
          <w:szCs w:val="19"/>
        </w:rPr>
        <w:t xml:space="preserve">. </w:t>
      </w:r>
    </w:p>
    <w:p w:rsidR="00120773" w:rsidRPr="005C478C" w:rsidRDefault="00120773">
      <w:pPr>
        <w:spacing w:line="232" w:lineRule="auto"/>
        <w:ind w:firstLine="284"/>
        <w:jc w:val="both"/>
        <w:rPr>
          <w:sz w:val="19"/>
          <w:szCs w:val="19"/>
        </w:rPr>
      </w:pPr>
      <w:r w:rsidRPr="005C478C">
        <w:rPr>
          <w:sz w:val="19"/>
          <w:szCs w:val="19"/>
        </w:rPr>
        <w:t xml:space="preserve">Употребление неличных форм – инфинитивов, герундия, первого и второго причастия. </w:t>
      </w:r>
    </w:p>
    <w:p w:rsidR="00120773" w:rsidRPr="005C478C" w:rsidRDefault="00120773">
      <w:pPr>
        <w:spacing w:line="232" w:lineRule="auto"/>
        <w:ind w:firstLine="284"/>
        <w:jc w:val="both"/>
        <w:rPr>
          <w:sz w:val="19"/>
          <w:szCs w:val="19"/>
          <w:lang w:val="en-US"/>
        </w:rPr>
      </w:pPr>
      <w:r w:rsidRPr="005C478C">
        <w:rPr>
          <w:sz w:val="19"/>
          <w:szCs w:val="19"/>
        </w:rPr>
        <w:t>Употребление</w:t>
      </w:r>
      <w:r w:rsidRPr="005C478C">
        <w:rPr>
          <w:sz w:val="19"/>
          <w:szCs w:val="19"/>
          <w:lang w:val="en-US"/>
        </w:rPr>
        <w:t xml:space="preserve"> </w:t>
      </w:r>
      <w:r w:rsidRPr="005C478C">
        <w:rPr>
          <w:sz w:val="19"/>
          <w:szCs w:val="19"/>
        </w:rPr>
        <w:t>конструкции</w:t>
      </w:r>
      <w:r w:rsidRPr="005C478C">
        <w:rPr>
          <w:sz w:val="19"/>
          <w:szCs w:val="19"/>
          <w:lang w:val="en-US"/>
        </w:rPr>
        <w:t xml:space="preserve"> «</w:t>
      </w:r>
      <w:r w:rsidRPr="005C478C">
        <w:rPr>
          <w:sz w:val="19"/>
          <w:szCs w:val="19"/>
        </w:rPr>
        <w:t>сложное</w:t>
      </w:r>
      <w:r w:rsidRPr="005C478C">
        <w:rPr>
          <w:sz w:val="19"/>
          <w:szCs w:val="19"/>
          <w:lang w:val="en-US"/>
        </w:rPr>
        <w:t xml:space="preserve"> </w:t>
      </w:r>
      <w:r w:rsidRPr="005C478C">
        <w:rPr>
          <w:sz w:val="19"/>
          <w:szCs w:val="19"/>
        </w:rPr>
        <w:t>дополнение</w:t>
      </w:r>
      <w:r w:rsidRPr="005C478C">
        <w:rPr>
          <w:sz w:val="19"/>
          <w:szCs w:val="19"/>
          <w:lang w:val="en-US"/>
        </w:rPr>
        <w:t xml:space="preserve">» (Complex Object) </w:t>
      </w:r>
      <w:r w:rsidRPr="005C478C">
        <w:rPr>
          <w:sz w:val="19"/>
          <w:szCs w:val="19"/>
        </w:rPr>
        <w:t>после</w:t>
      </w:r>
      <w:r w:rsidRPr="005C478C">
        <w:rPr>
          <w:sz w:val="19"/>
          <w:szCs w:val="19"/>
          <w:lang w:val="en-US"/>
        </w:rPr>
        <w:t xml:space="preserve"> </w:t>
      </w:r>
      <w:r w:rsidRPr="005C478C">
        <w:rPr>
          <w:sz w:val="19"/>
          <w:szCs w:val="19"/>
        </w:rPr>
        <w:t>гл</w:t>
      </w:r>
      <w:r w:rsidRPr="005C478C">
        <w:rPr>
          <w:sz w:val="19"/>
          <w:szCs w:val="19"/>
        </w:rPr>
        <w:t>а</w:t>
      </w:r>
      <w:r w:rsidRPr="005C478C">
        <w:rPr>
          <w:sz w:val="19"/>
          <w:szCs w:val="19"/>
        </w:rPr>
        <w:t>голов</w:t>
      </w:r>
      <w:r w:rsidRPr="005C478C">
        <w:rPr>
          <w:sz w:val="19"/>
          <w:szCs w:val="19"/>
          <w:lang w:val="en-US"/>
        </w:rPr>
        <w:t xml:space="preserve"> </w:t>
      </w:r>
      <w:r w:rsidRPr="005C478C">
        <w:rPr>
          <w:i/>
          <w:sz w:val="19"/>
          <w:szCs w:val="19"/>
          <w:lang w:val="en-US"/>
        </w:rPr>
        <w:t>hear</w:t>
      </w:r>
      <w:r w:rsidRPr="005C478C">
        <w:rPr>
          <w:sz w:val="19"/>
          <w:szCs w:val="19"/>
          <w:lang w:val="en-US"/>
        </w:rPr>
        <w:t xml:space="preserve">, </w:t>
      </w:r>
      <w:r w:rsidRPr="005C478C">
        <w:rPr>
          <w:i/>
          <w:sz w:val="19"/>
          <w:szCs w:val="19"/>
          <w:lang w:val="en-US"/>
        </w:rPr>
        <w:t>see</w:t>
      </w:r>
      <w:r w:rsidRPr="005C478C">
        <w:rPr>
          <w:sz w:val="19"/>
          <w:szCs w:val="19"/>
          <w:lang w:val="en-US"/>
        </w:rPr>
        <w:t xml:space="preserve">, </w:t>
      </w:r>
      <w:r w:rsidRPr="005C478C">
        <w:rPr>
          <w:i/>
          <w:sz w:val="19"/>
          <w:szCs w:val="19"/>
          <w:lang w:val="en-US"/>
        </w:rPr>
        <w:t>notice</w:t>
      </w:r>
      <w:r w:rsidRPr="005C478C">
        <w:rPr>
          <w:sz w:val="19"/>
          <w:szCs w:val="19"/>
          <w:lang w:val="en-US"/>
        </w:rPr>
        <w:t xml:space="preserve">, </w:t>
      </w:r>
      <w:r w:rsidRPr="005C478C">
        <w:rPr>
          <w:i/>
          <w:sz w:val="19"/>
          <w:szCs w:val="19"/>
          <w:lang w:val="en-US"/>
        </w:rPr>
        <w:t>watch</w:t>
      </w:r>
      <w:r w:rsidRPr="005C478C">
        <w:rPr>
          <w:sz w:val="19"/>
          <w:szCs w:val="19"/>
          <w:lang w:val="en-US"/>
        </w:rPr>
        <w:t xml:space="preserve">, </w:t>
      </w:r>
      <w:r w:rsidRPr="005C478C">
        <w:rPr>
          <w:i/>
          <w:sz w:val="19"/>
          <w:szCs w:val="19"/>
          <w:lang w:val="en-US"/>
        </w:rPr>
        <w:t>feel</w:t>
      </w:r>
      <w:r w:rsidRPr="005C478C">
        <w:rPr>
          <w:sz w:val="19"/>
          <w:szCs w:val="19"/>
          <w:lang w:val="en-US"/>
        </w:rPr>
        <w:t xml:space="preserve"> (I saw her crossing the street. I saw her cross the street); </w:t>
      </w:r>
      <w:r w:rsidRPr="005C478C">
        <w:rPr>
          <w:sz w:val="19"/>
          <w:szCs w:val="19"/>
        </w:rPr>
        <w:t>после</w:t>
      </w:r>
      <w:r w:rsidRPr="005C478C">
        <w:rPr>
          <w:sz w:val="19"/>
          <w:szCs w:val="19"/>
          <w:lang w:val="en-US"/>
        </w:rPr>
        <w:t xml:space="preserve"> </w:t>
      </w:r>
      <w:r w:rsidRPr="005C478C">
        <w:rPr>
          <w:sz w:val="19"/>
          <w:szCs w:val="19"/>
        </w:rPr>
        <w:t>глаголов</w:t>
      </w:r>
      <w:r w:rsidRPr="005C478C">
        <w:rPr>
          <w:sz w:val="19"/>
          <w:szCs w:val="19"/>
          <w:lang w:val="en-US"/>
        </w:rPr>
        <w:t xml:space="preserve"> </w:t>
      </w:r>
      <w:r w:rsidRPr="005C478C">
        <w:rPr>
          <w:i/>
          <w:sz w:val="19"/>
          <w:szCs w:val="19"/>
          <w:lang w:val="en-US"/>
        </w:rPr>
        <w:t>want</w:t>
      </w:r>
      <w:r w:rsidRPr="005C478C">
        <w:rPr>
          <w:sz w:val="19"/>
          <w:szCs w:val="19"/>
          <w:lang w:val="en-US"/>
        </w:rPr>
        <w:t xml:space="preserve">, </w:t>
      </w:r>
      <w:r w:rsidRPr="005C478C">
        <w:rPr>
          <w:i/>
          <w:sz w:val="19"/>
          <w:szCs w:val="19"/>
          <w:lang w:val="en-US"/>
        </w:rPr>
        <w:t>expect</w:t>
      </w:r>
      <w:r w:rsidRPr="005C478C">
        <w:rPr>
          <w:sz w:val="19"/>
          <w:szCs w:val="19"/>
          <w:lang w:val="en-US"/>
        </w:rPr>
        <w:t xml:space="preserve"> </w:t>
      </w:r>
      <w:r w:rsidRPr="005C478C">
        <w:rPr>
          <w:sz w:val="19"/>
          <w:szCs w:val="19"/>
        </w:rPr>
        <w:t>и</w:t>
      </w:r>
      <w:r w:rsidRPr="005C478C">
        <w:rPr>
          <w:sz w:val="19"/>
          <w:szCs w:val="19"/>
          <w:lang w:val="en-US"/>
        </w:rPr>
        <w:t xml:space="preserve"> </w:t>
      </w:r>
      <w:r w:rsidRPr="005C478C">
        <w:rPr>
          <w:sz w:val="19"/>
          <w:szCs w:val="19"/>
        </w:rPr>
        <w:t>оборота</w:t>
      </w:r>
      <w:r w:rsidRPr="005C478C">
        <w:rPr>
          <w:sz w:val="19"/>
          <w:szCs w:val="19"/>
          <w:lang w:val="en-US"/>
        </w:rPr>
        <w:t xml:space="preserve"> </w:t>
      </w:r>
      <w:r w:rsidRPr="005C478C">
        <w:rPr>
          <w:i/>
          <w:sz w:val="19"/>
          <w:szCs w:val="19"/>
          <w:lang w:val="en-US"/>
        </w:rPr>
        <w:t>would</w:t>
      </w:r>
      <w:r w:rsidRPr="005C478C">
        <w:rPr>
          <w:sz w:val="19"/>
          <w:szCs w:val="19"/>
          <w:lang w:val="en-US"/>
        </w:rPr>
        <w:t xml:space="preserve"> </w:t>
      </w:r>
      <w:r w:rsidRPr="005C478C">
        <w:rPr>
          <w:i/>
          <w:sz w:val="19"/>
          <w:szCs w:val="19"/>
          <w:lang w:val="en-US"/>
        </w:rPr>
        <w:t>like</w:t>
      </w:r>
      <w:r w:rsidRPr="005C478C">
        <w:rPr>
          <w:sz w:val="19"/>
          <w:szCs w:val="19"/>
          <w:lang w:val="en-US"/>
        </w:rPr>
        <w:t xml:space="preserve"> </w:t>
      </w:r>
      <w:r w:rsidRPr="005C478C">
        <w:rPr>
          <w:sz w:val="19"/>
          <w:szCs w:val="19"/>
        </w:rPr>
        <w:t>и</w:t>
      </w:r>
      <w:r w:rsidRPr="005C478C">
        <w:rPr>
          <w:sz w:val="19"/>
          <w:szCs w:val="19"/>
          <w:lang w:val="en-US"/>
        </w:rPr>
        <w:t xml:space="preserve"> </w:t>
      </w:r>
      <w:proofErr w:type="spellStart"/>
      <w:r w:rsidRPr="005C478C">
        <w:rPr>
          <w:sz w:val="19"/>
          <w:szCs w:val="19"/>
        </w:rPr>
        <w:t>др</w:t>
      </w:r>
      <w:proofErr w:type="spellEnd"/>
      <w:r w:rsidRPr="005C478C">
        <w:rPr>
          <w:sz w:val="19"/>
          <w:szCs w:val="19"/>
          <w:lang w:val="en-US"/>
        </w:rPr>
        <w:t xml:space="preserve">. (I would like you to meet my mother); </w:t>
      </w:r>
      <w:r w:rsidRPr="005C478C">
        <w:rPr>
          <w:sz w:val="19"/>
          <w:szCs w:val="19"/>
        </w:rPr>
        <w:t>после</w:t>
      </w:r>
      <w:r w:rsidRPr="005C478C">
        <w:rPr>
          <w:sz w:val="19"/>
          <w:szCs w:val="19"/>
          <w:lang w:val="en-US"/>
        </w:rPr>
        <w:t xml:space="preserve"> </w:t>
      </w:r>
      <w:r w:rsidRPr="005C478C">
        <w:rPr>
          <w:sz w:val="19"/>
          <w:szCs w:val="19"/>
        </w:rPr>
        <w:t>глаголов</w:t>
      </w:r>
      <w:r w:rsidRPr="005C478C">
        <w:rPr>
          <w:sz w:val="19"/>
          <w:szCs w:val="19"/>
          <w:lang w:val="en-US"/>
        </w:rPr>
        <w:t xml:space="preserve"> </w:t>
      </w:r>
      <w:r w:rsidRPr="005C478C">
        <w:rPr>
          <w:i/>
          <w:sz w:val="19"/>
          <w:szCs w:val="19"/>
          <w:lang w:val="en-US"/>
        </w:rPr>
        <w:t>make</w:t>
      </w:r>
      <w:r w:rsidRPr="005C478C">
        <w:rPr>
          <w:sz w:val="19"/>
          <w:szCs w:val="19"/>
          <w:lang w:val="en-US"/>
        </w:rPr>
        <w:t xml:space="preserve"> </w:t>
      </w:r>
      <w:r w:rsidRPr="005C478C">
        <w:rPr>
          <w:sz w:val="19"/>
          <w:szCs w:val="19"/>
        </w:rPr>
        <w:t>и</w:t>
      </w:r>
      <w:r w:rsidRPr="005C478C">
        <w:rPr>
          <w:sz w:val="19"/>
          <w:szCs w:val="19"/>
          <w:lang w:val="en-US"/>
        </w:rPr>
        <w:t xml:space="preserve"> </w:t>
      </w:r>
      <w:r w:rsidRPr="005C478C">
        <w:rPr>
          <w:i/>
          <w:sz w:val="19"/>
          <w:szCs w:val="19"/>
          <w:lang w:val="en-US"/>
        </w:rPr>
        <w:t>let</w:t>
      </w:r>
      <w:r w:rsidRPr="005C478C">
        <w:rPr>
          <w:sz w:val="19"/>
          <w:szCs w:val="19"/>
          <w:lang w:val="en-US"/>
        </w:rPr>
        <w:t xml:space="preserve"> </w:t>
      </w:r>
      <w:r w:rsidRPr="005C478C">
        <w:rPr>
          <w:sz w:val="19"/>
          <w:szCs w:val="19"/>
        </w:rPr>
        <w:t>в</w:t>
      </w:r>
      <w:r w:rsidRPr="005C478C">
        <w:rPr>
          <w:sz w:val="19"/>
          <w:szCs w:val="19"/>
          <w:lang w:val="en-US"/>
        </w:rPr>
        <w:t xml:space="preserve"> </w:t>
      </w:r>
      <w:r w:rsidRPr="005C478C">
        <w:rPr>
          <w:sz w:val="19"/>
          <w:szCs w:val="19"/>
        </w:rPr>
        <w:t>активном</w:t>
      </w:r>
      <w:r w:rsidRPr="005C478C">
        <w:rPr>
          <w:sz w:val="19"/>
          <w:szCs w:val="19"/>
          <w:lang w:val="en-US"/>
        </w:rPr>
        <w:t xml:space="preserve"> </w:t>
      </w:r>
      <w:r w:rsidRPr="005C478C">
        <w:rPr>
          <w:sz w:val="19"/>
          <w:szCs w:val="19"/>
        </w:rPr>
        <w:t>и</w:t>
      </w:r>
      <w:r w:rsidRPr="005C478C">
        <w:rPr>
          <w:sz w:val="19"/>
          <w:szCs w:val="19"/>
          <w:lang w:val="en-US"/>
        </w:rPr>
        <w:t xml:space="preserve"> </w:t>
      </w:r>
      <w:r w:rsidRPr="005C478C">
        <w:rPr>
          <w:sz w:val="19"/>
          <w:szCs w:val="19"/>
        </w:rPr>
        <w:t>пассивном</w:t>
      </w:r>
      <w:r w:rsidRPr="005C478C">
        <w:rPr>
          <w:sz w:val="19"/>
          <w:szCs w:val="19"/>
          <w:lang w:val="en-US"/>
        </w:rPr>
        <w:t xml:space="preserve"> </w:t>
      </w:r>
      <w:r w:rsidRPr="005C478C">
        <w:rPr>
          <w:sz w:val="19"/>
          <w:szCs w:val="19"/>
        </w:rPr>
        <w:t>залогах</w:t>
      </w:r>
      <w:r w:rsidRPr="005C478C">
        <w:rPr>
          <w:sz w:val="19"/>
          <w:szCs w:val="19"/>
          <w:lang w:val="en-US"/>
        </w:rPr>
        <w:t xml:space="preserve"> (We'll make them do it. / They were made to do it. / Let him do it. / He was allowed to do it). </w:t>
      </w:r>
    </w:p>
    <w:p w:rsidR="00120773" w:rsidRPr="005C478C" w:rsidRDefault="00120773">
      <w:pPr>
        <w:spacing w:line="232" w:lineRule="auto"/>
        <w:ind w:firstLine="284"/>
        <w:jc w:val="both"/>
        <w:rPr>
          <w:sz w:val="19"/>
          <w:szCs w:val="19"/>
        </w:rPr>
      </w:pPr>
      <w:r w:rsidRPr="005C478C">
        <w:rPr>
          <w:sz w:val="19"/>
          <w:szCs w:val="19"/>
        </w:rPr>
        <w:t>Употребление конструкции «сложное подлежащее» (</w:t>
      </w:r>
      <w:r w:rsidRPr="005C478C">
        <w:rPr>
          <w:sz w:val="19"/>
          <w:szCs w:val="19"/>
          <w:lang w:val="en-US"/>
        </w:rPr>
        <w:t>Complex</w:t>
      </w:r>
      <w:r w:rsidRPr="005C478C">
        <w:rPr>
          <w:sz w:val="19"/>
          <w:szCs w:val="19"/>
        </w:rPr>
        <w:t xml:space="preserve"> </w:t>
      </w:r>
      <w:r w:rsidRPr="005C478C">
        <w:rPr>
          <w:sz w:val="19"/>
          <w:szCs w:val="19"/>
          <w:lang w:val="en-US"/>
        </w:rPr>
        <w:t>Subject</w:t>
      </w:r>
      <w:r w:rsidRPr="005C478C">
        <w:rPr>
          <w:sz w:val="19"/>
          <w:szCs w:val="19"/>
        </w:rPr>
        <w:t>).</w:t>
      </w:r>
    </w:p>
    <w:p w:rsidR="00120773" w:rsidRPr="005C478C" w:rsidRDefault="00120773">
      <w:pPr>
        <w:spacing w:line="232" w:lineRule="auto"/>
        <w:ind w:firstLine="284"/>
        <w:jc w:val="both"/>
        <w:rPr>
          <w:sz w:val="19"/>
          <w:szCs w:val="19"/>
        </w:rPr>
      </w:pPr>
      <w:r w:rsidRPr="005C478C">
        <w:rPr>
          <w:sz w:val="19"/>
          <w:szCs w:val="19"/>
        </w:rPr>
        <w:t>Употребление оборота ‘</w:t>
      </w:r>
      <w:r w:rsidRPr="005C478C">
        <w:rPr>
          <w:i/>
          <w:sz w:val="19"/>
          <w:szCs w:val="19"/>
          <w:lang w:val="en-US"/>
        </w:rPr>
        <w:t>there</w:t>
      </w:r>
      <w:r w:rsidRPr="005C478C">
        <w:rPr>
          <w:i/>
          <w:sz w:val="19"/>
          <w:szCs w:val="19"/>
        </w:rPr>
        <w:t xml:space="preserve"> </w:t>
      </w:r>
      <w:r w:rsidRPr="005C478C">
        <w:rPr>
          <w:i/>
          <w:sz w:val="19"/>
          <w:szCs w:val="19"/>
          <w:lang w:val="en-US"/>
        </w:rPr>
        <w:t>be</w:t>
      </w:r>
      <w:r w:rsidRPr="005C478C">
        <w:rPr>
          <w:sz w:val="19"/>
          <w:szCs w:val="19"/>
        </w:rPr>
        <w:t>’ и его вариантов.</w:t>
      </w:r>
    </w:p>
    <w:p w:rsidR="00120773" w:rsidRPr="005C478C" w:rsidRDefault="00120773">
      <w:pPr>
        <w:spacing w:line="232" w:lineRule="auto"/>
        <w:ind w:firstLine="284"/>
        <w:jc w:val="both"/>
        <w:rPr>
          <w:sz w:val="19"/>
          <w:szCs w:val="19"/>
        </w:rPr>
      </w:pPr>
      <w:r w:rsidRPr="005C478C">
        <w:rPr>
          <w:i/>
          <w:sz w:val="19"/>
          <w:szCs w:val="19"/>
        </w:rPr>
        <w:t xml:space="preserve">Наречие. </w:t>
      </w:r>
      <w:r w:rsidRPr="005C478C">
        <w:rPr>
          <w:sz w:val="19"/>
          <w:szCs w:val="19"/>
        </w:rPr>
        <w:t>Наречие времени (неопределенного времени), места, образа действия, меры и степени. Степени сравнения наречий. Место наречий в предложении. Нар</w:t>
      </w:r>
      <w:r w:rsidRPr="005C478C">
        <w:rPr>
          <w:sz w:val="19"/>
          <w:szCs w:val="19"/>
        </w:rPr>
        <w:t>е</w:t>
      </w:r>
      <w:r w:rsidRPr="005C478C">
        <w:rPr>
          <w:sz w:val="19"/>
          <w:szCs w:val="19"/>
        </w:rPr>
        <w:t xml:space="preserve">чия для определения прилагательных, наречий, глаголов, причастий. Наречие </w:t>
      </w:r>
      <w:r w:rsidRPr="005C478C">
        <w:rPr>
          <w:i/>
          <w:sz w:val="19"/>
          <w:szCs w:val="19"/>
          <w:lang w:val="en-US"/>
        </w:rPr>
        <w:t>ne</w:t>
      </w:r>
      <w:r w:rsidRPr="005C478C">
        <w:rPr>
          <w:i/>
          <w:sz w:val="19"/>
          <w:szCs w:val="19"/>
          <w:lang w:val="en-US"/>
        </w:rPr>
        <w:t>i</w:t>
      </w:r>
      <w:r w:rsidRPr="005C478C">
        <w:rPr>
          <w:i/>
          <w:sz w:val="19"/>
          <w:szCs w:val="19"/>
          <w:lang w:val="en-US"/>
        </w:rPr>
        <w:t>ther</w:t>
      </w:r>
      <w:r w:rsidRPr="005C478C">
        <w:rPr>
          <w:sz w:val="19"/>
          <w:szCs w:val="19"/>
        </w:rPr>
        <w:t xml:space="preserve"> (также не, тоже не …).</w:t>
      </w:r>
    </w:p>
    <w:p w:rsidR="00120773" w:rsidRPr="005C478C" w:rsidRDefault="00120773">
      <w:pPr>
        <w:keepNext/>
        <w:spacing w:line="232" w:lineRule="auto"/>
        <w:ind w:firstLine="284"/>
        <w:jc w:val="both"/>
        <w:rPr>
          <w:iCs/>
          <w:sz w:val="19"/>
          <w:szCs w:val="19"/>
        </w:rPr>
      </w:pPr>
      <w:r w:rsidRPr="005C478C">
        <w:rPr>
          <w:i/>
          <w:sz w:val="19"/>
          <w:szCs w:val="19"/>
        </w:rPr>
        <w:t xml:space="preserve">Прилагательное. </w:t>
      </w:r>
      <w:r w:rsidRPr="005C478C">
        <w:rPr>
          <w:iCs/>
          <w:sz w:val="19"/>
          <w:szCs w:val="19"/>
        </w:rPr>
        <w:t>Степени сравнения прилагательных.</w:t>
      </w:r>
    </w:p>
    <w:p w:rsidR="00120773" w:rsidRPr="005C478C" w:rsidRDefault="00120773">
      <w:pPr>
        <w:spacing w:line="232" w:lineRule="auto"/>
        <w:ind w:firstLine="284"/>
        <w:jc w:val="both"/>
        <w:rPr>
          <w:sz w:val="19"/>
          <w:szCs w:val="19"/>
          <w:lang w:val="en-US"/>
        </w:rPr>
      </w:pPr>
      <w:r w:rsidRPr="005C478C">
        <w:rPr>
          <w:i/>
          <w:sz w:val="19"/>
          <w:szCs w:val="19"/>
        </w:rPr>
        <w:t xml:space="preserve">Предлог. </w:t>
      </w:r>
      <w:r w:rsidRPr="005C478C">
        <w:rPr>
          <w:sz w:val="19"/>
          <w:szCs w:val="19"/>
        </w:rPr>
        <w:t>Предлоги места, направления, времени (и их отсутствие). Специфика</w:t>
      </w:r>
      <w:r w:rsidRPr="005C478C">
        <w:rPr>
          <w:sz w:val="19"/>
          <w:szCs w:val="19"/>
          <w:lang w:val="en-US"/>
        </w:rPr>
        <w:t xml:space="preserve"> </w:t>
      </w:r>
      <w:r w:rsidRPr="005C478C">
        <w:rPr>
          <w:sz w:val="19"/>
          <w:szCs w:val="19"/>
        </w:rPr>
        <w:t>предлогов</w:t>
      </w:r>
      <w:r w:rsidRPr="005C478C">
        <w:rPr>
          <w:sz w:val="19"/>
          <w:szCs w:val="19"/>
          <w:lang w:val="en-US"/>
        </w:rPr>
        <w:t xml:space="preserve"> </w:t>
      </w:r>
      <w:r w:rsidRPr="005C478C">
        <w:rPr>
          <w:i/>
          <w:sz w:val="19"/>
          <w:szCs w:val="19"/>
          <w:lang w:val="en-US"/>
        </w:rPr>
        <w:t>for, during, from, since, in, on, at, to, into, out of, about, of, with, by, beside, except, besides</w:t>
      </w:r>
      <w:r w:rsidRPr="005C478C">
        <w:rPr>
          <w:sz w:val="19"/>
          <w:szCs w:val="19"/>
          <w:lang w:val="en-US"/>
        </w:rPr>
        <w:t xml:space="preserve"> </w:t>
      </w:r>
      <w:r w:rsidRPr="005C478C">
        <w:rPr>
          <w:sz w:val="19"/>
          <w:szCs w:val="19"/>
        </w:rPr>
        <w:t>и</w:t>
      </w:r>
      <w:r w:rsidRPr="005C478C">
        <w:rPr>
          <w:sz w:val="19"/>
          <w:szCs w:val="19"/>
          <w:lang w:val="en-US"/>
        </w:rPr>
        <w:t xml:space="preserve"> </w:t>
      </w:r>
      <w:r w:rsidRPr="005C478C">
        <w:rPr>
          <w:sz w:val="19"/>
          <w:szCs w:val="19"/>
        </w:rPr>
        <w:t>т</w:t>
      </w:r>
      <w:r w:rsidRPr="005C478C">
        <w:rPr>
          <w:sz w:val="19"/>
          <w:szCs w:val="19"/>
          <w:lang w:val="en-US"/>
        </w:rPr>
        <w:t>.</w:t>
      </w:r>
      <w:r w:rsidRPr="005C478C">
        <w:rPr>
          <w:sz w:val="19"/>
          <w:szCs w:val="19"/>
        </w:rPr>
        <w:t>д</w:t>
      </w:r>
      <w:r w:rsidRPr="005C478C">
        <w:rPr>
          <w:sz w:val="19"/>
          <w:szCs w:val="19"/>
          <w:lang w:val="en-US"/>
        </w:rPr>
        <w:t>.</w:t>
      </w:r>
    </w:p>
    <w:p w:rsidR="00120773" w:rsidRPr="005C478C" w:rsidRDefault="00120773">
      <w:pPr>
        <w:spacing w:line="232" w:lineRule="auto"/>
        <w:ind w:firstLine="284"/>
        <w:jc w:val="both"/>
        <w:rPr>
          <w:b/>
          <w:sz w:val="19"/>
          <w:szCs w:val="19"/>
          <w:lang w:val="en-US"/>
        </w:rPr>
      </w:pPr>
    </w:p>
    <w:p w:rsidR="00120773" w:rsidRPr="005C478C" w:rsidRDefault="00120773">
      <w:pPr>
        <w:spacing w:line="232" w:lineRule="auto"/>
        <w:ind w:firstLine="284"/>
        <w:jc w:val="both"/>
        <w:rPr>
          <w:b/>
          <w:sz w:val="19"/>
          <w:szCs w:val="19"/>
          <w:lang w:val="en-US"/>
        </w:rPr>
      </w:pPr>
    </w:p>
    <w:p w:rsidR="00120773" w:rsidRPr="005C478C" w:rsidRDefault="00120773">
      <w:pPr>
        <w:pageBreakBefore/>
        <w:jc w:val="center"/>
        <w:rPr>
          <w:b/>
          <w:bCs/>
          <w:sz w:val="19"/>
          <w:szCs w:val="19"/>
        </w:rPr>
      </w:pPr>
      <w:r w:rsidRPr="005C478C">
        <w:rPr>
          <w:b/>
          <w:bCs/>
          <w:sz w:val="19"/>
          <w:szCs w:val="19"/>
        </w:rPr>
        <w:lastRenderedPageBreak/>
        <w:t>ОБРАЗЦЫ ЗАДАНИЙ ТЕСТА ПО АНГЛИЙСКОМУ ЯЗЫКУ</w:t>
      </w:r>
    </w:p>
    <w:p w:rsidR="00120773" w:rsidRPr="005C478C" w:rsidRDefault="00120773">
      <w:pPr>
        <w:spacing w:line="232" w:lineRule="auto"/>
        <w:ind w:firstLine="284"/>
        <w:jc w:val="both"/>
        <w:rPr>
          <w:b/>
          <w:bCs/>
          <w:sz w:val="19"/>
          <w:szCs w:val="19"/>
        </w:rPr>
      </w:pPr>
    </w:p>
    <w:p w:rsidR="00120773" w:rsidRPr="005C478C" w:rsidRDefault="00120773">
      <w:pPr>
        <w:spacing w:line="232" w:lineRule="auto"/>
        <w:jc w:val="center"/>
        <w:rPr>
          <w:b/>
          <w:bCs/>
          <w:caps/>
          <w:sz w:val="19"/>
          <w:szCs w:val="19"/>
        </w:rPr>
      </w:pPr>
      <w:r w:rsidRPr="005C478C">
        <w:rPr>
          <w:b/>
          <w:bCs/>
          <w:caps/>
          <w:sz w:val="19"/>
          <w:szCs w:val="19"/>
        </w:rPr>
        <w:t>По аудированию:</w:t>
      </w:r>
    </w:p>
    <w:p w:rsidR="00120773" w:rsidRPr="005C478C" w:rsidRDefault="00120773" w:rsidP="002D2F4E">
      <w:pPr>
        <w:pBdr>
          <w:top w:val="single" w:sz="4" w:space="1" w:color="000000"/>
          <w:left w:val="single" w:sz="4" w:space="0" w:color="000000"/>
          <w:bottom w:val="single" w:sz="4" w:space="1" w:color="000000"/>
          <w:right w:val="single" w:sz="4" w:space="0" w:color="000000"/>
        </w:pBdr>
        <w:spacing w:line="232" w:lineRule="auto"/>
        <w:jc w:val="both"/>
        <w:rPr>
          <w:b/>
          <w:bCs/>
          <w:sz w:val="19"/>
          <w:szCs w:val="19"/>
        </w:rPr>
      </w:pPr>
      <w:r w:rsidRPr="005C478C">
        <w:rPr>
          <w:b/>
          <w:bCs/>
          <w:sz w:val="19"/>
          <w:szCs w:val="19"/>
        </w:rPr>
        <w:t xml:space="preserve">ЗАДАНИЯ 1–8 относятся к </w:t>
      </w:r>
      <w:proofErr w:type="spellStart"/>
      <w:r w:rsidRPr="005C478C">
        <w:rPr>
          <w:b/>
          <w:bCs/>
          <w:sz w:val="19"/>
          <w:szCs w:val="19"/>
        </w:rPr>
        <w:t>микроситуациям</w:t>
      </w:r>
      <w:proofErr w:type="spellEnd"/>
      <w:r w:rsidRPr="005C478C">
        <w:rPr>
          <w:b/>
          <w:bCs/>
          <w:sz w:val="19"/>
          <w:szCs w:val="19"/>
        </w:rPr>
        <w:t>, которые Вы услышите. Выбер</w:t>
      </w:r>
      <w:r w:rsidRPr="005C478C">
        <w:rPr>
          <w:b/>
          <w:bCs/>
          <w:sz w:val="19"/>
          <w:szCs w:val="19"/>
        </w:rPr>
        <w:t>и</w:t>
      </w:r>
      <w:r w:rsidRPr="005C478C">
        <w:rPr>
          <w:b/>
          <w:bCs/>
          <w:sz w:val="19"/>
          <w:szCs w:val="19"/>
        </w:rPr>
        <w:t xml:space="preserve">те один из предложенных вариантов ответа </w:t>
      </w:r>
      <w:r w:rsidRPr="005C478C">
        <w:rPr>
          <w:b/>
          <w:bCs/>
          <w:sz w:val="19"/>
          <w:szCs w:val="19"/>
          <w:lang w:val="en-US"/>
        </w:rPr>
        <w:t>A</w:t>
      </w:r>
      <w:r w:rsidRPr="005C478C">
        <w:rPr>
          <w:b/>
          <w:bCs/>
          <w:sz w:val="19"/>
          <w:szCs w:val="19"/>
        </w:rPr>
        <w:t xml:space="preserve">, </w:t>
      </w:r>
      <w:r w:rsidRPr="005C478C">
        <w:rPr>
          <w:b/>
          <w:bCs/>
          <w:sz w:val="19"/>
          <w:szCs w:val="19"/>
          <w:lang w:val="en-US"/>
        </w:rPr>
        <w:t>B</w:t>
      </w:r>
      <w:r w:rsidRPr="005C478C">
        <w:rPr>
          <w:b/>
          <w:bCs/>
          <w:sz w:val="19"/>
          <w:szCs w:val="19"/>
        </w:rPr>
        <w:t xml:space="preserve">, </w:t>
      </w:r>
      <w:r w:rsidRPr="005C478C">
        <w:rPr>
          <w:b/>
          <w:bCs/>
          <w:sz w:val="19"/>
          <w:szCs w:val="19"/>
          <w:lang w:val="en-US"/>
        </w:rPr>
        <w:t>C</w:t>
      </w:r>
      <w:r w:rsidRPr="005C478C">
        <w:rPr>
          <w:b/>
          <w:bCs/>
          <w:sz w:val="19"/>
          <w:szCs w:val="19"/>
        </w:rPr>
        <w:t xml:space="preserve"> или </w:t>
      </w:r>
      <w:r w:rsidRPr="005C478C">
        <w:rPr>
          <w:b/>
          <w:bCs/>
          <w:sz w:val="19"/>
          <w:szCs w:val="19"/>
          <w:lang w:val="en-US"/>
        </w:rPr>
        <w:t>D</w:t>
      </w:r>
      <w:r w:rsidRPr="005C478C">
        <w:rPr>
          <w:b/>
          <w:bCs/>
          <w:sz w:val="19"/>
          <w:szCs w:val="19"/>
        </w:rPr>
        <w:t>. Запись будет зв</w:t>
      </w:r>
      <w:r w:rsidRPr="005C478C">
        <w:rPr>
          <w:b/>
          <w:bCs/>
          <w:sz w:val="19"/>
          <w:szCs w:val="19"/>
        </w:rPr>
        <w:t>у</w:t>
      </w:r>
      <w:r w:rsidRPr="005C478C">
        <w:rPr>
          <w:b/>
          <w:bCs/>
          <w:sz w:val="19"/>
          <w:szCs w:val="19"/>
        </w:rPr>
        <w:t>чать дважды.</w:t>
      </w:r>
    </w:p>
    <w:p w:rsidR="00120773" w:rsidRPr="005C478C" w:rsidRDefault="00120773">
      <w:pPr>
        <w:spacing w:line="232" w:lineRule="auto"/>
        <w:ind w:firstLine="284"/>
        <w:jc w:val="both"/>
        <w:rPr>
          <w:sz w:val="15"/>
          <w:szCs w:val="15"/>
        </w:rPr>
      </w:pPr>
    </w:p>
    <w:p w:rsidR="00120773" w:rsidRPr="005C478C" w:rsidRDefault="00120773">
      <w:pPr>
        <w:spacing w:line="232" w:lineRule="auto"/>
        <w:ind w:firstLine="284"/>
        <w:jc w:val="both"/>
        <w:rPr>
          <w:b/>
          <w:bCs/>
          <w:sz w:val="19"/>
          <w:szCs w:val="19"/>
        </w:rPr>
      </w:pPr>
      <w:r w:rsidRPr="005C478C">
        <w:rPr>
          <w:b/>
          <w:bCs/>
          <w:sz w:val="19"/>
          <w:szCs w:val="19"/>
        </w:rPr>
        <w:t>Образец:</w:t>
      </w:r>
    </w:p>
    <w:p w:rsidR="00120773" w:rsidRPr="005C478C" w:rsidRDefault="00120773">
      <w:pPr>
        <w:numPr>
          <w:ilvl w:val="0"/>
          <w:numId w:val="9"/>
        </w:numPr>
        <w:tabs>
          <w:tab w:val="left" w:pos="567"/>
        </w:tabs>
        <w:spacing w:line="232" w:lineRule="auto"/>
        <w:ind w:left="0" w:firstLine="284"/>
        <w:jc w:val="both"/>
        <w:rPr>
          <w:b/>
          <w:spacing w:val="-4"/>
          <w:sz w:val="19"/>
          <w:szCs w:val="19"/>
          <w:lang w:val="en-US"/>
        </w:rPr>
      </w:pPr>
      <w:r w:rsidRPr="005C478C">
        <w:rPr>
          <w:b/>
          <w:spacing w:val="-4"/>
          <w:sz w:val="19"/>
          <w:szCs w:val="19"/>
          <w:lang w:val="en-US"/>
        </w:rPr>
        <w:t xml:space="preserve">You hear this man talking on a public phone. The man is arranging </w:t>
      </w:r>
    </w:p>
    <w:p w:rsidR="00120773" w:rsidRPr="005C478C" w:rsidRDefault="00120773">
      <w:pPr>
        <w:numPr>
          <w:ilvl w:val="0"/>
          <w:numId w:val="7"/>
        </w:numPr>
        <w:tabs>
          <w:tab w:val="left" w:pos="851"/>
        </w:tabs>
        <w:spacing w:line="232" w:lineRule="auto"/>
        <w:ind w:left="0" w:firstLine="567"/>
        <w:jc w:val="both"/>
        <w:rPr>
          <w:sz w:val="19"/>
          <w:szCs w:val="19"/>
          <w:lang w:val="en-US"/>
        </w:rPr>
      </w:pPr>
      <w:r w:rsidRPr="005C478C">
        <w:rPr>
          <w:sz w:val="19"/>
          <w:szCs w:val="19"/>
          <w:lang w:val="en-US"/>
        </w:rPr>
        <w:t>to hold a meeting.</w:t>
      </w:r>
    </w:p>
    <w:p w:rsidR="00120773" w:rsidRPr="005C478C" w:rsidRDefault="00120773">
      <w:pPr>
        <w:numPr>
          <w:ilvl w:val="0"/>
          <w:numId w:val="7"/>
        </w:numPr>
        <w:tabs>
          <w:tab w:val="left" w:pos="851"/>
        </w:tabs>
        <w:spacing w:line="232" w:lineRule="auto"/>
        <w:ind w:left="0" w:firstLine="567"/>
        <w:jc w:val="both"/>
        <w:rPr>
          <w:sz w:val="19"/>
          <w:szCs w:val="19"/>
          <w:lang w:val="en-US"/>
        </w:rPr>
      </w:pPr>
      <w:r w:rsidRPr="005C478C">
        <w:rPr>
          <w:sz w:val="19"/>
          <w:szCs w:val="19"/>
          <w:lang w:val="en-US"/>
        </w:rPr>
        <w:t>to build a swimming pool.</w:t>
      </w:r>
    </w:p>
    <w:p w:rsidR="00120773" w:rsidRPr="005C478C" w:rsidRDefault="00120773">
      <w:pPr>
        <w:numPr>
          <w:ilvl w:val="0"/>
          <w:numId w:val="7"/>
        </w:numPr>
        <w:tabs>
          <w:tab w:val="left" w:pos="851"/>
        </w:tabs>
        <w:spacing w:line="232" w:lineRule="auto"/>
        <w:ind w:left="0" w:firstLine="567"/>
        <w:jc w:val="both"/>
        <w:rPr>
          <w:sz w:val="19"/>
          <w:szCs w:val="19"/>
          <w:lang w:val="en-US"/>
        </w:rPr>
      </w:pPr>
      <w:r w:rsidRPr="005C478C">
        <w:rPr>
          <w:sz w:val="19"/>
          <w:szCs w:val="19"/>
          <w:lang w:val="en-US"/>
        </w:rPr>
        <w:t>to give a party.</w:t>
      </w:r>
    </w:p>
    <w:p w:rsidR="00120773" w:rsidRPr="005C478C" w:rsidRDefault="00120773">
      <w:pPr>
        <w:numPr>
          <w:ilvl w:val="0"/>
          <w:numId w:val="7"/>
        </w:numPr>
        <w:tabs>
          <w:tab w:val="left" w:pos="851"/>
        </w:tabs>
        <w:spacing w:line="232" w:lineRule="auto"/>
        <w:ind w:left="0" w:firstLine="567"/>
        <w:jc w:val="both"/>
        <w:rPr>
          <w:sz w:val="19"/>
          <w:szCs w:val="19"/>
          <w:lang w:val="en-US"/>
        </w:rPr>
      </w:pPr>
      <w:r w:rsidRPr="005C478C">
        <w:rPr>
          <w:sz w:val="19"/>
          <w:szCs w:val="19"/>
          <w:lang w:val="en-US"/>
        </w:rPr>
        <w:t>to play sport.</w:t>
      </w:r>
    </w:p>
    <w:p w:rsidR="00120773" w:rsidRPr="005C478C" w:rsidRDefault="00120773">
      <w:pPr>
        <w:tabs>
          <w:tab w:val="left" w:pos="0"/>
        </w:tabs>
        <w:spacing w:line="232" w:lineRule="auto"/>
        <w:ind w:firstLine="284"/>
        <w:jc w:val="both"/>
        <w:rPr>
          <w:sz w:val="15"/>
          <w:szCs w:val="15"/>
          <w:lang w:val="en-US"/>
        </w:rPr>
      </w:pPr>
    </w:p>
    <w:p w:rsidR="00120773" w:rsidRDefault="00120773">
      <w:pPr>
        <w:spacing w:line="232" w:lineRule="auto"/>
        <w:ind w:firstLine="284"/>
        <w:jc w:val="both"/>
        <w:rPr>
          <w:sz w:val="19"/>
          <w:szCs w:val="19"/>
        </w:rPr>
      </w:pPr>
      <w:r w:rsidRPr="005C478C">
        <w:rPr>
          <w:b/>
          <w:bCs/>
          <w:i/>
          <w:sz w:val="19"/>
          <w:szCs w:val="19"/>
        </w:rPr>
        <w:t>Ответ</w:t>
      </w:r>
      <w:r w:rsidRPr="005C478C">
        <w:rPr>
          <w:b/>
          <w:bCs/>
          <w:sz w:val="19"/>
          <w:szCs w:val="19"/>
          <w:lang w:val="en-US"/>
        </w:rPr>
        <w:t xml:space="preserve">: </w:t>
      </w:r>
      <w:r w:rsidRPr="005C478C">
        <w:rPr>
          <w:sz w:val="19"/>
          <w:szCs w:val="19"/>
          <w:lang w:val="en-US"/>
        </w:rPr>
        <w:t>1D</w:t>
      </w:r>
    </w:p>
    <w:p w:rsidR="007A1D8F" w:rsidRDefault="007A1D8F">
      <w:pPr>
        <w:spacing w:line="232" w:lineRule="auto"/>
        <w:ind w:firstLine="284"/>
        <w:jc w:val="both"/>
        <w:rPr>
          <w:sz w:val="19"/>
          <w:szCs w:val="19"/>
        </w:rPr>
      </w:pPr>
      <w:r>
        <w:rPr>
          <w:sz w:val="19"/>
          <w:szCs w:val="19"/>
        </w:rPr>
        <w:t xml:space="preserve"> </w:t>
      </w:r>
    </w:p>
    <w:p w:rsidR="007A1D8F" w:rsidRPr="007A1D8F" w:rsidRDefault="007A1D8F">
      <w:pPr>
        <w:spacing w:line="232" w:lineRule="auto"/>
        <w:ind w:firstLine="284"/>
        <w:jc w:val="both"/>
        <w:rPr>
          <w:b/>
          <w:sz w:val="24"/>
          <w:szCs w:val="24"/>
        </w:rPr>
      </w:pPr>
      <w:r>
        <w:rPr>
          <w:b/>
          <w:sz w:val="24"/>
          <w:szCs w:val="24"/>
        </w:rPr>
        <w:t>Или:</w:t>
      </w:r>
    </w:p>
    <w:p w:rsidR="002D2F4E" w:rsidRDefault="002D2F4E">
      <w:pPr>
        <w:spacing w:line="232" w:lineRule="auto"/>
        <w:ind w:firstLine="284"/>
        <w:jc w:val="both"/>
        <w:rPr>
          <w:color w:val="0000F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7"/>
      </w:tblGrid>
      <w:tr w:rsidR="002D2F4E" w:rsidRPr="003D0E53" w:rsidTr="003D0E53">
        <w:tc>
          <w:tcPr>
            <w:tcW w:w="7037" w:type="dxa"/>
            <w:shd w:val="clear" w:color="auto" w:fill="auto"/>
          </w:tcPr>
          <w:p w:rsidR="002D2F4E" w:rsidRPr="003D0E53" w:rsidRDefault="002D2F4E" w:rsidP="003D0E53">
            <w:pPr>
              <w:autoSpaceDE w:val="0"/>
              <w:autoSpaceDN w:val="0"/>
              <w:adjustRightInd w:val="0"/>
              <w:jc w:val="both"/>
              <w:rPr>
                <w:b/>
                <w:color w:val="0000FF"/>
              </w:rPr>
            </w:pPr>
            <w:r w:rsidRPr="003D0E53">
              <w:rPr>
                <w:b/>
                <w:bCs/>
                <w:sz w:val="19"/>
                <w:szCs w:val="19"/>
              </w:rPr>
              <w:t>ЗАДАНИЯ 1–</w:t>
            </w:r>
            <w:r w:rsidR="00583772" w:rsidRPr="003D0E53">
              <w:rPr>
                <w:b/>
                <w:bCs/>
                <w:sz w:val="19"/>
                <w:szCs w:val="19"/>
              </w:rPr>
              <w:t>8</w:t>
            </w:r>
            <w:r w:rsidRPr="003D0E53">
              <w:rPr>
                <w:b/>
                <w:bCs/>
                <w:sz w:val="19"/>
                <w:szCs w:val="19"/>
              </w:rPr>
              <w:t xml:space="preserve">. </w:t>
            </w:r>
            <w:r w:rsidRPr="003D0E53">
              <w:rPr>
                <w:b/>
                <w:iCs/>
                <w:lang w:eastAsia="ru-RU"/>
              </w:rPr>
              <w:t xml:space="preserve">Вы услышите интервью. </w:t>
            </w:r>
            <w:r w:rsidRPr="003D0E53">
              <w:rPr>
                <w:b/>
                <w:bCs/>
                <w:sz w:val="19"/>
                <w:szCs w:val="19"/>
              </w:rPr>
              <w:t xml:space="preserve">Выберите один из предложенных вариантов ответа </w:t>
            </w:r>
            <w:r w:rsidRPr="003D0E53">
              <w:rPr>
                <w:b/>
                <w:bCs/>
                <w:sz w:val="19"/>
                <w:szCs w:val="19"/>
                <w:lang w:val="en-US"/>
              </w:rPr>
              <w:t>A</w:t>
            </w:r>
            <w:r w:rsidRPr="003D0E53">
              <w:rPr>
                <w:b/>
                <w:bCs/>
                <w:sz w:val="19"/>
                <w:szCs w:val="19"/>
              </w:rPr>
              <w:t xml:space="preserve">, </w:t>
            </w:r>
            <w:r w:rsidRPr="003D0E53">
              <w:rPr>
                <w:b/>
                <w:bCs/>
                <w:sz w:val="19"/>
                <w:szCs w:val="19"/>
                <w:lang w:val="en-US"/>
              </w:rPr>
              <w:t>B</w:t>
            </w:r>
            <w:r w:rsidRPr="003D0E53">
              <w:rPr>
                <w:b/>
                <w:bCs/>
                <w:sz w:val="19"/>
                <w:szCs w:val="19"/>
              </w:rPr>
              <w:t xml:space="preserve">, </w:t>
            </w:r>
            <w:r w:rsidRPr="003D0E53">
              <w:rPr>
                <w:b/>
                <w:bCs/>
                <w:sz w:val="19"/>
                <w:szCs w:val="19"/>
                <w:lang w:val="en-US"/>
              </w:rPr>
              <w:t>C</w:t>
            </w:r>
            <w:r w:rsidRPr="003D0E53">
              <w:rPr>
                <w:b/>
                <w:iCs/>
                <w:lang w:eastAsia="ru-RU"/>
              </w:rPr>
              <w:t>. Вы услышите запись дважды.</w:t>
            </w:r>
          </w:p>
          <w:p w:rsidR="002D2F4E" w:rsidRPr="003D0E53" w:rsidRDefault="002D2F4E" w:rsidP="003D0E53">
            <w:pPr>
              <w:spacing w:line="232" w:lineRule="auto"/>
              <w:jc w:val="both"/>
              <w:rPr>
                <w:color w:val="0000FF"/>
                <w:sz w:val="19"/>
                <w:szCs w:val="19"/>
              </w:rPr>
            </w:pPr>
          </w:p>
        </w:tc>
      </w:tr>
    </w:tbl>
    <w:p w:rsidR="002D2F4E" w:rsidRDefault="002D2F4E">
      <w:pPr>
        <w:spacing w:line="232" w:lineRule="auto"/>
        <w:ind w:firstLine="284"/>
        <w:jc w:val="both"/>
        <w:rPr>
          <w:color w:val="0000FF"/>
          <w:sz w:val="19"/>
          <w:szCs w:val="19"/>
        </w:rPr>
      </w:pPr>
    </w:p>
    <w:p w:rsidR="0060127D" w:rsidRPr="0060127D" w:rsidRDefault="0060127D" w:rsidP="0060127D">
      <w:pPr>
        <w:spacing w:line="232" w:lineRule="auto"/>
        <w:ind w:firstLine="284"/>
        <w:jc w:val="both"/>
        <w:rPr>
          <w:b/>
          <w:bCs/>
          <w:sz w:val="19"/>
          <w:szCs w:val="19"/>
          <w:lang w:val="en-US"/>
        </w:rPr>
      </w:pPr>
      <w:r w:rsidRPr="005C478C">
        <w:rPr>
          <w:b/>
          <w:bCs/>
          <w:sz w:val="19"/>
          <w:szCs w:val="19"/>
        </w:rPr>
        <w:t>Образец</w:t>
      </w:r>
      <w:r w:rsidRPr="0060127D">
        <w:rPr>
          <w:b/>
          <w:bCs/>
          <w:sz w:val="19"/>
          <w:szCs w:val="19"/>
          <w:lang w:val="en-US"/>
        </w:rPr>
        <w:t>:</w:t>
      </w:r>
    </w:p>
    <w:p w:rsidR="0060127D" w:rsidRPr="0060127D" w:rsidRDefault="0060127D" w:rsidP="0060127D">
      <w:pPr>
        <w:autoSpaceDE w:val="0"/>
        <w:autoSpaceDN w:val="0"/>
        <w:adjustRightInd w:val="0"/>
        <w:rPr>
          <w:rFonts w:ascii="TimesNewRoman" w:hAnsi="TimesNewRoman" w:cs="TimesNewRoman"/>
          <w:b/>
          <w:sz w:val="19"/>
          <w:szCs w:val="19"/>
          <w:lang w:val="en-US" w:eastAsia="ru-RU"/>
        </w:rPr>
      </w:pPr>
      <w:r w:rsidRPr="0060127D">
        <w:rPr>
          <w:rFonts w:cs="TimesNewRoman"/>
          <w:b/>
          <w:sz w:val="19"/>
          <w:szCs w:val="19"/>
          <w:lang w:val="en-US" w:eastAsia="ru-RU"/>
        </w:rPr>
        <w:t xml:space="preserve">1. </w:t>
      </w:r>
      <w:r w:rsidRPr="0060127D">
        <w:rPr>
          <w:rFonts w:ascii="TimesNewRoman" w:hAnsi="TimesNewRoman" w:cs="TimesNewRoman"/>
          <w:b/>
          <w:sz w:val="19"/>
          <w:szCs w:val="19"/>
          <w:lang w:val="en-US" w:eastAsia="ru-RU"/>
        </w:rPr>
        <w:t>Sarah’s love for animals started when she …</w:t>
      </w:r>
    </w:p>
    <w:p w:rsidR="0060127D" w:rsidRPr="0060127D" w:rsidRDefault="0060127D" w:rsidP="0060127D">
      <w:pPr>
        <w:autoSpaceDE w:val="0"/>
        <w:autoSpaceDN w:val="0"/>
        <w:adjustRightInd w:val="0"/>
        <w:rPr>
          <w:rFonts w:ascii="TimesNewRoman" w:hAnsi="TimesNewRoman" w:cs="TimesNewRoman"/>
          <w:sz w:val="19"/>
          <w:szCs w:val="19"/>
          <w:lang w:val="en-US" w:eastAsia="ru-RU"/>
        </w:rPr>
      </w:pPr>
      <w:r>
        <w:rPr>
          <w:rFonts w:cs="TimesNewRoman"/>
          <w:sz w:val="19"/>
          <w:szCs w:val="19"/>
          <w:lang w:eastAsia="ru-RU"/>
        </w:rPr>
        <w:t>А</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first went to Africa.</w:t>
      </w:r>
    </w:p>
    <w:p w:rsidR="0060127D" w:rsidRPr="0060127D" w:rsidRDefault="0060127D" w:rsidP="0060127D">
      <w:pPr>
        <w:autoSpaceDE w:val="0"/>
        <w:autoSpaceDN w:val="0"/>
        <w:adjustRightInd w:val="0"/>
        <w:rPr>
          <w:rFonts w:ascii="TimesNewRoman" w:hAnsi="TimesNewRoman" w:cs="TimesNewRoman"/>
          <w:sz w:val="19"/>
          <w:szCs w:val="19"/>
          <w:lang w:val="en-US" w:eastAsia="ru-RU"/>
        </w:rPr>
      </w:pPr>
      <w:r>
        <w:rPr>
          <w:rFonts w:cs="TimesNewRoman"/>
          <w:sz w:val="19"/>
          <w:szCs w:val="19"/>
          <w:lang w:val="en-US" w:eastAsia="ru-RU"/>
        </w:rPr>
        <w:t xml:space="preserve">B  </w:t>
      </w:r>
      <w:r w:rsidRPr="0060127D">
        <w:rPr>
          <w:rFonts w:ascii="TimesNewRoman" w:hAnsi="TimesNewRoman" w:cs="TimesNewRoman"/>
          <w:sz w:val="19"/>
          <w:szCs w:val="19"/>
          <w:lang w:val="en-US" w:eastAsia="ru-RU"/>
        </w:rPr>
        <w:t>became a college student.</w:t>
      </w:r>
    </w:p>
    <w:p w:rsidR="0060127D" w:rsidRDefault="0060127D" w:rsidP="0060127D">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C  </w:t>
      </w:r>
      <w:r w:rsidRPr="0060127D">
        <w:rPr>
          <w:rFonts w:ascii="TimesNewRoman" w:hAnsi="TimesNewRoman" w:cs="TimesNewRoman"/>
          <w:sz w:val="19"/>
          <w:szCs w:val="19"/>
          <w:lang w:val="en-US" w:eastAsia="ru-RU"/>
        </w:rPr>
        <w:t>was a young girl.</w:t>
      </w:r>
    </w:p>
    <w:p w:rsidR="0060127D" w:rsidRDefault="0060127D" w:rsidP="0060127D">
      <w:pPr>
        <w:autoSpaceDE w:val="0"/>
        <w:autoSpaceDN w:val="0"/>
        <w:adjustRightInd w:val="0"/>
        <w:rPr>
          <w:rFonts w:ascii="TimesNewRoman" w:hAnsi="TimesNewRoman" w:cs="TimesNewRoman"/>
          <w:sz w:val="19"/>
          <w:szCs w:val="19"/>
          <w:lang w:val="en-US" w:eastAsia="ru-RU"/>
        </w:rPr>
      </w:pPr>
    </w:p>
    <w:p w:rsidR="0060127D" w:rsidRPr="004C7D89" w:rsidRDefault="0060127D" w:rsidP="0060127D">
      <w:pPr>
        <w:autoSpaceDE w:val="0"/>
        <w:autoSpaceDN w:val="0"/>
        <w:adjustRightInd w:val="0"/>
        <w:rPr>
          <w:sz w:val="19"/>
          <w:szCs w:val="19"/>
        </w:rPr>
      </w:pPr>
      <w:r w:rsidRPr="005C478C">
        <w:rPr>
          <w:b/>
          <w:bCs/>
          <w:i/>
          <w:sz w:val="19"/>
          <w:szCs w:val="19"/>
        </w:rPr>
        <w:t>Ответ</w:t>
      </w:r>
      <w:r w:rsidRPr="004C7D89">
        <w:rPr>
          <w:b/>
          <w:bCs/>
          <w:sz w:val="19"/>
          <w:szCs w:val="19"/>
        </w:rPr>
        <w:t xml:space="preserve">: </w:t>
      </w:r>
      <w:r w:rsidRPr="004C7D89">
        <w:rPr>
          <w:bCs/>
          <w:sz w:val="19"/>
          <w:szCs w:val="19"/>
        </w:rPr>
        <w:t>1</w:t>
      </w:r>
      <w:r w:rsidRPr="0060127D">
        <w:rPr>
          <w:bCs/>
          <w:sz w:val="19"/>
          <w:szCs w:val="19"/>
          <w:lang w:val="en-US"/>
        </w:rPr>
        <w:t>B</w:t>
      </w:r>
    </w:p>
    <w:p w:rsidR="00120773" w:rsidRPr="004C7D89" w:rsidRDefault="00120773">
      <w:pPr>
        <w:spacing w:line="232" w:lineRule="auto"/>
        <w:jc w:val="center"/>
        <w:rPr>
          <w:b/>
          <w:caps/>
          <w:sz w:val="19"/>
          <w:szCs w:val="19"/>
        </w:rPr>
      </w:pPr>
      <w:r w:rsidRPr="005C478C">
        <w:rPr>
          <w:b/>
          <w:caps/>
          <w:sz w:val="19"/>
          <w:szCs w:val="19"/>
        </w:rPr>
        <w:t>По</w:t>
      </w:r>
      <w:r w:rsidRPr="004C7D89">
        <w:rPr>
          <w:b/>
          <w:caps/>
          <w:sz w:val="19"/>
          <w:szCs w:val="19"/>
        </w:rPr>
        <w:t xml:space="preserve"> </w:t>
      </w:r>
      <w:r w:rsidRPr="005C478C">
        <w:rPr>
          <w:b/>
          <w:caps/>
          <w:sz w:val="19"/>
          <w:szCs w:val="19"/>
        </w:rPr>
        <w:t>грамматике</w:t>
      </w:r>
      <w:r w:rsidRPr="004C7D89">
        <w:rPr>
          <w:b/>
          <w:caps/>
          <w:sz w:val="19"/>
          <w:szCs w:val="19"/>
        </w:rPr>
        <w:t>:</w:t>
      </w:r>
    </w:p>
    <w:p w:rsidR="00120773" w:rsidRPr="004C7D89" w:rsidRDefault="00120773">
      <w:pPr>
        <w:spacing w:line="232" w:lineRule="auto"/>
        <w:ind w:firstLine="284"/>
        <w:jc w:val="both"/>
        <w:rPr>
          <w:sz w:val="19"/>
          <w:szCs w:val="19"/>
        </w:rPr>
      </w:pPr>
    </w:p>
    <w:p w:rsidR="00120773" w:rsidRPr="005C478C" w:rsidRDefault="00120773">
      <w:pPr>
        <w:pBdr>
          <w:top w:val="single" w:sz="4" w:space="1" w:color="000000"/>
          <w:left w:val="single" w:sz="4" w:space="0" w:color="000000"/>
          <w:bottom w:val="single" w:sz="4" w:space="1" w:color="000000"/>
          <w:right w:val="single" w:sz="4" w:space="0" w:color="000000"/>
        </w:pBdr>
        <w:spacing w:line="232" w:lineRule="auto"/>
        <w:ind w:firstLine="284"/>
        <w:jc w:val="both"/>
        <w:rPr>
          <w:b/>
          <w:bCs/>
          <w:sz w:val="19"/>
          <w:szCs w:val="19"/>
        </w:rPr>
      </w:pPr>
      <w:r w:rsidRPr="005C478C">
        <w:rPr>
          <w:b/>
          <w:bCs/>
          <w:sz w:val="19"/>
          <w:szCs w:val="19"/>
        </w:rPr>
        <w:t>ЗАДАНИЯ</w:t>
      </w:r>
      <w:r w:rsidRPr="004C7D89">
        <w:rPr>
          <w:b/>
          <w:bCs/>
          <w:sz w:val="19"/>
          <w:szCs w:val="19"/>
        </w:rPr>
        <w:t xml:space="preserve"> 9–18. </w:t>
      </w:r>
      <w:r w:rsidRPr="005C478C">
        <w:rPr>
          <w:b/>
          <w:bCs/>
          <w:sz w:val="19"/>
          <w:szCs w:val="19"/>
        </w:rPr>
        <w:t>В</w:t>
      </w:r>
      <w:r w:rsidRPr="004C7D89">
        <w:rPr>
          <w:b/>
          <w:bCs/>
          <w:sz w:val="19"/>
          <w:szCs w:val="19"/>
        </w:rPr>
        <w:t xml:space="preserve"> </w:t>
      </w:r>
      <w:r w:rsidRPr="005C478C">
        <w:rPr>
          <w:b/>
          <w:bCs/>
          <w:sz w:val="19"/>
          <w:szCs w:val="19"/>
        </w:rPr>
        <w:t>предложениях</w:t>
      </w:r>
      <w:r w:rsidRPr="004C7D89">
        <w:rPr>
          <w:b/>
          <w:bCs/>
          <w:sz w:val="19"/>
          <w:szCs w:val="19"/>
        </w:rPr>
        <w:t xml:space="preserve">, </w:t>
      </w:r>
      <w:r w:rsidRPr="005C478C">
        <w:rPr>
          <w:b/>
          <w:bCs/>
          <w:sz w:val="19"/>
          <w:szCs w:val="19"/>
        </w:rPr>
        <w:t>данных ниже, выберите один из предл</w:t>
      </w:r>
      <w:r w:rsidRPr="005C478C">
        <w:rPr>
          <w:b/>
          <w:bCs/>
          <w:sz w:val="19"/>
          <w:szCs w:val="19"/>
        </w:rPr>
        <w:t>о</w:t>
      </w:r>
      <w:r w:rsidRPr="005C478C">
        <w:rPr>
          <w:b/>
          <w:bCs/>
          <w:sz w:val="19"/>
          <w:szCs w:val="19"/>
        </w:rPr>
        <w:t xml:space="preserve">женных вариантов ответов </w:t>
      </w:r>
      <w:r w:rsidRPr="005C478C">
        <w:rPr>
          <w:b/>
          <w:bCs/>
          <w:sz w:val="19"/>
          <w:szCs w:val="19"/>
          <w:lang w:val="en-US"/>
        </w:rPr>
        <w:t>A</w:t>
      </w:r>
      <w:r w:rsidRPr="005C478C">
        <w:rPr>
          <w:b/>
          <w:bCs/>
          <w:sz w:val="19"/>
          <w:szCs w:val="19"/>
        </w:rPr>
        <w:t xml:space="preserve">, </w:t>
      </w:r>
      <w:r w:rsidRPr="005C478C">
        <w:rPr>
          <w:b/>
          <w:bCs/>
          <w:sz w:val="19"/>
          <w:szCs w:val="19"/>
          <w:lang w:val="en-US"/>
        </w:rPr>
        <w:t>B</w:t>
      </w:r>
      <w:r w:rsidRPr="005C478C">
        <w:rPr>
          <w:b/>
          <w:bCs/>
          <w:sz w:val="19"/>
          <w:szCs w:val="19"/>
        </w:rPr>
        <w:t xml:space="preserve">, </w:t>
      </w:r>
      <w:r w:rsidRPr="005C478C">
        <w:rPr>
          <w:b/>
          <w:bCs/>
          <w:sz w:val="19"/>
          <w:szCs w:val="19"/>
          <w:lang w:val="en-US"/>
        </w:rPr>
        <w:t>C</w:t>
      </w:r>
      <w:r w:rsidRPr="005C478C">
        <w:rPr>
          <w:b/>
          <w:bCs/>
          <w:sz w:val="19"/>
          <w:szCs w:val="19"/>
        </w:rPr>
        <w:t xml:space="preserve">, или </w:t>
      </w:r>
      <w:r w:rsidRPr="005C478C">
        <w:rPr>
          <w:b/>
          <w:bCs/>
          <w:sz w:val="19"/>
          <w:szCs w:val="19"/>
          <w:lang w:val="en-US"/>
        </w:rPr>
        <w:t>D</w:t>
      </w:r>
      <w:r w:rsidRPr="005C478C">
        <w:rPr>
          <w:b/>
          <w:bCs/>
          <w:sz w:val="19"/>
          <w:szCs w:val="19"/>
        </w:rPr>
        <w:t>.</w:t>
      </w:r>
    </w:p>
    <w:p w:rsidR="00120773" w:rsidRPr="005C478C" w:rsidRDefault="00120773">
      <w:pPr>
        <w:spacing w:line="232" w:lineRule="auto"/>
        <w:ind w:firstLine="284"/>
        <w:jc w:val="both"/>
        <w:rPr>
          <w:b/>
          <w:sz w:val="15"/>
          <w:szCs w:val="15"/>
        </w:rPr>
      </w:pPr>
    </w:p>
    <w:p w:rsidR="00120773" w:rsidRPr="005C478C" w:rsidRDefault="00120773">
      <w:pPr>
        <w:spacing w:line="232" w:lineRule="auto"/>
        <w:ind w:firstLine="284"/>
        <w:jc w:val="both"/>
        <w:rPr>
          <w:b/>
          <w:sz w:val="19"/>
          <w:szCs w:val="19"/>
          <w:lang w:val="en-US"/>
        </w:rPr>
      </w:pPr>
      <w:r w:rsidRPr="005C478C">
        <w:rPr>
          <w:b/>
          <w:sz w:val="19"/>
          <w:szCs w:val="19"/>
        </w:rPr>
        <w:t>Образец</w:t>
      </w:r>
      <w:r w:rsidRPr="005C478C">
        <w:rPr>
          <w:b/>
          <w:sz w:val="19"/>
          <w:szCs w:val="19"/>
          <w:lang w:val="en-US"/>
        </w:rPr>
        <w:t>:</w:t>
      </w:r>
    </w:p>
    <w:p w:rsidR="00120773" w:rsidRPr="005C478C" w:rsidRDefault="00120773">
      <w:pPr>
        <w:spacing w:line="232" w:lineRule="auto"/>
        <w:ind w:firstLine="284"/>
        <w:jc w:val="both"/>
        <w:rPr>
          <w:b/>
          <w:sz w:val="19"/>
          <w:szCs w:val="19"/>
          <w:lang w:val="en-US"/>
        </w:rPr>
      </w:pPr>
      <w:r w:rsidRPr="005C478C">
        <w:rPr>
          <w:b/>
          <w:sz w:val="19"/>
          <w:szCs w:val="19"/>
          <w:lang w:val="en-US"/>
        </w:rPr>
        <w:t>1. I’d like to make ________ enquiry about training courses at your college.</w:t>
      </w:r>
    </w:p>
    <w:tbl>
      <w:tblPr>
        <w:tblW w:w="0" w:type="auto"/>
        <w:tblLayout w:type="fixed"/>
        <w:tblLook w:val="0000" w:firstRow="0" w:lastRow="0" w:firstColumn="0" w:lastColumn="0" w:noHBand="0" w:noVBand="0"/>
      </w:tblPr>
      <w:tblGrid>
        <w:gridCol w:w="1677"/>
        <w:gridCol w:w="1626"/>
        <w:gridCol w:w="1652"/>
        <w:gridCol w:w="1753"/>
      </w:tblGrid>
      <w:tr w:rsidR="00120773" w:rsidRPr="005C478C">
        <w:tc>
          <w:tcPr>
            <w:tcW w:w="1677" w:type="dxa"/>
            <w:shd w:val="clear" w:color="auto" w:fill="auto"/>
          </w:tcPr>
          <w:p w:rsidR="00120773" w:rsidRPr="005C478C" w:rsidRDefault="00120773">
            <w:pPr>
              <w:snapToGrid w:val="0"/>
              <w:spacing w:line="232" w:lineRule="auto"/>
              <w:ind w:firstLine="284"/>
              <w:jc w:val="both"/>
              <w:rPr>
                <w:sz w:val="19"/>
                <w:szCs w:val="19"/>
                <w:lang w:val="en-US"/>
              </w:rPr>
            </w:pPr>
            <w:r w:rsidRPr="005C478C">
              <w:rPr>
                <w:sz w:val="19"/>
                <w:szCs w:val="19"/>
                <w:lang w:val="en-US"/>
              </w:rPr>
              <w:t xml:space="preserve">A the </w:t>
            </w:r>
          </w:p>
        </w:tc>
        <w:tc>
          <w:tcPr>
            <w:tcW w:w="1626" w:type="dxa"/>
            <w:shd w:val="clear" w:color="auto" w:fill="auto"/>
          </w:tcPr>
          <w:p w:rsidR="00120773" w:rsidRPr="005C478C" w:rsidRDefault="00120773">
            <w:pPr>
              <w:snapToGrid w:val="0"/>
              <w:spacing w:line="232" w:lineRule="auto"/>
              <w:ind w:firstLine="284"/>
              <w:jc w:val="both"/>
              <w:rPr>
                <w:sz w:val="19"/>
                <w:szCs w:val="19"/>
                <w:lang w:val="en-US"/>
              </w:rPr>
            </w:pPr>
            <w:r w:rsidRPr="005C478C">
              <w:rPr>
                <w:sz w:val="19"/>
                <w:szCs w:val="19"/>
                <w:lang w:val="en-US"/>
              </w:rPr>
              <w:t xml:space="preserve">B a </w:t>
            </w:r>
          </w:p>
        </w:tc>
        <w:tc>
          <w:tcPr>
            <w:tcW w:w="1652" w:type="dxa"/>
            <w:shd w:val="clear" w:color="auto" w:fill="auto"/>
          </w:tcPr>
          <w:p w:rsidR="00120773" w:rsidRPr="005C478C" w:rsidRDefault="00120773">
            <w:pPr>
              <w:snapToGrid w:val="0"/>
              <w:spacing w:line="232" w:lineRule="auto"/>
              <w:ind w:firstLine="284"/>
              <w:jc w:val="both"/>
              <w:rPr>
                <w:sz w:val="19"/>
                <w:szCs w:val="19"/>
                <w:lang w:val="en-US"/>
              </w:rPr>
            </w:pPr>
            <w:r w:rsidRPr="005C478C">
              <w:rPr>
                <w:sz w:val="19"/>
                <w:szCs w:val="19"/>
                <w:lang w:val="en-US"/>
              </w:rPr>
              <w:t xml:space="preserve">C an </w:t>
            </w:r>
          </w:p>
        </w:tc>
        <w:tc>
          <w:tcPr>
            <w:tcW w:w="1753" w:type="dxa"/>
            <w:shd w:val="clear" w:color="auto" w:fill="auto"/>
          </w:tcPr>
          <w:p w:rsidR="00120773" w:rsidRPr="005C478C" w:rsidRDefault="00120773">
            <w:pPr>
              <w:snapToGrid w:val="0"/>
              <w:spacing w:line="232" w:lineRule="auto"/>
              <w:ind w:firstLine="284"/>
              <w:jc w:val="both"/>
              <w:rPr>
                <w:sz w:val="19"/>
                <w:szCs w:val="19"/>
                <w:lang w:val="en-US"/>
              </w:rPr>
            </w:pPr>
            <w:r w:rsidRPr="005C478C">
              <w:rPr>
                <w:sz w:val="19"/>
                <w:szCs w:val="19"/>
                <w:lang w:val="en-US"/>
              </w:rPr>
              <w:t>D these</w:t>
            </w:r>
          </w:p>
        </w:tc>
      </w:tr>
    </w:tbl>
    <w:p w:rsidR="00120773" w:rsidRPr="005C478C" w:rsidRDefault="00120773">
      <w:pPr>
        <w:spacing w:line="232" w:lineRule="auto"/>
        <w:ind w:firstLine="284"/>
        <w:jc w:val="both"/>
        <w:rPr>
          <w:b/>
          <w:sz w:val="15"/>
          <w:szCs w:val="15"/>
        </w:rPr>
      </w:pPr>
    </w:p>
    <w:p w:rsidR="00120773" w:rsidRPr="005C478C" w:rsidRDefault="00120773">
      <w:pPr>
        <w:spacing w:line="232" w:lineRule="auto"/>
        <w:ind w:firstLine="284"/>
        <w:jc w:val="both"/>
        <w:rPr>
          <w:sz w:val="19"/>
          <w:szCs w:val="19"/>
          <w:lang w:val="en-US"/>
        </w:rPr>
      </w:pPr>
      <w:r w:rsidRPr="005C478C">
        <w:rPr>
          <w:b/>
          <w:i/>
          <w:sz w:val="19"/>
          <w:szCs w:val="19"/>
        </w:rPr>
        <w:t>Ответ</w:t>
      </w:r>
      <w:r w:rsidRPr="005C478C">
        <w:rPr>
          <w:sz w:val="19"/>
          <w:szCs w:val="19"/>
          <w:lang w:val="en-US"/>
        </w:rPr>
        <w:t>: 1C</w:t>
      </w:r>
    </w:p>
    <w:p w:rsidR="00120773" w:rsidRPr="005C478C" w:rsidRDefault="00120773">
      <w:pPr>
        <w:spacing w:line="232" w:lineRule="auto"/>
        <w:ind w:firstLine="284"/>
        <w:jc w:val="both"/>
        <w:rPr>
          <w:sz w:val="19"/>
          <w:szCs w:val="19"/>
        </w:rPr>
      </w:pPr>
    </w:p>
    <w:p w:rsidR="00120773" w:rsidRPr="005C478C" w:rsidRDefault="00120773">
      <w:pPr>
        <w:spacing w:line="232" w:lineRule="auto"/>
        <w:jc w:val="center"/>
        <w:rPr>
          <w:b/>
          <w:caps/>
          <w:sz w:val="19"/>
          <w:szCs w:val="19"/>
        </w:rPr>
      </w:pPr>
      <w:r w:rsidRPr="005C478C">
        <w:rPr>
          <w:b/>
          <w:caps/>
          <w:sz w:val="19"/>
          <w:szCs w:val="19"/>
        </w:rPr>
        <w:t>По словообразованию:</w:t>
      </w:r>
    </w:p>
    <w:p w:rsidR="00120773" w:rsidRPr="005C478C" w:rsidRDefault="00120773">
      <w:pPr>
        <w:spacing w:line="232" w:lineRule="auto"/>
        <w:ind w:firstLine="284"/>
        <w:jc w:val="both"/>
        <w:rPr>
          <w:sz w:val="19"/>
          <w:szCs w:val="19"/>
        </w:rPr>
      </w:pPr>
    </w:p>
    <w:p w:rsidR="00583772" w:rsidRDefault="004161F5">
      <w:pPr>
        <w:pBdr>
          <w:top w:val="single" w:sz="4" w:space="1" w:color="000000"/>
          <w:left w:val="single" w:sz="4" w:space="0" w:color="000000"/>
          <w:bottom w:val="single" w:sz="4" w:space="1" w:color="000000"/>
          <w:right w:val="single" w:sz="4" w:space="0" w:color="000000"/>
        </w:pBdr>
        <w:spacing w:line="232" w:lineRule="auto"/>
        <w:ind w:firstLine="284"/>
        <w:jc w:val="both"/>
        <w:rPr>
          <w:b/>
          <w:bCs/>
          <w:color w:val="FF0000"/>
          <w:sz w:val="19"/>
          <w:szCs w:val="19"/>
        </w:rPr>
      </w:pPr>
      <w:r>
        <w:rPr>
          <w:b/>
          <w:bCs/>
          <w:sz w:val="19"/>
          <w:szCs w:val="19"/>
        </w:rPr>
        <w:t>ЗАДАНИЯ 19–2</w:t>
      </w:r>
      <w:r w:rsidRPr="007A1D8F">
        <w:rPr>
          <w:b/>
          <w:bCs/>
          <w:sz w:val="19"/>
          <w:szCs w:val="19"/>
        </w:rPr>
        <w:t>4</w:t>
      </w:r>
      <w:r w:rsidR="00120773" w:rsidRPr="005C478C">
        <w:rPr>
          <w:b/>
          <w:bCs/>
          <w:sz w:val="19"/>
          <w:szCs w:val="19"/>
        </w:rPr>
        <w:t>. Прочитайте приведенные ниже предложения</w:t>
      </w:r>
      <w:r w:rsidR="00583772">
        <w:rPr>
          <w:b/>
          <w:bCs/>
          <w:sz w:val="19"/>
          <w:szCs w:val="19"/>
        </w:rPr>
        <w:t>\</w:t>
      </w:r>
      <w:r w:rsidR="0060127D">
        <w:rPr>
          <w:b/>
          <w:bCs/>
          <w:sz w:val="19"/>
          <w:szCs w:val="19"/>
        </w:rPr>
        <w:t>текст. О</w:t>
      </w:r>
      <w:r w:rsidR="0060127D">
        <w:rPr>
          <w:b/>
          <w:bCs/>
          <w:sz w:val="19"/>
          <w:szCs w:val="19"/>
        </w:rPr>
        <w:t>б</w:t>
      </w:r>
      <w:r w:rsidR="0060127D">
        <w:rPr>
          <w:b/>
          <w:bCs/>
          <w:sz w:val="19"/>
          <w:szCs w:val="19"/>
        </w:rPr>
        <w:t xml:space="preserve">разуйте от слов, напечатанных заглавными буквами однокоренные слова так, </w:t>
      </w:r>
      <w:r w:rsidR="0060127D">
        <w:rPr>
          <w:b/>
          <w:bCs/>
          <w:sz w:val="19"/>
          <w:szCs w:val="19"/>
        </w:rPr>
        <w:lastRenderedPageBreak/>
        <w:t>чтобы они грамматически и лексически соответствовали содержанию пре</w:t>
      </w:r>
      <w:r w:rsidR="0060127D">
        <w:rPr>
          <w:b/>
          <w:bCs/>
          <w:sz w:val="19"/>
          <w:szCs w:val="19"/>
        </w:rPr>
        <w:t>д</w:t>
      </w:r>
      <w:r w:rsidR="0060127D">
        <w:rPr>
          <w:b/>
          <w:bCs/>
          <w:sz w:val="19"/>
          <w:szCs w:val="19"/>
        </w:rPr>
        <w:t xml:space="preserve">ложений/текста. </w:t>
      </w:r>
    </w:p>
    <w:p w:rsidR="00120773" w:rsidRPr="005C478C" w:rsidRDefault="00120773">
      <w:pPr>
        <w:spacing w:line="232" w:lineRule="auto"/>
        <w:ind w:firstLine="284"/>
        <w:jc w:val="both"/>
        <w:rPr>
          <w:sz w:val="15"/>
          <w:szCs w:val="15"/>
        </w:rPr>
      </w:pPr>
    </w:p>
    <w:p w:rsidR="00120773" w:rsidRPr="005C478C" w:rsidRDefault="00120773">
      <w:pPr>
        <w:spacing w:line="232" w:lineRule="auto"/>
        <w:ind w:firstLine="284"/>
        <w:jc w:val="both"/>
        <w:rPr>
          <w:b/>
          <w:bCs/>
          <w:sz w:val="19"/>
          <w:szCs w:val="19"/>
          <w:lang w:val="en-US"/>
        </w:rPr>
      </w:pPr>
      <w:r w:rsidRPr="005C478C">
        <w:rPr>
          <w:b/>
          <w:bCs/>
          <w:sz w:val="19"/>
          <w:szCs w:val="19"/>
        </w:rPr>
        <w:t>Образец</w:t>
      </w:r>
      <w:r w:rsidRPr="005C478C">
        <w:rPr>
          <w:b/>
          <w:bCs/>
          <w:sz w:val="19"/>
          <w:szCs w:val="19"/>
          <w:lang w:val="en-US"/>
        </w:rPr>
        <w:t>:</w:t>
      </w:r>
    </w:p>
    <w:p w:rsidR="00120773" w:rsidRPr="004C7D89" w:rsidRDefault="00120773">
      <w:pPr>
        <w:spacing w:line="232" w:lineRule="auto"/>
        <w:ind w:firstLine="284"/>
        <w:jc w:val="both"/>
        <w:rPr>
          <w:b/>
          <w:sz w:val="19"/>
          <w:szCs w:val="19"/>
        </w:rPr>
      </w:pPr>
      <w:r w:rsidRPr="005C478C">
        <w:rPr>
          <w:b/>
          <w:sz w:val="19"/>
          <w:szCs w:val="19"/>
          <w:lang w:val="en-US"/>
        </w:rPr>
        <w:t xml:space="preserve">1. Those chemicals are _____ for the environment. </w:t>
      </w:r>
      <w:r w:rsidRPr="004C7D89">
        <w:rPr>
          <w:b/>
          <w:sz w:val="19"/>
          <w:szCs w:val="19"/>
        </w:rPr>
        <w:t>(</w:t>
      </w:r>
      <w:r w:rsidRPr="005C478C">
        <w:rPr>
          <w:b/>
          <w:sz w:val="19"/>
          <w:szCs w:val="19"/>
          <w:lang w:val="en-US"/>
        </w:rPr>
        <w:t>HARM</w:t>
      </w:r>
      <w:r w:rsidRPr="004C7D89">
        <w:rPr>
          <w:b/>
          <w:sz w:val="19"/>
          <w:szCs w:val="19"/>
        </w:rPr>
        <w:t>)</w:t>
      </w:r>
    </w:p>
    <w:p w:rsidR="00120773" w:rsidRPr="004C7D89" w:rsidRDefault="00120773">
      <w:pPr>
        <w:spacing w:line="232" w:lineRule="auto"/>
        <w:ind w:firstLine="284"/>
        <w:jc w:val="both"/>
        <w:rPr>
          <w:b/>
          <w:bCs/>
          <w:sz w:val="15"/>
          <w:szCs w:val="15"/>
        </w:rPr>
      </w:pPr>
    </w:p>
    <w:p w:rsidR="00120773" w:rsidRPr="007A1D8F" w:rsidRDefault="00120773">
      <w:pPr>
        <w:ind w:firstLine="284"/>
        <w:jc w:val="both"/>
        <w:rPr>
          <w:color w:val="0000FF"/>
          <w:sz w:val="19"/>
          <w:szCs w:val="19"/>
        </w:rPr>
      </w:pPr>
      <w:r w:rsidRPr="005C478C">
        <w:rPr>
          <w:b/>
          <w:bCs/>
          <w:i/>
          <w:sz w:val="19"/>
          <w:szCs w:val="19"/>
        </w:rPr>
        <w:t>Ответ</w:t>
      </w:r>
      <w:r w:rsidRPr="005C478C">
        <w:rPr>
          <w:b/>
          <w:bCs/>
          <w:sz w:val="19"/>
          <w:szCs w:val="19"/>
        </w:rPr>
        <w:t>:</w:t>
      </w:r>
      <w:r w:rsidRPr="005C478C">
        <w:rPr>
          <w:sz w:val="19"/>
          <w:szCs w:val="19"/>
        </w:rPr>
        <w:t xml:space="preserve"> </w:t>
      </w:r>
      <w:r w:rsidRPr="0060127D">
        <w:rPr>
          <w:sz w:val="19"/>
          <w:szCs w:val="19"/>
        </w:rPr>
        <w:t>1</w:t>
      </w:r>
      <w:r w:rsidRPr="0060127D">
        <w:rPr>
          <w:sz w:val="19"/>
          <w:szCs w:val="19"/>
          <w:lang w:val="en-US"/>
        </w:rPr>
        <w:t>D</w:t>
      </w:r>
      <w:r w:rsidR="00583772" w:rsidRPr="0060127D">
        <w:rPr>
          <w:sz w:val="19"/>
          <w:szCs w:val="19"/>
        </w:rPr>
        <w:t xml:space="preserve"> </w:t>
      </w:r>
      <w:r w:rsidR="00583772" w:rsidRPr="0060127D">
        <w:rPr>
          <w:sz w:val="19"/>
          <w:szCs w:val="19"/>
          <w:lang w:val="en-US"/>
        </w:rPr>
        <w:t>HARMFUL</w:t>
      </w:r>
    </w:p>
    <w:p w:rsidR="00120773" w:rsidRPr="005C478C" w:rsidRDefault="00120773">
      <w:pPr>
        <w:jc w:val="center"/>
        <w:rPr>
          <w:b/>
          <w:caps/>
          <w:sz w:val="19"/>
          <w:szCs w:val="19"/>
        </w:rPr>
      </w:pPr>
      <w:r w:rsidRPr="005C478C">
        <w:rPr>
          <w:b/>
          <w:caps/>
          <w:sz w:val="19"/>
          <w:szCs w:val="19"/>
        </w:rPr>
        <w:t>По чтению:</w:t>
      </w:r>
    </w:p>
    <w:p w:rsidR="00120773" w:rsidRPr="005C478C" w:rsidRDefault="00120773">
      <w:pPr>
        <w:jc w:val="center"/>
        <w:rPr>
          <w:b/>
          <w:caps/>
          <w:sz w:val="19"/>
          <w:szCs w:val="19"/>
        </w:rPr>
      </w:pPr>
    </w:p>
    <w:p w:rsidR="00120773" w:rsidRPr="005C478C" w:rsidRDefault="004161F5">
      <w:pPr>
        <w:pBdr>
          <w:top w:val="single" w:sz="4" w:space="1" w:color="000000"/>
          <w:left w:val="single" w:sz="4" w:space="0" w:color="000000"/>
          <w:bottom w:val="single" w:sz="4" w:space="1" w:color="000000"/>
          <w:right w:val="single" w:sz="4" w:space="0" w:color="000000"/>
        </w:pBdr>
        <w:ind w:firstLine="284"/>
        <w:jc w:val="both"/>
        <w:rPr>
          <w:b/>
          <w:bCs/>
          <w:sz w:val="19"/>
          <w:szCs w:val="19"/>
        </w:rPr>
      </w:pPr>
      <w:r>
        <w:rPr>
          <w:b/>
          <w:bCs/>
          <w:sz w:val="19"/>
          <w:szCs w:val="19"/>
        </w:rPr>
        <w:t>ЗАДАНИЯ 2</w:t>
      </w:r>
      <w:r w:rsidRPr="007A1D8F">
        <w:rPr>
          <w:b/>
          <w:bCs/>
          <w:sz w:val="19"/>
          <w:szCs w:val="19"/>
        </w:rPr>
        <w:t>5</w:t>
      </w:r>
      <w:r>
        <w:rPr>
          <w:b/>
          <w:bCs/>
          <w:sz w:val="19"/>
          <w:szCs w:val="19"/>
        </w:rPr>
        <w:t>-3</w:t>
      </w:r>
      <w:r w:rsidRPr="007A1D8F">
        <w:rPr>
          <w:b/>
          <w:bCs/>
          <w:sz w:val="19"/>
          <w:szCs w:val="19"/>
        </w:rPr>
        <w:t>1</w:t>
      </w:r>
      <w:r w:rsidR="00120773" w:rsidRPr="005C478C">
        <w:rPr>
          <w:b/>
          <w:bCs/>
          <w:sz w:val="19"/>
          <w:szCs w:val="19"/>
        </w:rPr>
        <w:t>. Прочитайте текст и выполните задания, ответив на в</w:t>
      </w:r>
      <w:r w:rsidR="00120773" w:rsidRPr="005C478C">
        <w:rPr>
          <w:b/>
          <w:bCs/>
          <w:sz w:val="19"/>
          <w:szCs w:val="19"/>
        </w:rPr>
        <w:t>о</w:t>
      </w:r>
      <w:r w:rsidR="00120773" w:rsidRPr="005C478C">
        <w:rPr>
          <w:b/>
          <w:bCs/>
          <w:sz w:val="19"/>
          <w:szCs w:val="19"/>
        </w:rPr>
        <w:t xml:space="preserve">просы после текста. Выберите один из предложенных вариантов ответов </w:t>
      </w:r>
      <w:r w:rsidR="00120773" w:rsidRPr="005C478C">
        <w:rPr>
          <w:b/>
          <w:bCs/>
          <w:sz w:val="19"/>
          <w:szCs w:val="19"/>
          <w:lang w:val="en-US"/>
        </w:rPr>
        <w:t>A</w:t>
      </w:r>
      <w:r w:rsidR="00120773" w:rsidRPr="005C478C">
        <w:rPr>
          <w:b/>
          <w:bCs/>
          <w:sz w:val="19"/>
          <w:szCs w:val="19"/>
        </w:rPr>
        <w:t xml:space="preserve">, </w:t>
      </w:r>
      <w:r w:rsidR="00120773" w:rsidRPr="005C478C">
        <w:rPr>
          <w:b/>
          <w:bCs/>
          <w:sz w:val="19"/>
          <w:szCs w:val="19"/>
          <w:lang w:val="en-US"/>
        </w:rPr>
        <w:t>B</w:t>
      </w:r>
      <w:r w:rsidR="00120773" w:rsidRPr="005C478C">
        <w:rPr>
          <w:b/>
          <w:bCs/>
          <w:sz w:val="19"/>
          <w:szCs w:val="19"/>
        </w:rPr>
        <w:t xml:space="preserve">, </w:t>
      </w:r>
      <w:r w:rsidR="00120773" w:rsidRPr="005C478C">
        <w:rPr>
          <w:b/>
          <w:bCs/>
          <w:sz w:val="19"/>
          <w:szCs w:val="19"/>
          <w:lang w:val="en-US"/>
        </w:rPr>
        <w:t>C</w:t>
      </w:r>
      <w:r w:rsidR="00120773" w:rsidRPr="005C478C">
        <w:rPr>
          <w:b/>
          <w:bCs/>
          <w:sz w:val="19"/>
          <w:szCs w:val="19"/>
        </w:rPr>
        <w:t xml:space="preserve"> или </w:t>
      </w:r>
      <w:r w:rsidR="00120773" w:rsidRPr="005C478C">
        <w:rPr>
          <w:b/>
          <w:bCs/>
          <w:sz w:val="19"/>
          <w:szCs w:val="19"/>
          <w:lang w:val="en-US"/>
        </w:rPr>
        <w:t>D</w:t>
      </w:r>
      <w:r w:rsidR="00120773" w:rsidRPr="005C478C">
        <w:rPr>
          <w:b/>
          <w:bCs/>
          <w:sz w:val="19"/>
          <w:szCs w:val="19"/>
        </w:rPr>
        <w:t>.</w:t>
      </w:r>
    </w:p>
    <w:p w:rsidR="00120773" w:rsidRPr="005C478C" w:rsidRDefault="00120773">
      <w:pPr>
        <w:ind w:firstLine="284"/>
        <w:jc w:val="both"/>
        <w:rPr>
          <w:sz w:val="19"/>
          <w:szCs w:val="19"/>
        </w:rPr>
      </w:pPr>
    </w:p>
    <w:p w:rsidR="00120773" w:rsidRPr="005C478C" w:rsidRDefault="00120773">
      <w:pPr>
        <w:ind w:firstLine="284"/>
        <w:jc w:val="both"/>
        <w:rPr>
          <w:b/>
          <w:bCs/>
          <w:i/>
          <w:iCs/>
          <w:sz w:val="19"/>
          <w:szCs w:val="19"/>
        </w:rPr>
      </w:pPr>
      <w:r w:rsidRPr="005C478C">
        <w:rPr>
          <w:b/>
          <w:bCs/>
          <w:i/>
          <w:iCs/>
          <w:sz w:val="19"/>
          <w:szCs w:val="19"/>
        </w:rPr>
        <w:t>В образце, данном ниже, задания обозначены 1–</w:t>
      </w:r>
      <w:r w:rsidR="00065569" w:rsidRPr="0056455B">
        <w:rPr>
          <w:b/>
          <w:bCs/>
          <w:i/>
          <w:iCs/>
          <w:sz w:val="19"/>
          <w:szCs w:val="19"/>
        </w:rPr>
        <w:t>7</w:t>
      </w:r>
      <w:r w:rsidRPr="005C478C">
        <w:rPr>
          <w:b/>
          <w:bCs/>
          <w:i/>
          <w:iCs/>
          <w:sz w:val="19"/>
          <w:szCs w:val="19"/>
        </w:rPr>
        <w:t xml:space="preserve">. </w:t>
      </w:r>
    </w:p>
    <w:p w:rsidR="00120773" w:rsidRPr="005C478C" w:rsidRDefault="00120773">
      <w:pPr>
        <w:ind w:firstLine="284"/>
        <w:jc w:val="both"/>
        <w:rPr>
          <w:sz w:val="19"/>
          <w:szCs w:val="19"/>
        </w:rPr>
      </w:pPr>
    </w:p>
    <w:p w:rsidR="0060127D" w:rsidRPr="0060127D" w:rsidRDefault="0060127D" w:rsidP="0060127D">
      <w:pPr>
        <w:autoSpaceDE w:val="0"/>
        <w:autoSpaceDN w:val="0"/>
        <w:adjustRightInd w:val="0"/>
        <w:jc w:val="center"/>
        <w:rPr>
          <w:rFonts w:ascii="TimesNewRoman,Bold" w:hAnsi="TimesNewRoman,Bold" w:cs="TimesNewRoman,Bold"/>
          <w:b/>
          <w:bCs/>
          <w:sz w:val="19"/>
          <w:szCs w:val="19"/>
          <w:lang w:val="en-US" w:eastAsia="ru-RU"/>
        </w:rPr>
      </w:pPr>
      <w:r w:rsidRPr="0060127D">
        <w:rPr>
          <w:rFonts w:ascii="TimesNewRoman,Bold" w:hAnsi="TimesNewRoman,Bold" w:cs="TimesNewRoman,Bold"/>
          <w:b/>
          <w:bCs/>
          <w:sz w:val="19"/>
          <w:szCs w:val="19"/>
          <w:lang w:val="en-US" w:eastAsia="ru-RU"/>
        </w:rPr>
        <w:t>Driverless cars</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4C7D89">
        <w:rPr>
          <w:rFonts w:cs="TimesNewRoman"/>
          <w:sz w:val="19"/>
          <w:szCs w:val="19"/>
          <w:lang w:val="en-US" w:eastAsia="ru-RU"/>
        </w:rPr>
        <w:tab/>
      </w:r>
      <w:r w:rsidRPr="0060127D">
        <w:rPr>
          <w:rFonts w:ascii="TimesNewRoman" w:hAnsi="TimesNewRoman" w:cs="TimesNewRoman"/>
          <w:sz w:val="19"/>
          <w:szCs w:val="19"/>
          <w:lang w:val="en-US" w:eastAsia="ru-RU"/>
        </w:rPr>
        <w:t>Driverless cars are expected to be rolling into the streets within the next 20</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years. In fact, they’ve legally been on the roads for the past years, approved for</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testing purposes. It is predicted that driverless vehicles will be commercially</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available at a high cost within 7 years, but it may take another 8 years for prices to</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 xml:space="preserve">drop enough to spur mass </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consumption.</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4C7D89">
        <w:rPr>
          <w:rFonts w:cs="TimesNewRoman"/>
          <w:sz w:val="19"/>
          <w:szCs w:val="19"/>
          <w:lang w:val="en-US" w:eastAsia="ru-RU"/>
        </w:rPr>
        <w:tab/>
      </w:r>
      <w:r w:rsidRPr="0060127D">
        <w:rPr>
          <w:rFonts w:ascii="TimesNewRoman" w:hAnsi="TimesNewRoman" w:cs="TimesNewRoman"/>
          <w:sz w:val="19"/>
          <w:szCs w:val="19"/>
          <w:lang w:val="en-US" w:eastAsia="ru-RU"/>
        </w:rPr>
        <w:t>Today, the discussions focus primarily on the shifting of accident liability to</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manufacturers and all the goodness that comes along with reducing accidents. A</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truly driverless road would not be accident-free as there would still be a number of</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accidents caused by mechanical or computer errors, weather conditions,</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pedestrians and sheer ra</w:t>
      </w:r>
      <w:r w:rsidRPr="0060127D">
        <w:rPr>
          <w:rFonts w:ascii="TimesNewRoman" w:hAnsi="TimesNewRoman" w:cs="TimesNewRoman"/>
          <w:sz w:val="19"/>
          <w:szCs w:val="19"/>
          <w:lang w:val="en-US" w:eastAsia="ru-RU"/>
        </w:rPr>
        <w:t>n</w:t>
      </w:r>
      <w:r w:rsidRPr="0060127D">
        <w:rPr>
          <w:rFonts w:ascii="TimesNewRoman" w:hAnsi="TimesNewRoman" w:cs="TimesNewRoman"/>
          <w:sz w:val="19"/>
          <w:szCs w:val="19"/>
          <w:lang w:val="en-US" w:eastAsia="ru-RU"/>
        </w:rPr>
        <w:t>dom chance. But it would make the now-routine loss of</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life on the roads far rarer.</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4C7D89">
        <w:rPr>
          <w:rFonts w:cs="TimesNewRoman"/>
          <w:sz w:val="19"/>
          <w:szCs w:val="19"/>
          <w:lang w:val="en-US" w:eastAsia="ru-RU"/>
        </w:rPr>
        <w:tab/>
      </w:r>
      <w:r w:rsidRPr="0060127D">
        <w:rPr>
          <w:rFonts w:ascii="TimesNewRoman" w:hAnsi="TimesNewRoman" w:cs="TimesNewRoman"/>
          <w:sz w:val="19"/>
          <w:szCs w:val="19"/>
          <w:lang w:val="en-US" w:eastAsia="ru-RU"/>
        </w:rPr>
        <w:t>The concept of a “driver” will be replaced with that of an “operator”, who</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simply programs the vehicle’s GPS to arrive at the desired destination and pushes</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the “Start” button to begin the trip. Since judgment will no longer be required of</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the oper</w:t>
      </w:r>
      <w:r w:rsidRPr="0060127D">
        <w:rPr>
          <w:rFonts w:ascii="TimesNewRoman" w:hAnsi="TimesNewRoman" w:cs="TimesNewRoman"/>
          <w:sz w:val="19"/>
          <w:szCs w:val="19"/>
          <w:lang w:val="en-US" w:eastAsia="ru-RU"/>
        </w:rPr>
        <w:t>a</w:t>
      </w:r>
      <w:r w:rsidRPr="0060127D">
        <w:rPr>
          <w:rFonts w:ascii="TimesNewRoman" w:hAnsi="TimesNewRoman" w:cs="TimesNewRoman"/>
          <w:sz w:val="19"/>
          <w:szCs w:val="19"/>
          <w:lang w:val="en-US" w:eastAsia="ru-RU"/>
        </w:rPr>
        <w:t>tor, they won’t need a driver’s license. Theoretically, a 10-year-old child</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could ind</w:t>
      </w:r>
      <w:r w:rsidRPr="0060127D">
        <w:rPr>
          <w:rFonts w:ascii="TimesNewRoman" w:hAnsi="TimesNewRoman" w:cs="TimesNewRoman"/>
          <w:sz w:val="19"/>
          <w:szCs w:val="19"/>
          <w:lang w:val="en-US" w:eastAsia="ru-RU"/>
        </w:rPr>
        <w:t>e</w:t>
      </w:r>
      <w:r w:rsidRPr="0060127D">
        <w:rPr>
          <w:rFonts w:ascii="TimesNewRoman" w:hAnsi="TimesNewRoman" w:cs="TimesNewRoman"/>
          <w:sz w:val="19"/>
          <w:szCs w:val="19"/>
          <w:lang w:val="en-US" w:eastAsia="ru-RU"/>
        </w:rPr>
        <w:t>pendently take the car to school in the morning.</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4C7D89">
        <w:rPr>
          <w:rFonts w:cs="TimesNewRoman"/>
          <w:sz w:val="19"/>
          <w:szCs w:val="19"/>
          <w:lang w:val="en-US" w:eastAsia="ru-RU"/>
        </w:rPr>
        <w:tab/>
      </w:r>
      <w:r w:rsidRPr="0060127D">
        <w:rPr>
          <w:rFonts w:ascii="TimesNewRoman" w:hAnsi="TimesNewRoman" w:cs="TimesNewRoman"/>
          <w:sz w:val="19"/>
          <w:szCs w:val="19"/>
          <w:lang w:val="en-US" w:eastAsia="ru-RU"/>
        </w:rPr>
        <w:t>Computer-operated cars will eventually reshape the car design as things like</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60127D">
        <w:rPr>
          <w:rFonts w:ascii="TimesNewRoman" w:hAnsi="TimesNewRoman" w:cs="TimesNewRoman"/>
          <w:sz w:val="19"/>
          <w:szCs w:val="19"/>
          <w:lang w:val="en-US" w:eastAsia="ru-RU"/>
        </w:rPr>
        <w:t>windshields will become less necessary. Drivers will be able to sit wherever they’d</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like in their cars. There will be no need for gas and brake pedals as speed will be</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automatica</w:t>
      </w:r>
      <w:r w:rsidRPr="0060127D">
        <w:rPr>
          <w:rFonts w:ascii="TimesNewRoman" w:hAnsi="TimesNewRoman" w:cs="TimesNewRoman"/>
          <w:sz w:val="19"/>
          <w:szCs w:val="19"/>
          <w:lang w:val="en-US" w:eastAsia="ru-RU"/>
        </w:rPr>
        <w:t>l</w:t>
      </w:r>
      <w:r w:rsidRPr="0060127D">
        <w:rPr>
          <w:rFonts w:ascii="TimesNewRoman" w:hAnsi="TimesNewRoman" w:cs="TimesNewRoman"/>
          <w:sz w:val="19"/>
          <w:szCs w:val="19"/>
          <w:lang w:val="en-US" w:eastAsia="ru-RU"/>
        </w:rPr>
        <w:t>ly controlled by the computer. The steering wheel and the turn signal</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arm can also be eliminated once the public gets used to reliability of these vehicles.</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4C7D89">
        <w:rPr>
          <w:rFonts w:cs="TimesNewRoman"/>
          <w:sz w:val="19"/>
          <w:szCs w:val="19"/>
          <w:lang w:val="en-US" w:eastAsia="ru-RU"/>
        </w:rPr>
        <w:tab/>
      </w:r>
      <w:r w:rsidRPr="0060127D">
        <w:rPr>
          <w:rFonts w:ascii="TimesNewRoman" w:hAnsi="TimesNewRoman" w:cs="TimesNewRoman"/>
          <w:sz w:val="19"/>
          <w:szCs w:val="19"/>
          <w:lang w:val="en-US" w:eastAsia="ru-RU"/>
        </w:rPr>
        <w:t>Each passenger will have a personal video display informing about a current</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60127D">
        <w:rPr>
          <w:rFonts w:ascii="TimesNewRoman" w:hAnsi="TimesNewRoman" w:cs="TimesNewRoman"/>
          <w:sz w:val="19"/>
          <w:szCs w:val="19"/>
          <w:lang w:val="en-US" w:eastAsia="ru-RU"/>
        </w:rPr>
        <w:t>location, the distance to your destination, speed and personal entertainment</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selections. The concept of ‘distracted driving’ will disappear as there will be no</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reason to pay atte</w:t>
      </w:r>
      <w:r w:rsidRPr="0060127D">
        <w:rPr>
          <w:rFonts w:ascii="TimesNewRoman" w:hAnsi="TimesNewRoman" w:cs="TimesNewRoman"/>
          <w:sz w:val="19"/>
          <w:szCs w:val="19"/>
          <w:lang w:val="en-US" w:eastAsia="ru-RU"/>
        </w:rPr>
        <w:t>n</w:t>
      </w:r>
      <w:r w:rsidRPr="0060127D">
        <w:rPr>
          <w:rFonts w:ascii="TimesNewRoman" w:hAnsi="TimesNewRoman" w:cs="TimesNewRoman"/>
          <w:sz w:val="19"/>
          <w:szCs w:val="19"/>
          <w:lang w:val="en-US" w:eastAsia="ru-RU"/>
        </w:rPr>
        <w:t>tion to where you are going.</w:t>
      </w:r>
    </w:p>
    <w:p w:rsidR="0060127D" w:rsidRPr="004C7D89" w:rsidRDefault="0060127D" w:rsidP="0060127D">
      <w:pPr>
        <w:autoSpaceDE w:val="0"/>
        <w:autoSpaceDN w:val="0"/>
        <w:adjustRightInd w:val="0"/>
        <w:jc w:val="both"/>
        <w:rPr>
          <w:rFonts w:cs="TimesNewRoman"/>
          <w:sz w:val="19"/>
          <w:szCs w:val="19"/>
          <w:lang w:val="en-US" w:eastAsia="ru-RU"/>
        </w:rPr>
      </w:pPr>
      <w:r w:rsidRPr="004C7D89">
        <w:rPr>
          <w:rFonts w:cs="TimesNewRoman"/>
          <w:sz w:val="19"/>
          <w:szCs w:val="19"/>
          <w:lang w:val="en-US" w:eastAsia="ru-RU"/>
        </w:rPr>
        <w:tab/>
      </w:r>
      <w:r w:rsidRPr="0060127D">
        <w:rPr>
          <w:rFonts w:ascii="TimesNewRoman" w:hAnsi="TimesNewRoman" w:cs="TimesNewRoman"/>
          <w:sz w:val="19"/>
          <w:szCs w:val="19"/>
          <w:lang w:val="en-US" w:eastAsia="ru-RU"/>
        </w:rPr>
        <w:t>Vehicle owners will no longer buy collision insurance since manufacturers</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will be solely responsible for damage. Owners will only need theft insurance and</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coverage for hail, falling objects or floods. To take this one step further, personal</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vehicle ownership may dramatically diminish. Car dealers will have lots full of</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 xml:space="preserve">vehicles for hire on a daily </w:t>
      </w:r>
      <w:r w:rsidRPr="0060127D">
        <w:rPr>
          <w:rFonts w:ascii="TimesNewRoman" w:hAnsi="TimesNewRoman" w:cs="TimesNewRoman"/>
          <w:sz w:val="19"/>
          <w:szCs w:val="19"/>
          <w:lang w:val="en-US" w:eastAsia="ru-RU"/>
        </w:rPr>
        <w:lastRenderedPageBreak/>
        <w:t>or hourly basis instead of vehicles for sale. When you</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need a car, you’ll summon one using your mobile phone. The closest unmanned</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vehicle will be dispatched to your home to take you where you need to go. When</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done, you’ll simply push the button for the u</w:t>
      </w:r>
      <w:r w:rsidRPr="0060127D">
        <w:rPr>
          <w:rFonts w:ascii="TimesNewRoman" w:hAnsi="TimesNewRoman" w:cs="TimesNewRoman"/>
          <w:sz w:val="19"/>
          <w:szCs w:val="19"/>
          <w:lang w:val="en-US" w:eastAsia="ru-RU"/>
        </w:rPr>
        <w:t>n</w:t>
      </w:r>
      <w:r w:rsidRPr="0060127D">
        <w:rPr>
          <w:rFonts w:ascii="TimesNewRoman" w:hAnsi="TimesNewRoman" w:cs="TimesNewRoman"/>
          <w:sz w:val="19"/>
          <w:szCs w:val="19"/>
          <w:lang w:val="en-US" w:eastAsia="ru-RU"/>
        </w:rPr>
        <w:t>manned vehicle to drive itself back</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to the rental lot.</w:t>
      </w:r>
      <w:r w:rsidRPr="0060127D">
        <w:rPr>
          <w:rFonts w:cs="TimesNewRoman"/>
          <w:sz w:val="19"/>
          <w:szCs w:val="19"/>
          <w:lang w:val="en-US" w:eastAsia="ru-RU"/>
        </w:rPr>
        <w:t xml:space="preserve"> </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4C7D89">
        <w:rPr>
          <w:rFonts w:cs="TimesNewRoman"/>
          <w:sz w:val="19"/>
          <w:szCs w:val="19"/>
          <w:lang w:val="en-US" w:eastAsia="ru-RU"/>
        </w:rPr>
        <w:tab/>
      </w:r>
      <w:r w:rsidRPr="0060127D">
        <w:rPr>
          <w:rFonts w:ascii="TimesNewRoman" w:hAnsi="TimesNewRoman" w:cs="TimesNewRoman"/>
          <w:sz w:val="19"/>
          <w:szCs w:val="19"/>
          <w:lang w:val="en-US" w:eastAsia="ru-RU"/>
        </w:rPr>
        <w:t>The social and cultural impact of driverless cars could cause far more</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upheaval than any of us could imagine. Perhaps, it would be even greater than the</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impact the I</w:t>
      </w:r>
      <w:r w:rsidRPr="0060127D">
        <w:rPr>
          <w:rFonts w:ascii="TimesNewRoman" w:hAnsi="TimesNewRoman" w:cs="TimesNewRoman"/>
          <w:sz w:val="19"/>
          <w:szCs w:val="19"/>
          <w:lang w:val="en-US" w:eastAsia="ru-RU"/>
        </w:rPr>
        <w:t>n</w:t>
      </w:r>
      <w:r w:rsidRPr="0060127D">
        <w:rPr>
          <w:rFonts w:ascii="TimesNewRoman" w:hAnsi="TimesNewRoman" w:cs="TimesNewRoman"/>
          <w:sz w:val="19"/>
          <w:szCs w:val="19"/>
          <w:lang w:val="en-US" w:eastAsia="ru-RU"/>
        </w:rPr>
        <w:t>ternet had on commerce and communication. Obviously, the picture</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being painted is the one that assumes total adoption, which is far from realistic.</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You will always have trans</w:t>
      </w:r>
      <w:r w:rsidRPr="0060127D">
        <w:rPr>
          <w:rFonts w:ascii="TimesNewRoman" w:hAnsi="TimesNewRoman" w:cs="TimesNewRoman"/>
          <w:sz w:val="19"/>
          <w:szCs w:val="19"/>
          <w:lang w:val="en-US" w:eastAsia="ru-RU"/>
        </w:rPr>
        <w:t>i</w:t>
      </w:r>
      <w:r w:rsidRPr="0060127D">
        <w:rPr>
          <w:rFonts w:ascii="TimesNewRoman" w:hAnsi="TimesNewRoman" w:cs="TimesNewRoman"/>
          <w:sz w:val="19"/>
          <w:szCs w:val="19"/>
          <w:lang w:val="en-US" w:eastAsia="ru-RU"/>
        </w:rPr>
        <w:t>tional delays caused by the lack of free cars, the</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longevity of today’s vehicles and cultu</w:t>
      </w:r>
      <w:r w:rsidRPr="0060127D">
        <w:rPr>
          <w:rFonts w:ascii="TimesNewRoman" w:hAnsi="TimesNewRoman" w:cs="TimesNewRoman"/>
          <w:sz w:val="19"/>
          <w:szCs w:val="19"/>
          <w:lang w:val="en-US" w:eastAsia="ru-RU"/>
        </w:rPr>
        <w:t>r</w:t>
      </w:r>
      <w:r w:rsidRPr="0060127D">
        <w:rPr>
          <w:rFonts w:ascii="TimesNewRoman" w:hAnsi="TimesNewRoman" w:cs="TimesNewRoman"/>
          <w:sz w:val="19"/>
          <w:szCs w:val="19"/>
          <w:lang w:val="en-US" w:eastAsia="ru-RU"/>
        </w:rPr>
        <w:t>al resistance.</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4C7D89">
        <w:rPr>
          <w:rFonts w:cs="TimesNewRoman"/>
          <w:sz w:val="19"/>
          <w:szCs w:val="19"/>
          <w:lang w:val="en-US" w:eastAsia="ru-RU"/>
        </w:rPr>
        <w:tab/>
      </w:r>
      <w:r w:rsidRPr="0060127D">
        <w:rPr>
          <w:rFonts w:ascii="TimesNewRoman" w:hAnsi="TimesNewRoman" w:cs="TimesNewRoman"/>
          <w:sz w:val="19"/>
          <w:szCs w:val="19"/>
          <w:lang w:val="en-US" w:eastAsia="ru-RU"/>
        </w:rPr>
        <w:t>This resembles the historical factors that affected the transition from horse to</w:t>
      </w:r>
    </w:p>
    <w:p w:rsidR="0060127D" w:rsidRPr="0060127D" w:rsidRDefault="0060127D" w:rsidP="0060127D">
      <w:pPr>
        <w:autoSpaceDE w:val="0"/>
        <w:autoSpaceDN w:val="0"/>
        <w:adjustRightInd w:val="0"/>
        <w:jc w:val="both"/>
        <w:rPr>
          <w:rFonts w:cs="TimesNewRoman"/>
          <w:sz w:val="19"/>
          <w:szCs w:val="19"/>
          <w:lang w:val="en-US" w:eastAsia="ru-RU"/>
        </w:rPr>
      </w:pPr>
      <w:r w:rsidRPr="0060127D">
        <w:rPr>
          <w:rFonts w:ascii="TimesNewRoman" w:hAnsi="TimesNewRoman" w:cs="TimesNewRoman"/>
          <w:sz w:val="19"/>
          <w:szCs w:val="19"/>
          <w:lang w:val="en-US" w:eastAsia="ru-RU"/>
        </w:rPr>
        <w:t>the automobile. At the moment, the driverless car seems like a novelty. However,</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it will open up new prospects. The prospect of flying cars may soon become a</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reality. With computer-controlled vehicles that strictly follow traffic rules, three</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dimensional</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roads become far less scary and more a matter of simply solving the</w:t>
      </w:r>
      <w:r w:rsidRPr="0060127D">
        <w:rPr>
          <w:rFonts w:cs="TimesNewRoman"/>
          <w:sz w:val="19"/>
          <w:szCs w:val="19"/>
          <w:lang w:val="en-US" w:eastAsia="ru-RU"/>
        </w:rPr>
        <w:t xml:space="preserve"> </w:t>
      </w:r>
      <w:r w:rsidRPr="0060127D">
        <w:rPr>
          <w:rFonts w:ascii="TimesNewRoman" w:hAnsi="TimesNewRoman" w:cs="TimesNewRoman"/>
          <w:sz w:val="19"/>
          <w:szCs w:val="19"/>
          <w:lang w:val="en-US" w:eastAsia="ru-RU"/>
        </w:rPr>
        <w:t>technological challenge.</w:t>
      </w:r>
    </w:p>
    <w:p w:rsidR="0060127D" w:rsidRPr="0060127D" w:rsidRDefault="0060127D" w:rsidP="0060127D">
      <w:pPr>
        <w:autoSpaceDE w:val="0"/>
        <w:autoSpaceDN w:val="0"/>
        <w:adjustRightInd w:val="0"/>
        <w:jc w:val="both"/>
        <w:rPr>
          <w:rFonts w:ascii="TimesNewRoman" w:hAnsi="TimesNewRoman" w:cs="TimesNewRoman"/>
          <w:sz w:val="19"/>
          <w:szCs w:val="19"/>
          <w:lang w:val="en-US" w:eastAsia="ru-RU"/>
        </w:rPr>
      </w:pPr>
      <w:r w:rsidRPr="004C7D89">
        <w:rPr>
          <w:rFonts w:cs="TimesNewRoman"/>
          <w:sz w:val="19"/>
          <w:szCs w:val="19"/>
          <w:lang w:val="en-US" w:eastAsia="ru-RU"/>
        </w:rPr>
        <w:tab/>
      </w:r>
      <w:r w:rsidRPr="0060127D">
        <w:rPr>
          <w:rFonts w:ascii="TimesNewRoman" w:hAnsi="TimesNewRoman" w:cs="TimesNewRoman"/>
          <w:sz w:val="19"/>
          <w:szCs w:val="19"/>
          <w:lang w:val="en-US" w:eastAsia="ru-RU"/>
        </w:rPr>
        <w:t>Where we’re going, we may not need roads at all.</w:t>
      </w:r>
    </w:p>
    <w:p w:rsidR="00120773" w:rsidRPr="005C478C" w:rsidRDefault="00120773">
      <w:pPr>
        <w:ind w:firstLine="284"/>
        <w:jc w:val="both"/>
        <w:rPr>
          <w:sz w:val="19"/>
          <w:szCs w:val="19"/>
          <w:lang w:val="en-US"/>
        </w:rPr>
      </w:pPr>
    </w:p>
    <w:p w:rsidR="00373AF3" w:rsidRPr="00373AF3" w:rsidRDefault="00373AF3" w:rsidP="00373AF3">
      <w:pPr>
        <w:autoSpaceDE w:val="0"/>
        <w:autoSpaceDN w:val="0"/>
        <w:adjustRightInd w:val="0"/>
        <w:rPr>
          <w:rFonts w:ascii="TimesNewRoman" w:hAnsi="TimesNewRoman" w:cs="TimesNewRoman"/>
          <w:b/>
          <w:sz w:val="19"/>
          <w:szCs w:val="19"/>
          <w:lang w:val="en-US" w:eastAsia="ru-RU"/>
        </w:rPr>
      </w:pPr>
      <w:r w:rsidRPr="00373AF3">
        <w:rPr>
          <w:b/>
          <w:sz w:val="19"/>
          <w:szCs w:val="19"/>
          <w:lang w:val="en-GB"/>
        </w:rPr>
        <w:t xml:space="preserve">1. </w:t>
      </w:r>
      <w:r w:rsidRPr="00373AF3">
        <w:rPr>
          <w:rFonts w:ascii="TimesNewRoman" w:hAnsi="TimesNewRoman" w:cs="TimesNewRoman"/>
          <w:b/>
          <w:sz w:val="19"/>
          <w:szCs w:val="19"/>
          <w:lang w:val="en-US" w:eastAsia="ru-RU"/>
        </w:rPr>
        <w:t>According to the author driverless cars will become cheap enough for most pe</w:t>
      </w:r>
      <w:r w:rsidRPr="00373AF3">
        <w:rPr>
          <w:rFonts w:ascii="TimesNewRoman" w:hAnsi="TimesNewRoman" w:cs="TimesNewRoman"/>
          <w:b/>
          <w:sz w:val="19"/>
          <w:szCs w:val="19"/>
          <w:lang w:val="en-US" w:eastAsia="ru-RU"/>
        </w:rPr>
        <w:t>o</w:t>
      </w:r>
      <w:r w:rsidRPr="00373AF3">
        <w:rPr>
          <w:rFonts w:ascii="TimesNewRoman" w:hAnsi="TimesNewRoman" w:cs="TimesNewRoman"/>
          <w:b/>
          <w:sz w:val="19"/>
          <w:szCs w:val="19"/>
          <w:lang w:val="en-US" w:eastAsia="ru-RU"/>
        </w:rPr>
        <w:t>ple</w:t>
      </w:r>
      <w:r>
        <w:rPr>
          <w:rFonts w:ascii="TimesNewRoman" w:hAnsi="TimesNewRoman" w:cs="TimesNewRoman"/>
          <w:b/>
          <w:sz w:val="19"/>
          <w:szCs w:val="19"/>
          <w:lang w:val="en-US" w:eastAsia="ru-RU"/>
        </w:rPr>
        <w:t xml:space="preserve"> </w:t>
      </w:r>
      <w:r w:rsidRPr="00373AF3">
        <w:rPr>
          <w:rFonts w:ascii="TimesNewRoman" w:hAnsi="TimesNewRoman" w:cs="TimesNewRoman"/>
          <w:b/>
          <w:sz w:val="19"/>
          <w:szCs w:val="19"/>
          <w:lang w:val="en-US" w:eastAsia="ru-RU"/>
        </w:rPr>
        <w:t>to buy within the following …</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cs="TimesNewRoman"/>
          <w:sz w:val="19"/>
          <w:szCs w:val="19"/>
          <w:lang w:val="en-US" w:eastAsia="ru-RU"/>
        </w:rPr>
        <w:t xml:space="preserve">A </w:t>
      </w:r>
      <w:r w:rsidRPr="00373AF3">
        <w:rPr>
          <w:rFonts w:ascii="TimesNewRoman" w:hAnsi="TimesNewRoman" w:cs="TimesNewRoman"/>
          <w:sz w:val="19"/>
          <w:szCs w:val="19"/>
          <w:lang w:val="en-US" w:eastAsia="ru-RU"/>
        </w:rPr>
        <w:t>8 years.</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B </w:t>
      </w:r>
      <w:r w:rsidRPr="00373AF3">
        <w:rPr>
          <w:rFonts w:ascii="TimesNewRoman" w:hAnsi="TimesNewRoman" w:cs="TimesNewRoman"/>
          <w:sz w:val="19"/>
          <w:szCs w:val="19"/>
          <w:lang w:val="en-US" w:eastAsia="ru-RU"/>
        </w:rPr>
        <w:t>15 years.</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C </w:t>
      </w:r>
      <w:r w:rsidRPr="00373AF3">
        <w:rPr>
          <w:rFonts w:ascii="TimesNewRoman" w:hAnsi="TimesNewRoman" w:cs="TimesNewRoman"/>
          <w:sz w:val="19"/>
          <w:szCs w:val="19"/>
          <w:lang w:val="en-US" w:eastAsia="ru-RU"/>
        </w:rPr>
        <w:t>7 years.</w:t>
      </w:r>
    </w:p>
    <w:p w:rsidR="00120773" w:rsidRPr="00373AF3" w:rsidRDefault="00373AF3" w:rsidP="00373AF3">
      <w:pPr>
        <w:autoSpaceDE w:val="0"/>
        <w:autoSpaceDN w:val="0"/>
        <w:adjustRightInd w:val="0"/>
        <w:rPr>
          <w:b/>
          <w:sz w:val="19"/>
          <w:szCs w:val="19"/>
          <w:lang w:val="en-US"/>
        </w:rPr>
      </w:pPr>
      <w:r>
        <w:rPr>
          <w:rFonts w:ascii="TimesNewRoman" w:hAnsi="TimesNewRoman" w:cs="TimesNewRoman"/>
          <w:sz w:val="19"/>
          <w:szCs w:val="19"/>
          <w:lang w:val="en-US" w:eastAsia="ru-RU"/>
        </w:rPr>
        <w:t xml:space="preserve">D </w:t>
      </w:r>
      <w:r w:rsidRPr="00373AF3">
        <w:rPr>
          <w:rFonts w:ascii="TimesNewRoman" w:hAnsi="TimesNewRoman" w:cs="TimesNewRoman"/>
          <w:sz w:val="19"/>
          <w:szCs w:val="19"/>
          <w:lang w:val="en-US" w:eastAsia="ru-RU"/>
        </w:rPr>
        <w:t>20 years.</w:t>
      </w:r>
    </w:p>
    <w:p w:rsidR="00120773" w:rsidRPr="005C478C" w:rsidRDefault="00120773">
      <w:pPr>
        <w:ind w:firstLine="284"/>
        <w:jc w:val="both"/>
        <w:rPr>
          <w:sz w:val="19"/>
          <w:szCs w:val="19"/>
          <w:lang w:val="en-GB"/>
        </w:rPr>
      </w:pP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b/>
          <w:sz w:val="19"/>
          <w:szCs w:val="19"/>
          <w:lang w:val="en-GB"/>
        </w:rPr>
        <w:t xml:space="preserve">2. </w:t>
      </w:r>
      <w:r w:rsidRPr="00373AF3">
        <w:rPr>
          <w:rFonts w:ascii="TimesNewRoman" w:hAnsi="TimesNewRoman" w:cs="TimesNewRoman"/>
          <w:b/>
          <w:sz w:val="19"/>
          <w:szCs w:val="19"/>
          <w:lang w:val="en-US" w:eastAsia="ru-RU"/>
        </w:rPr>
        <w:t>Which of the following statements is TRUE, according to the text?</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A </w:t>
      </w:r>
      <w:proofErr w:type="spellStart"/>
      <w:r>
        <w:rPr>
          <w:rFonts w:ascii="TimesNewRoman" w:hAnsi="TimesNewRoman" w:cs="TimesNewRoman"/>
          <w:sz w:val="19"/>
          <w:szCs w:val="19"/>
          <w:lang w:val="en-US" w:eastAsia="ru-RU"/>
        </w:rPr>
        <w:t>a</w:t>
      </w:r>
      <w:proofErr w:type="spellEnd"/>
      <w:r w:rsidRPr="00373AF3">
        <w:rPr>
          <w:rFonts w:ascii="TimesNewRoman" w:hAnsi="TimesNewRoman" w:cs="TimesNewRoman"/>
          <w:sz w:val="19"/>
          <w:szCs w:val="19"/>
          <w:lang w:val="en-US" w:eastAsia="ru-RU"/>
        </w:rPr>
        <w:t xml:space="preserve"> driverless car operator won’t be responsible for accidents.</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B t</w:t>
      </w:r>
      <w:r w:rsidRPr="00373AF3">
        <w:rPr>
          <w:rFonts w:ascii="TimesNewRoman" w:hAnsi="TimesNewRoman" w:cs="TimesNewRoman"/>
          <w:sz w:val="19"/>
          <w:szCs w:val="19"/>
          <w:lang w:val="en-US" w:eastAsia="ru-RU"/>
        </w:rPr>
        <w:t>he age required to operate a driverless car is likely to rise.</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C d</w:t>
      </w:r>
      <w:r w:rsidRPr="00373AF3">
        <w:rPr>
          <w:rFonts w:ascii="TimesNewRoman" w:hAnsi="TimesNewRoman" w:cs="TimesNewRoman"/>
          <w:sz w:val="19"/>
          <w:szCs w:val="19"/>
          <w:lang w:val="en-US" w:eastAsia="ru-RU"/>
        </w:rPr>
        <w:t>riverless cars may increase the number of road accidents.</w:t>
      </w:r>
    </w:p>
    <w:p w:rsidR="00120773" w:rsidRPr="00373AF3" w:rsidRDefault="00373AF3" w:rsidP="00373AF3">
      <w:pPr>
        <w:autoSpaceDE w:val="0"/>
        <w:autoSpaceDN w:val="0"/>
        <w:adjustRightInd w:val="0"/>
        <w:rPr>
          <w:b/>
          <w:sz w:val="19"/>
          <w:szCs w:val="19"/>
          <w:lang w:val="en-US"/>
        </w:rPr>
      </w:pPr>
      <w:r>
        <w:rPr>
          <w:rFonts w:ascii="TimesNewRoman" w:hAnsi="TimesNewRoman" w:cs="TimesNewRoman"/>
          <w:sz w:val="19"/>
          <w:szCs w:val="19"/>
          <w:lang w:val="en-US" w:eastAsia="ru-RU"/>
        </w:rPr>
        <w:t>D t</w:t>
      </w:r>
      <w:r w:rsidRPr="00373AF3">
        <w:rPr>
          <w:rFonts w:ascii="TimesNewRoman" w:hAnsi="TimesNewRoman" w:cs="TimesNewRoman"/>
          <w:sz w:val="19"/>
          <w:szCs w:val="19"/>
          <w:lang w:val="en-US" w:eastAsia="ru-RU"/>
        </w:rPr>
        <w:t>he driverless cars will be voice-activated.</w:t>
      </w:r>
    </w:p>
    <w:p w:rsidR="00120773" w:rsidRPr="005C478C" w:rsidRDefault="00120773">
      <w:pPr>
        <w:ind w:firstLine="284"/>
        <w:jc w:val="both"/>
        <w:rPr>
          <w:sz w:val="19"/>
          <w:szCs w:val="19"/>
          <w:lang w:val="en-GB"/>
        </w:rPr>
      </w:pPr>
      <w:r w:rsidRPr="005C478C">
        <w:rPr>
          <w:sz w:val="19"/>
          <w:szCs w:val="19"/>
          <w:lang w:val="en-GB"/>
        </w:rPr>
        <w:t xml:space="preserve"> </w:t>
      </w:r>
    </w:p>
    <w:p w:rsidR="00120773" w:rsidRPr="005C478C" w:rsidRDefault="00120773">
      <w:pPr>
        <w:ind w:firstLine="284"/>
        <w:jc w:val="both"/>
        <w:rPr>
          <w:sz w:val="19"/>
          <w:szCs w:val="19"/>
          <w:lang w:val="en-GB"/>
        </w:rPr>
      </w:pP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b/>
          <w:sz w:val="19"/>
          <w:szCs w:val="19"/>
          <w:lang w:val="en-GB"/>
        </w:rPr>
        <w:t xml:space="preserve">3. </w:t>
      </w:r>
      <w:r w:rsidRPr="00373AF3">
        <w:rPr>
          <w:rFonts w:ascii="TimesNewRoman" w:hAnsi="TimesNewRoman" w:cs="TimesNewRoman"/>
          <w:b/>
          <w:sz w:val="19"/>
          <w:szCs w:val="19"/>
          <w:lang w:val="en-US" w:eastAsia="ru-RU"/>
        </w:rPr>
        <w:t>To operate a driverless car, their owners will be required to</w:t>
      </w:r>
      <w:r w:rsidRPr="00373AF3">
        <w:rPr>
          <w:rFonts w:ascii="TimesNewRoman" w:hAnsi="TimesNewRoman" w:cs="TimesNewRoman"/>
          <w:sz w:val="19"/>
          <w:szCs w:val="19"/>
          <w:lang w:val="en-US" w:eastAsia="ru-RU"/>
        </w:rPr>
        <w:t xml:space="preserve"> …</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A </w:t>
      </w:r>
      <w:r w:rsidRPr="00373AF3">
        <w:rPr>
          <w:rFonts w:ascii="TimesNewRoman" w:hAnsi="TimesNewRoman" w:cs="TimesNewRoman"/>
          <w:sz w:val="19"/>
          <w:szCs w:val="19"/>
          <w:lang w:val="en-US" w:eastAsia="ru-RU"/>
        </w:rPr>
        <w:t>set the destination on the GPS.</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B </w:t>
      </w:r>
      <w:r w:rsidRPr="00373AF3">
        <w:rPr>
          <w:rFonts w:ascii="TimesNewRoman" w:hAnsi="TimesNewRoman" w:cs="TimesNewRoman"/>
          <w:sz w:val="19"/>
          <w:szCs w:val="19"/>
          <w:lang w:val="en-US" w:eastAsia="ru-RU"/>
        </w:rPr>
        <w:t>have experience in programming.</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C </w:t>
      </w:r>
      <w:r w:rsidRPr="00373AF3">
        <w:rPr>
          <w:rFonts w:ascii="TimesNewRoman" w:hAnsi="TimesNewRoman" w:cs="TimesNewRoman"/>
          <w:sz w:val="19"/>
          <w:szCs w:val="19"/>
          <w:lang w:val="en-US" w:eastAsia="ru-RU"/>
        </w:rPr>
        <w:t>obtain a collision insurance.</w:t>
      </w:r>
    </w:p>
    <w:p w:rsidR="0012077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D </w:t>
      </w:r>
      <w:r w:rsidRPr="00373AF3">
        <w:rPr>
          <w:rFonts w:ascii="TimesNewRoman" w:hAnsi="TimesNewRoman" w:cs="TimesNewRoman"/>
          <w:sz w:val="19"/>
          <w:szCs w:val="19"/>
          <w:lang w:val="en-US" w:eastAsia="ru-RU"/>
        </w:rPr>
        <w:t>have a special license.</w:t>
      </w:r>
    </w:p>
    <w:p w:rsidR="00373AF3" w:rsidRDefault="00373AF3" w:rsidP="00373AF3">
      <w:pPr>
        <w:autoSpaceDE w:val="0"/>
        <w:autoSpaceDN w:val="0"/>
        <w:adjustRightInd w:val="0"/>
        <w:rPr>
          <w:rFonts w:ascii="TimesNewRoman" w:hAnsi="TimesNewRoman" w:cs="TimesNewRoman"/>
          <w:sz w:val="19"/>
          <w:szCs w:val="19"/>
          <w:lang w:val="en-US" w:eastAsia="ru-RU"/>
        </w:rPr>
      </w:pPr>
    </w:p>
    <w:p w:rsidR="00373AF3" w:rsidRPr="00373AF3" w:rsidRDefault="00373AF3" w:rsidP="00373AF3">
      <w:pPr>
        <w:autoSpaceDE w:val="0"/>
        <w:autoSpaceDN w:val="0"/>
        <w:adjustRightInd w:val="0"/>
        <w:rPr>
          <w:rFonts w:ascii="TimesNewRoman" w:hAnsi="TimesNewRoman" w:cs="TimesNewRoman"/>
          <w:b/>
          <w:sz w:val="19"/>
          <w:szCs w:val="19"/>
          <w:lang w:val="en-US" w:eastAsia="ru-RU"/>
        </w:rPr>
      </w:pPr>
      <w:r w:rsidRPr="00373AF3">
        <w:rPr>
          <w:rFonts w:ascii="TimesNewRoman" w:hAnsi="TimesNewRoman" w:cs="TimesNewRoman"/>
          <w:b/>
          <w:sz w:val="19"/>
          <w:szCs w:val="19"/>
          <w:lang w:val="en-US" w:eastAsia="ru-RU"/>
        </w:rPr>
        <w:t>4. Which of the following, according to the author, will a driverless car have?</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A </w:t>
      </w:r>
      <w:r w:rsidRPr="00373AF3">
        <w:rPr>
          <w:rFonts w:ascii="TimesNewRoman" w:hAnsi="TimesNewRoman" w:cs="TimesNewRoman"/>
          <w:sz w:val="19"/>
          <w:szCs w:val="19"/>
          <w:lang w:val="en-US" w:eastAsia="ru-RU"/>
        </w:rPr>
        <w:t>Gas and brake pedals.</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B </w:t>
      </w:r>
      <w:r w:rsidRPr="00373AF3">
        <w:rPr>
          <w:rFonts w:ascii="TimesNewRoman" w:hAnsi="TimesNewRoman" w:cs="TimesNewRoman"/>
          <w:sz w:val="19"/>
          <w:szCs w:val="19"/>
          <w:lang w:val="en-US" w:eastAsia="ru-RU"/>
        </w:rPr>
        <w:t>A steering wheel.</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C </w:t>
      </w:r>
      <w:r w:rsidRPr="00373AF3">
        <w:rPr>
          <w:rFonts w:ascii="TimesNewRoman" w:hAnsi="TimesNewRoman" w:cs="TimesNewRoman"/>
          <w:sz w:val="19"/>
          <w:szCs w:val="19"/>
          <w:lang w:val="en-US" w:eastAsia="ru-RU"/>
        </w:rPr>
        <w:t>Video displays.</w:t>
      </w:r>
    </w:p>
    <w:p w:rsid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D </w:t>
      </w:r>
      <w:r w:rsidRPr="00373AF3">
        <w:rPr>
          <w:rFonts w:ascii="TimesNewRoman" w:hAnsi="TimesNewRoman" w:cs="TimesNewRoman"/>
          <w:sz w:val="19"/>
          <w:szCs w:val="19"/>
          <w:lang w:val="en-US" w:eastAsia="ru-RU"/>
        </w:rPr>
        <w:t>A turn signal arm.</w:t>
      </w:r>
    </w:p>
    <w:p w:rsidR="00373AF3" w:rsidRDefault="00373AF3" w:rsidP="00373AF3">
      <w:pPr>
        <w:autoSpaceDE w:val="0"/>
        <w:autoSpaceDN w:val="0"/>
        <w:adjustRightInd w:val="0"/>
        <w:rPr>
          <w:rFonts w:ascii="TimesNewRoman" w:hAnsi="TimesNewRoman" w:cs="TimesNewRoman"/>
          <w:sz w:val="19"/>
          <w:szCs w:val="19"/>
          <w:lang w:val="en-US" w:eastAsia="ru-RU"/>
        </w:rPr>
      </w:pPr>
    </w:p>
    <w:p w:rsidR="00373AF3" w:rsidRPr="00373AF3" w:rsidRDefault="00373AF3" w:rsidP="00373AF3">
      <w:pPr>
        <w:autoSpaceDE w:val="0"/>
        <w:autoSpaceDN w:val="0"/>
        <w:adjustRightInd w:val="0"/>
        <w:rPr>
          <w:rFonts w:ascii="TimesNewRoman" w:hAnsi="TimesNewRoman" w:cs="TimesNewRoman"/>
          <w:b/>
          <w:sz w:val="19"/>
          <w:szCs w:val="19"/>
          <w:lang w:val="en-US" w:eastAsia="ru-RU"/>
        </w:rPr>
      </w:pPr>
      <w:r w:rsidRPr="00373AF3">
        <w:rPr>
          <w:rFonts w:ascii="TimesNewRoman" w:hAnsi="TimesNewRoman" w:cs="TimesNewRoman"/>
          <w:b/>
          <w:sz w:val="19"/>
          <w:szCs w:val="19"/>
          <w:lang w:val="en-US" w:eastAsia="ru-RU"/>
        </w:rPr>
        <w:lastRenderedPageBreak/>
        <w:t>5 The author claims that with the introduction of driverless cars …</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A </w:t>
      </w:r>
      <w:r w:rsidRPr="00373AF3">
        <w:rPr>
          <w:rFonts w:ascii="TimesNewRoman" w:hAnsi="TimesNewRoman" w:cs="TimesNewRoman"/>
          <w:sz w:val="19"/>
          <w:szCs w:val="19"/>
          <w:lang w:val="en-US" w:eastAsia="ru-RU"/>
        </w:rPr>
        <w:t>personal vehicle ownership will increase.</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B </w:t>
      </w:r>
      <w:r w:rsidRPr="00373AF3">
        <w:rPr>
          <w:rFonts w:ascii="TimesNewRoman" w:hAnsi="TimesNewRoman" w:cs="TimesNewRoman"/>
          <w:sz w:val="19"/>
          <w:szCs w:val="19"/>
          <w:lang w:val="en-US" w:eastAsia="ru-RU"/>
        </w:rPr>
        <w:t>the number of vehicles on the roads will diminish.</w:t>
      </w:r>
    </w:p>
    <w:p w:rsidR="00373AF3" w:rsidRP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C </w:t>
      </w:r>
      <w:r w:rsidRPr="00373AF3">
        <w:rPr>
          <w:rFonts w:ascii="TimesNewRoman" w:hAnsi="TimesNewRoman" w:cs="TimesNewRoman"/>
          <w:sz w:val="19"/>
          <w:szCs w:val="19"/>
          <w:lang w:val="en-US" w:eastAsia="ru-RU"/>
        </w:rPr>
        <w:t>people will rent vehicles instead of buying them.</w:t>
      </w:r>
    </w:p>
    <w:p w:rsidR="00373AF3" w:rsidRDefault="00373AF3" w:rsidP="00373AF3">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D </w:t>
      </w:r>
      <w:r w:rsidRPr="00373AF3">
        <w:rPr>
          <w:rFonts w:ascii="TimesNewRoman" w:hAnsi="TimesNewRoman" w:cs="TimesNewRoman"/>
          <w:sz w:val="19"/>
          <w:szCs w:val="19"/>
          <w:lang w:val="en-US" w:eastAsia="ru-RU"/>
        </w:rPr>
        <w:t>vehicle owners will spend more money on insurance.</w:t>
      </w:r>
    </w:p>
    <w:p w:rsidR="0056455B" w:rsidRDefault="0056455B" w:rsidP="00373AF3">
      <w:pPr>
        <w:autoSpaceDE w:val="0"/>
        <w:autoSpaceDN w:val="0"/>
        <w:adjustRightInd w:val="0"/>
        <w:rPr>
          <w:rFonts w:ascii="TimesNewRoman" w:hAnsi="TimesNewRoman" w:cs="TimesNewRoman"/>
          <w:sz w:val="19"/>
          <w:szCs w:val="19"/>
          <w:lang w:val="en-US" w:eastAsia="ru-RU"/>
        </w:rPr>
      </w:pPr>
    </w:p>
    <w:p w:rsidR="0056455B" w:rsidRPr="0056455B" w:rsidRDefault="0056455B" w:rsidP="0056455B">
      <w:pPr>
        <w:autoSpaceDE w:val="0"/>
        <w:autoSpaceDN w:val="0"/>
        <w:adjustRightInd w:val="0"/>
        <w:rPr>
          <w:rFonts w:ascii="TimesNewRoman" w:hAnsi="TimesNewRoman" w:cs="TimesNewRoman"/>
          <w:b/>
          <w:sz w:val="19"/>
          <w:szCs w:val="19"/>
          <w:lang w:val="en-US" w:eastAsia="ru-RU"/>
        </w:rPr>
      </w:pPr>
      <w:r w:rsidRPr="0056455B">
        <w:rPr>
          <w:rFonts w:ascii="TimesNewRoman" w:hAnsi="TimesNewRoman" w:cs="TimesNewRoman"/>
          <w:b/>
          <w:sz w:val="19"/>
          <w:szCs w:val="19"/>
          <w:lang w:val="en-US" w:eastAsia="ru-RU"/>
        </w:rPr>
        <w:t>6 According to the author, driverless cars will be …</w:t>
      </w:r>
    </w:p>
    <w:p w:rsidR="0056455B" w:rsidRPr="0056455B" w:rsidRDefault="0056455B" w:rsidP="0056455B">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A </w:t>
      </w:r>
      <w:r w:rsidRPr="0056455B">
        <w:rPr>
          <w:rFonts w:ascii="TimesNewRoman" w:hAnsi="TimesNewRoman" w:cs="TimesNewRoman"/>
          <w:sz w:val="19"/>
          <w:szCs w:val="19"/>
          <w:lang w:val="en-US" w:eastAsia="ru-RU"/>
        </w:rPr>
        <w:t>as important socially as the Internet.</w:t>
      </w:r>
    </w:p>
    <w:p w:rsidR="0056455B" w:rsidRPr="0056455B" w:rsidRDefault="0056455B" w:rsidP="0056455B">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B </w:t>
      </w:r>
      <w:r w:rsidRPr="0056455B">
        <w:rPr>
          <w:rFonts w:ascii="TimesNewRoman" w:hAnsi="TimesNewRoman" w:cs="TimesNewRoman"/>
          <w:sz w:val="19"/>
          <w:szCs w:val="19"/>
          <w:lang w:val="en-US" w:eastAsia="ru-RU"/>
        </w:rPr>
        <w:t>enthusiastically accepted by the people.</w:t>
      </w:r>
    </w:p>
    <w:p w:rsidR="0056455B" w:rsidRPr="0056455B" w:rsidRDefault="0056455B" w:rsidP="0056455B">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C </w:t>
      </w:r>
      <w:r w:rsidRPr="0056455B">
        <w:rPr>
          <w:rFonts w:ascii="TimesNewRoman" w:hAnsi="TimesNewRoman" w:cs="TimesNewRoman"/>
          <w:sz w:val="19"/>
          <w:szCs w:val="19"/>
          <w:lang w:val="en-US" w:eastAsia="ru-RU"/>
        </w:rPr>
        <w:t>operated without transitional delays.</w:t>
      </w:r>
    </w:p>
    <w:p w:rsidR="0056455B" w:rsidRDefault="0056455B" w:rsidP="0056455B">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D </w:t>
      </w:r>
      <w:r w:rsidRPr="0056455B">
        <w:rPr>
          <w:rFonts w:ascii="TimesNewRoman" w:hAnsi="TimesNewRoman" w:cs="TimesNewRoman"/>
          <w:sz w:val="19"/>
          <w:szCs w:val="19"/>
          <w:lang w:val="en-US" w:eastAsia="ru-RU"/>
        </w:rPr>
        <w:t>used by people with caution at first.</w:t>
      </w:r>
    </w:p>
    <w:p w:rsidR="0056455B" w:rsidRDefault="0056455B" w:rsidP="0056455B">
      <w:pPr>
        <w:autoSpaceDE w:val="0"/>
        <w:autoSpaceDN w:val="0"/>
        <w:adjustRightInd w:val="0"/>
        <w:rPr>
          <w:rFonts w:ascii="TimesNewRoman" w:hAnsi="TimesNewRoman" w:cs="TimesNewRoman"/>
          <w:sz w:val="19"/>
          <w:szCs w:val="19"/>
          <w:lang w:val="en-US" w:eastAsia="ru-RU"/>
        </w:rPr>
      </w:pPr>
    </w:p>
    <w:p w:rsidR="0056455B" w:rsidRPr="0056455B" w:rsidRDefault="0056455B" w:rsidP="0056455B">
      <w:pPr>
        <w:autoSpaceDE w:val="0"/>
        <w:autoSpaceDN w:val="0"/>
        <w:adjustRightInd w:val="0"/>
        <w:rPr>
          <w:rFonts w:ascii="TimesNewRoman" w:hAnsi="TimesNewRoman" w:cs="TimesNewRoman"/>
          <w:b/>
          <w:sz w:val="19"/>
          <w:szCs w:val="19"/>
          <w:lang w:val="en-US" w:eastAsia="ru-RU"/>
        </w:rPr>
      </w:pPr>
      <w:r w:rsidRPr="0056455B">
        <w:rPr>
          <w:rFonts w:ascii="TimesNewRoman" w:hAnsi="TimesNewRoman" w:cs="TimesNewRoman"/>
          <w:b/>
          <w:sz w:val="19"/>
          <w:szCs w:val="19"/>
          <w:lang w:val="en-US" w:eastAsia="ru-RU"/>
        </w:rPr>
        <w:t>7 The attitude of the author towards the driverless cars may be described as …</w:t>
      </w:r>
    </w:p>
    <w:p w:rsidR="0056455B" w:rsidRPr="0056455B" w:rsidRDefault="0056455B" w:rsidP="0056455B">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A </w:t>
      </w:r>
      <w:r w:rsidRPr="0056455B">
        <w:rPr>
          <w:rFonts w:ascii="TimesNewRoman" w:hAnsi="TimesNewRoman" w:cs="TimesNewRoman"/>
          <w:sz w:val="19"/>
          <w:szCs w:val="19"/>
          <w:lang w:val="en-US" w:eastAsia="ru-RU"/>
        </w:rPr>
        <w:t>optimistic.</w:t>
      </w:r>
    </w:p>
    <w:p w:rsidR="0056455B" w:rsidRPr="0056455B" w:rsidRDefault="0056455B" w:rsidP="0056455B">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B </w:t>
      </w:r>
      <w:r w:rsidRPr="0056455B">
        <w:rPr>
          <w:rFonts w:ascii="TimesNewRoman" w:hAnsi="TimesNewRoman" w:cs="TimesNewRoman"/>
          <w:sz w:val="19"/>
          <w:szCs w:val="19"/>
          <w:lang w:val="en-US" w:eastAsia="ru-RU"/>
        </w:rPr>
        <w:t>negative.</w:t>
      </w:r>
    </w:p>
    <w:p w:rsidR="0056455B" w:rsidRPr="0056455B" w:rsidRDefault="0056455B" w:rsidP="0056455B">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C </w:t>
      </w:r>
      <w:r w:rsidRPr="0056455B">
        <w:rPr>
          <w:rFonts w:ascii="TimesNewRoman" w:hAnsi="TimesNewRoman" w:cs="TimesNewRoman"/>
          <w:sz w:val="19"/>
          <w:szCs w:val="19"/>
          <w:lang w:val="en-US" w:eastAsia="ru-RU"/>
        </w:rPr>
        <w:t>indifferent.</w:t>
      </w:r>
    </w:p>
    <w:p w:rsidR="0056455B" w:rsidRPr="0056455B" w:rsidRDefault="0056455B" w:rsidP="0056455B">
      <w:pPr>
        <w:autoSpaceDE w:val="0"/>
        <w:autoSpaceDN w:val="0"/>
        <w:adjustRightInd w:val="0"/>
        <w:rPr>
          <w:rFonts w:ascii="TimesNewRoman" w:hAnsi="TimesNewRoman" w:cs="TimesNewRoman"/>
          <w:sz w:val="19"/>
          <w:szCs w:val="19"/>
          <w:lang w:val="en-US" w:eastAsia="ru-RU"/>
        </w:rPr>
      </w:pPr>
      <w:r>
        <w:rPr>
          <w:rFonts w:ascii="TimesNewRoman" w:hAnsi="TimesNewRoman" w:cs="TimesNewRoman"/>
          <w:sz w:val="19"/>
          <w:szCs w:val="19"/>
          <w:lang w:val="en-US" w:eastAsia="ru-RU"/>
        </w:rPr>
        <w:t xml:space="preserve">D </w:t>
      </w:r>
      <w:r w:rsidRPr="0056455B">
        <w:rPr>
          <w:rFonts w:ascii="TimesNewRoman" w:hAnsi="TimesNewRoman" w:cs="TimesNewRoman"/>
          <w:sz w:val="19"/>
          <w:szCs w:val="19"/>
          <w:lang w:val="en-US" w:eastAsia="ru-RU"/>
        </w:rPr>
        <w:t>unsure.</w:t>
      </w:r>
    </w:p>
    <w:p w:rsidR="00120773" w:rsidRPr="005C478C" w:rsidRDefault="00120773">
      <w:pPr>
        <w:ind w:firstLine="284"/>
        <w:jc w:val="both"/>
        <w:rPr>
          <w:sz w:val="19"/>
          <w:szCs w:val="19"/>
          <w:lang w:val="en-GB"/>
        </w:rPr>
      </w:pPr>
    </w:p>
    <w:p w:rsidR="00120773" w:rsidRPr="005C478C" w:rsidRDefault="00120773" w:rsidP="00823494">
      <w:pPr>
        <w:autoSpaceDE w:val="0"/>
        <w:autoSpaceDN w:val="0"/>
        <w:adjustRightInd w:val="0"/>
        <w:rPr>
          <w:bCs/>
          <w:sz w:val="19"/>
          <w:szCs w:val="19"/>
          <w:lang w:val="en-US"/>
        </w:rPr>
      </w:pPr>
      <w:r w:rsidRPr="005C478C">
        <w:rPr>
          <w:b/>
          <w:bCs/>
          <w:i/>
          <w:iCs/>
          <w:sz w:val="19"/>
          <w:szCs w:val="19"/>
        </w:rPr>
        <w:t>КЛЮЧИ</w:t>
      </w:r>
      <w:r w:rsidRPr="005C478C">
        <w:rPr>
          <w:b/>
          <w:bCs/>
          <w:i/>
          <w:iCs/>
          <w:sz w:val="19"/>
          <w:szCs w:val="19"/>
          <w:lang w:val="en-US"/>
        </w:rPr>
        <w:t xml:space="preserve"> </w:t>
      </w:r>
      <w:r w:rsidRPr="005C478C">
        <w:rPr>
          <w:b/>
          <w:bCs/>
          <w:i/>
          <w:iCs/>
          <w:sz w:val="19"/>
          <w:szCs w:val="19"/>
        </w:rPr>
        <w:t>К</w:t>
      </w:r>
      <w:r w:rsidRPr="005C478C">
        <w:rPr>
          <w:b/>
          <w:bCs/>
          <w:i/>
          <w:iCs/>
          <w:sz w:val="19"/>
          <w:szCs w:val="19"/>
          <w:lang w:val="en-US"/>
        </w:rPr>
        <w:t xml:space="preserve"> </w:t>
      </w:r>
      <w:r w:rsidRPr="005C478C">
        <w:rPr>
          <w:b/>
          <w:bCs/>
          <w:i/>
          <w:iCs/>
          <w:sz w:val="19"/>
          <w:szCs w:val="19"/>
        </w:rPr>
        <w:t>ТЕКСТУ</w:t>
      </w:r>
      <w:r w:rsidRPr="005C478C">
        <w:rPr>
          <w:sz w:val="19"/>
          <w:szCs w:val="19"/>
          <w:lang w:val="en-US"/>
        </w:rPr>
        <w:t>: “</w:t>
      </w:r>
      <w:r w:rsidR="00823494" w:rsidRPr="0060127D">
        <w:rPr>
          <w:rFonts w:ascii="TimesNewRoman,Bold" w:hAnsi="TimesNewRoman,Bold" w:cs="TimesNewRoman,Bold"/>
          <w:b/>
          <w:bCs/>
          <w:sz w:val="19"/>
          <w:szCs w:val="19"/>
          <w:lang w:val="en-US" w:eastAsia="ru-RU"/>
        </w:rPr>
        <w:t>Driverless cars</w:t>
      </w:r>
      <w:r w:rsidRPr="005C478C">
        <w:rPr>
          <w:bCs/>
          <w:sz w:val="19"/>
          <w:szCs w:val="19"/>
          <w:lang w:val="en-US"/>
        </w:rPr>
        <w:t>”</w:t>
      </w:r>
    </w:p>
    <w:p w:rsidR="00120773" w:rsidRPr="005C478C" w:rsidRDefault="00120773">
      <w:pPr>
        <w:ind w:firstLine="284"/>
        <w:jc w:val="both"/>
        <w:rPr>
          <w:sz w:val="19"/>
          <w:szCs w:val="19"/>
          <w:lang w:val="en-US"/>
        </w:rPr>
      </w:pPr>
    </w:p>
    <w:p w:rsidR="00120773" w:rsidRPr="005C478C" w:rsidRDefault="00120773">
      <w:pPr>
        <w:tabs>
          <w:tab w:val="left" w:pos="993"/>
          <w:tab w:val="left" w:pos="1701"/>
          <w:tab w:val="left" w:pos="2410"/>
          <w:tab w:val="left" w:pos="3119"/>
        </w:tabs>
        <w:ind w:firstLine="284"/>
        <w:jc w:val="both"/>
        <w:rPr>
          <w:sz w:val="19"/>
          <w:szCs w:val="19"/>
        </w:rPr>
      </w:pPr>
      <w:r w:rsidRPr="005C478C">
        <w:rPr>
          <w:sz w:val="19"/>
          <w:szCs w:val="19"/>
        </w:rPr>
        <w:t xml:space="preserve">1 </w:t>
      </w:r>
      <w:r w:rsidR="00823494">
        <w:rPr>
          <w:sz w:val="19"/>
          <w:szCs w:val="19"/>
        </w:rPr>
        <w:t>В</w:t>
      </w:r>
      <w:r w:rsidRPr="005C478C">
        <w:rPr>
          <w:sz w:val="19"/>
          <w:szCs w:val="19"/>
        </w:rPr>
        <w:t xml:space="preserve"> </w:t>
      </w:r>
      <w:r w:rsidRPr="005C478C">
        <w:rPr>
          <w:sz w:val="19"/>
          <w:szCs w:val="19"/>
        </w:rPr>
        <w:tab/>
        <w:t>2</w:t>
      </w:r>
      <w:r w:rsidR="00823494" w:rsidRPr="0056455B">
        <w:rPr>
          <w:sz w:val="19"/>
          <w:szCs w:val="19"/>
        </w:rPr>
        <w:t xml:space="preserve"> </w:t>
      </w:r>
      <w:r w:rsidR="00823494">
        <w:rPr>
          <w:sz w:val="19"/>
          <w:szCs w:val="19"/>
          <w:lang w:val="en-US"/>
        </w:rPr>
        <w:t>A</w:t>
      </w:r>
      <w:r w:rsidRPr="005C478C">
        <w:rPr>
          <w:sz w:val="19"/>
          <w:szCs w:val="19"/>
        </w:rPr>
        <w:t xml:space="preserve"> </w:t>
      </w:r>
      <w:r w:rsidRPr="005C478C">
        <w:rPr>
          <w:sz w:val="19"/>
          <w:szCs w:val="19"/>
        </w:rPr>
        <w:tab/>
        <w:t xml:space="preserve">3 </w:t>
      </w:r>
      <w:r w:rsidR="00823494">
        <w:rPr>
          <w:sz w:val="19"/>
          <w:szCs w:val="19"/>
          <w:lang w:val="en-US"/>
        </w:rPr>
        <w:t>A</w:t>
      </w:r>
      <w:r w:rsidRPr="005C478C">
        <w:rPr>
          <w:sz w:val="19"/>
          <w:szCs w:val="19"/>
        </w:rPr>
        <w:t xml:space="preserve"> </w:t>
      </w:r>
      <w:r w:rsidRPr="005C478C">
        <w:rPr>
          <w:sz w:val="19"/>
          <w:szCs w:val="19"/>
        </w:rPr>
        <w:tab/>
        <w:t xml:space="preserve">4 </w:t>
      </w:r>
      <w:r w:rsidR="00823494">
        <w:rPr>
          <w:sz w:val="19"/>
          <w:szCs w:val="19"/>
          <w:lang w:val="en-US"/>
        </w:rPr>
        <w:t>C</w:t>
      </w:r>
      <w:r w:rsidRPr="005C478C">
        <w:rPr>
          <w:sz w:val="19"/>
          <w:szCs w:val="19"/>
        </w:rPr>
        <w:t xml:space="preserve"> </w:t>
      </w:r>
      <w:r w:rsidRPr="005C478C">
        <w:rPr>
          <w:sz w:val="19"/>
          <w:szCs w:val="19"/>
        </w:rPr>
        <w:tab/>
        <w:t xml:space="preserve">5 </w:t>
      </w:r>
      <w:r w:rsidR="00823494">
        <w:rPr>
          <w:sz w:val="19"/>
          <w:szCs w:val="19"/>
          <w:lang w:val="en-US"/>
        </w:rPr>
        <w:t>C</w:t>
      </w:r>
      <w:r w:rsidR="0056455B" w:rsidRPr="0056455B">
        <w:rPr>
          <w:sz w:val="19"/>
          <w:szCs w:val="19"/>
        </w:rPr>
        <w:tab/>
      </w:r>
      <w:r w:rsidR="0056455B" w:rsidRPr="004C7D89">
        <w:rPr>
          <w:sz w:val="19"/>
          <w:szCs w:val="19"/>
        </w:rPr>
        <w:t xml:space="preserve">    </w:t>
      </w:r>
      <w:r w:rsidR="0056455B" w:rsidRPr="0056455B">
        <w:rPr>
          <w:sz w:val="19"/>
          <w:szCs w:val="19"/>
        </w:rPr>
        <w:t xml:space="preserve">6 </w:t>
      </w:r>
      <w:r w:rsidR="0056455B">
        <w:rPr>
          <w:sz w:val="19"/>
          <w:szCs w:val="19"/>
          <w:lang w:val="en-US"/>
        </w:rPr>
        <w:t>D</w:t>
      </w:r>
      <w:r w:rsidR="0056455B" w:rsidRPr="004C7D89">
        <w:rPr>
          <w:sz w:val="19"/>
          <w:szCs w:val="19"/>
        </w:rPr>
        <w:t xml:space="preserve">        7 </w:t>
      </w:r>
      <w:r w:rsidR="0056455B">
        <w:rPr>
          <w:sz w:val="19"/>
          <w:szCs w:val="19"/>
          <w:lang w:val="en-US"/>
        </w:rPr>
        <w:t>A</w:t>
      </w:r>
      <w:r w:rsidR="0056455B" w:rsidRPr="0056455B">
        <w:rPr>
          <w:sz w:val="19"/>
          <w:szCs w:val="19"/>
        </w:rPr>
        <w:t xml:space="preserve">     </w:t>
      </w:r>
      <w:r w:rsidR="0056455B" w:rsidRPr="0056455B">
        <w:rPr>
          <w:sz w:val="19"/>
          <w:szCs w:val="19"/>
        </w:rPr>
        <w:tab/>
      </w:r>
    </w:p>
    <w:p w:rsidR="00120773" w:rsidRPr="005C478C" w:rsidRDefault="00120773">
      <w:pPr>
        <w:ind w:firstLine="284"/>
        <w:jc w:val="both"/>
        <w:rPr>
          <w:sz w:val="19"/>
          <w:szCs w:val="19"/>
        </w:rPr>
      </w:pPr>
    </w:p>
    <w:p w:rsidR="00120773" w:rsidRPr="005C478C" w:rsidRDefault="00120773">
      <w:pPr>
        <w:jc w:val="center"/>
        <w:rPr>
          <w:b/>
          <w:caps/>
          <w:sz w:val="19"/>
          <w:szCs w:val="19"/>
        </w:rPr>
      </w:pPr>
      <w:r w:rsidRPr="005C478C">
        <w:rPr>
          <w:b/>
          <w:caps/>
          <w:sz w:val="19"/>
          <w:szCs w:val="19"/>
        </w:rPr>
        <w:t>По лексике:</w:t>
      </w:r>
    </w:p>
    <w:p w:rsidR="00120773" w:rsidRPr="005C478C" w:rsidRDefault="00120773">
      <w:pPr>
        <w:ind w:firstLine="284"/>
        <w:jc w:val="both"/>
        <w:rPr>
          <w:sz w:val="19"/>
          <w:szCs w:val="19"/>
        </w:rPr>
      </w:pPr>
    </w:p>
    <w:p w:rsidR="00120773" w:rsidRPr="005C478C" w:rsidRDefault="00120773">
      <w:pPr>
        <w:pBdr>
          <w:top w:val="single" w:sz="4" w:space="1" w:color="000000"/>
          <w:left w:val="single" w:sz="4" w:space="0" w:color="000000"/>
          <w:bottom w:val="single" w:sz="4" w:space="1" w:color="000000"/>
          <w:right w:val="single" w:sz="4" w:space="0" w:color="000000"/>
        </w:pBdr>
        <w:ind w:firstLine="284"/>
        <w:jc w:val="both"/>
        <w:rPr>
          <w:b/>
          <w:bCs/>
          <w:sz w:val="19"/>
          <w:szCs w:val="19"/>
        </w:rPr>
      </w:pPr>
      <w:r w:rsidRPr="005C478C">
        <w:rPr>
          <w:b/>
          <w:bCs/>
          <w:sz w:val="19"/>
          <w:szCs w:val="19"/>
        </w:rPr>
        <w:t>ЗАДАНИЯ 3</w:t>
      </w:r>
      <w:r w:rsidR="004161F5" w:rsidRPr="007A1D8F">
        <w:rPr>
          <w:b/>
          <w:bCs/>
          <w:sz w:val="19"/>
          <w:szCs w:val="19"/>
        </w:rPr>
        <w:t>2</w:t>
      </w:r>
      <w:r w:rsidRPr="005C478C">
        <w:rPr>
          <w:b/>
          <w:bCs/>
          <w:sz w:val="19"/>
          <w:szCs w:val="19"/>
        </w:rPr>
        <w:t>–50. Прочитайте текст и заполните пропуски словами, да</w:t>
      </w:r>
      <w:r w:rsidRPr="005C478C">
        <w:rPr>
          <w:b/>
          <w:bCs/>
          <w:sz w:val="19"/>
          <w:szCs w:val="19"/>
        </w:rPr>
        <w:t>н</w:t>
      </w:r>
      <w:r w:rsidRPr="005C478C">
        <w:rPr>
          <w:b/>
          <w:bCs/>
          <w:sz w:val="19"/>
          <w:szCs w:val="19"/>
        </w:rPr>
        <w:t xml:space="preserve">ными после текста, выбрав один из предложенных вариантов ответа </w:t>
      </w:r>
      <w:r w:rsidRPr="005C478C">
        <w:rPr>
          <w:b/>
          <w:bCs/>
          <w:sz w:val="19"/>
          <w:szCs w:val="19"/>
          <w:lang w:val="en-US"/>
        </w:rPr>
        <w:t>A</w:t>
      </w:r>
      <w:r w:rsidRPr="005C478C">
        <w:rPr>
          <w:b/>
          <w:bCs/>
          <w:sz w:val="19"/>
          <w:szCs w:val="19"/>
        </w:rPr>
        <w:t xml:space="preserve">, </w:t>
      </w:r>
      <w:r w:rsidRPr="005C478C">
        <w:rPr>
          <w:b/>
          <w:bCs/>
          <w:sz w:val="19"/>
          <w:szCs w:val="19"/>
          <w:lang w:val="en-US"/>
        </w:rPr>
        <w:t>B</w:t>
      </w:r>
      <w:r w:rsidRPr="005C478C">
        <w:rPr>
          <w:b/>
          <w:bCs/>
          <w:sz w:val="19"/>
          <w:szCs w:val="19"/>
        </w:rPr>
        <w:t xml:space="preserve">, </w:t>
      </w:r>
      <w:r w:rsidRPr="005C478C">
        <w:rPr>
          <w:b/>
          <w:bCs/>
          <w:sz w:val="19"/>
          <w:szCs w:val="19"/>
          <w:lang w:val="en-US"/>
        </w:rPr>
        <w:t>C</w:t>
      </w:r>
      <w:r w:rsidRPr="005C478C">
        <w:rPr>
          <w:b/>
          <w:bCs/>
          <w:sz w:val="19"/>
          <w:szCs w:val="19"/>
        </w:rPr>
        <w:t xml:space="preserve"> или </w:t>
      </w:r>
      <w:r w:rsidRPr="005C478C">
        <w:rPr>
          <w:b/>
          <w:bCs/>
          <w:sz w:val="19"/>
          <w:szCs w:val="19"/>
          <w:lang w:val="en-US"/>
        </w:rPr>
        <w:t>D</w:t>
      </w:r>
      <w:r w:rsidRPr="005C478C">
        <w:rPr>
          <w:b/>
          <w:bCs/>
          <w:sz w:val="19"/>
          <w:szCs w:val="19"/>
        </w:rPr>
        <w:t>.</w:t>
      </w:r>
    </w:p>
    <w:p w:rsidR="00120773" w:rsidRPr="005C478C" w:rsidRDefault="00120773">
      <w:pPr>
        <w:ind w:firstLine="284"/>
        <w:jc w:val="both"/>
        <w:rPr>
          <w:sz w:val="19"/>
          <w:szCs w:val="19"/>
        </w:rPr>
      </w:pPr>
    </w:p>
    <w:p w:rsidR="00120773" w:rsidRPr="005C478C" w:rsidRDefault="00120773">
      <w:pPr>
        <w:ind w:firstLine="284"/>
        <w:jc w:val="both"/>
        <w:rPr>
          <w:b/>
          <w:bCs/>
          <w:i/>
          <w:iCs/>
          <w:sz w:val="19"/>
          <w:szCs w:val="19"/>
        </w:rPr>
      </w:pPr>
      <w:r w:rsidRPr="005C478C">
        <w:rPr>
          <w:b/>
          <w:bCs/>
          <w:i/>
          <w:iCs/>
          <w:sz w:val="19"/>
          <w:szCs w:val="19"/>
        </w:rPr>
        <w:t xml:space="preserve">В образце, данном ниже, задания обозначены 1–5. </w:t>
      </w:r>
    </w:p>
    <w:p w:rsidR="00120773" w:rsidRPr="005C478C" w:rsidRDefault="00120773">
      <w:pPr>
        <w:ind w:firstLine="284"/>
        <w:jc w:val="both"/>
        <w:rPr>
          <w:sz w:val="19"/>
          <w:szCs w:val="19"/>
        </w:rPr>
      </w:pPr>
    </w:p>
    <w:p w:rsidR="00120773" w:rsidRPr="005C478C" w:rsidRDefault="00120773">
      <w:pPr>
        <w:spacing w:after="120"/>
        <w:jc w:val="center"/>
        <w:rPr>
          <w:sz w:val="19"/>
          <w:szCs w:val="19"/>
          <w:lang w:val="en-US"/>
        </w:rPr>
      </w:pPr>
      <w:r w:rsidRPr="005C478C">
        <w:rPr>
          <w:sz w:val="19"/>
          <w:szCs w:val="19"/>
          <w:lang w:val="en-US"/>
        </w:rPr>
        <w:t>UFOs – DO THEY EXIST?</w:t>
      </w:r>
    </w:p>
    <w:p w:rsidR="00120773" w:rsidRPr="005C478C" w:rsidRDefault="00120773">
      <w:pPr>
        <w:ind w:firstLine="284"/>
        <w:jc w:val="both"/>
        <w:rPr>
          <w:sz w:val="19"/>
          <w:szCs w:val="19"/>
          <w:lang w:val="en-US"/>
        </w:rPr>
      </w:pPr>
      <w:r w:rsidRPr="005C478C">
        <w:rPr>
          <w:sz w:val="19"/>
          <w:szCs w:val="19"/>
          <w:lang w:val="en-US"/>
        </w:rPr>
        <w:t xml:space="preserve">UFO is short </w:t>
      </w:r>
      <w:r w:rsidRPr="005C478C">
        <w:rPr>
          <w:sz w:val="19"/>
          <w:szCs w:val="19"/>
          <w:u w:val="single"/>
          <w:lang w:val="en-US"/>
        </w:rPr>
        <w:t xml:space="preserve">1 </w:t>
      </w:r>
      <w:r w:rsidRPr="005C478C">
        <w:rPr>
          <w:sz w:val="19"/>
          <w:szCs w:val="19"/>
          <w:lang w:val="en-US"/>
        </w:rPr>
        <w:t xml:space="preserve">the “unidentified flying object”. UFOs are popularly known as flying saucers, because that is often the </w:t>
      </w:r>
      <w:r w:rsidRPr="005C478C">
        <w:rPr>
          <w:sz w:val="19"/>
          <w:szCs w:val="19"/>
          <w:u w:val="single"/>
          <w:lang w:val="en-US"/>
        </w:rPr>
        <w:t xml:space="preserve">2 </w:t>
      </w:r>
      <w:r w:rsidRPr="005C478C">
        <w:rPr>
          <w:sz w:val="19"/>
          <w:szCs w:val="19"/>
          <w:lang w:val="en-US"/>
        </w:rPr>
        <w:t xml:space="preserve">they are reported to be. The first “flying saucers” were seen in 1947 by an American pilot, but experts who studied his claim decided it was the </w:t>
      </w:r>
      <w:r w:rsidRPr="005C478C">
        <w:rPr>
          <w:sz w:val="19"/>
          <w:szCs w:val="19"/>
          <w:u w:val="single"/>
          <w:lang w:val="en-US"/>
        </w:rPr>
        <w:t xml:space="preserve">3 </w:t>
      </w:r>
      <w:r w:rsidRPr="005C478C">
        <w:rPr>
          <w:sz w:val="19"/>
          <w:szCs w:val="19"/>
          <w:lang w:val="en-US"/>
        </w:rPr>
        <w:t xml:space="preserve">of the light. Even people experienced at watching the sky, </w:t>
      </w:r>
      <w:r w:rsidRPr="005C478C">
        <w:rPr>
          <w:sz w:val="19"/>
          <w:szCs w:val="19"/>
          <w:u w:val="single"/>
          <w:lang w:val="en-US"/>
        </w:rPr>
        <w:t xml:space="preserve">4 </w:t>
      </w:r>
      <w:r w:rsidRPr="005C478C">
        <w:rPr>
          <w:sz w:val="19"/>
          <w:szCs w:val="19"/>
          <w:lang w:val="en-US"/>
        </w:rPr>
        <w:t>as pilots, report seeing UFOs.</w:t>
      </w:r>
    </w:p>
    <w:p w:rsidR="00120773" w:rsidRPr="005C478C" w:rsidRDefault="00120773">
      <w:pPr>
        <w:ind w:firstLine="284"/>
        <w:jc w:val="both"/>
        <w:rPr>
          <w:sz w:val="19"/>
          <w:szCs w:val="19"/>
          <w:lang w:val="en-US"/>
        </w:rPr>
      </w:pPr>
      <w:r w:rsidRPr="005C478C">
        <w:rPr>
          <w:sz w:val="19"/>
          <w:szCs w:val="19"/>
          <w:lang w:val="en-US"/>
        </w:rPr>
        <w:t>In 1978 a pilot reported a collection of UFOs off the coast of New Zealand. A telev</w:t>
      </w:r>
      <w:r w:rsidRPr="005C478C">
        <w:rPr>
          <w:sz w:val="19"/>
          <w:szCs w:val="19"/>
          <w:lang w:val="en-US"/>
        </w:rPr>
        <w:t>i</w:t>
      </w:r>
      <w:r w:rsidRPr="005C478C">
        <w:rPr>
          <w:sz w:val="19"/>
          <w:szCs w:val="19"/>
          <w:lang w:val="en-US"/>
        </w:rPr>
        <w:t xml:space="preserve">sion cameraman went up with the pilot and filmed the UFOs. Scientists studying this </w:t>
      </w:r>
      <w:r w:rsidRPr="005C478C">
        <w:rPr>
          <w:sz w:val="19"/>
          <w:szCs w:val="19"/>
          <w:u w:val="single"/>
          <w:lang w:val="en-US"/>
        </w:rPr>
        <w:t xml:space="preserve">5 </w:t>
      </w:r>
      <w:r w:rsidRPr="005C478C">
        <w:rPr>
          <w:sz w:val="19"/>
          <w:szCs w:val="19"/>
          <w:lang w:val="en-US"/>
        </w:rPr>
        <w:t>later discovered that in this case they were simply lights on boats fishing.</w:t>
      </w:r>
    </w:p>
    <w:p w:rsidR="00120773" w:rsidRPr="005C478C" w:rsidRDefault="00120773">
      <w:pPr>
        <w:ind w:firstLine="284"/>
        <w:jc w:val="both"/>
        <w:rPr>
          <w:sz w:val="19"/>
          <w:szCs w:val="19"/>
          <w:lang w:val="en-US"/>
        </w:rPr>
      </w:pPr>
    </w:p>
    <w:tbl>
      <w:tblPr>
        <w:tblW w:w="0" w:type="auto"/>
        <w:tblLayout w:type="fixed"/>
        <w:tblLook w:val="0000" w:firstRow="0" w:lastRow="0" w:firstColumn="0" w:lastColumn="0" w:noHBand="0" w:noVBand="0"/>
      </w:tblPr>
      <w:tblGrid>
        <w:gridCol w:w="1577"/>
        <w:gridCol w:w="1669"/>
        <w:gridCol w:w="1576"/>
        <w:gridCol w:w="1886"/>
      </w:tblGrid>
      <w:tr w:rsidR="00120773" w:rsidRPr="005C478C">
        <w:tc>
          <w:tcPr>
            <w:tcW w:w="1577" w:type="dxa"/>
            <w:shd w:val="clear" w:color="auto" w:fill="auto"/>
          </w:tcPr>
          <w:p w:rsidR="00120773" w:rsidRPr="005C478C" w:rsidRDefault="00120773">
            <w:pPr>
              <w:snapToGrid w:val="0"/>
              <w:ind w:firstLine="284"/>
              <w:jc w:val="both"/>
              <w:rPr>
                <w:sz w:val="19"/>
                <w:szCs w:val="19"/>
                <w:lang w:val="en-US"/>
              </w:rPr>
            </w:pPr>
            <w:r w:rsidRPr="005C478C">
              <w:rPr>
                <w:sz w:val="19"/>
                <w:szCs w:val="19"/>
              </w:rPr>
              <w:t>1</w:t>
            </w:r>
            <w:r w:rsidRPr="005C478C">
              <w:rPr>
                <w:sz w:val="19"/>
                <w:szCs w:val="19"/>
                <w:lang w:val="en-US"/>
              </w:rPr>
              <w:t xml:space="preserve">. A for </w:t>
            </w:r>
          </w:p>
        </w:tc>
        <w:tc>
          <w:tcPr>
            <w:tcW w:w="1669"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B as </w:t>
            </w:r>
          </w:p>
        </w:tc>
        <w:tc>
          <w:tcPr>
            <w:tcW w:w="157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C but </w:t>
            </w:r>
          </w:p>
        </w:tc>
        <w:tc>
          <w:tcPr>
            <w:tcW w:w="188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D and</w:t>
            </w:r>
          </w:p>
        </w:tc>
      </w:tr>
      <w:tr w:rsidR="00120773" w:rsidRPr="005C478C">
        <w:tc>
          <w:tcPr>
            <w:tcW w:w="1577" w:type="dxa"/>
            <w:shd w:val="clear" w:color="auto" w:fill="auto"/>
          </w:tcPr>
          <w:p w:rsidR="00120773" w:rsidRPr="005C478C" w:rsidRDefault="00120773">
            <w:pPr>
              <w:snapToGrid w:val="0"/>
              <w:ind w:firstLine="284"/>
              <w:jc w:val="both"/>
              <w:rPr>
                <w:sz w:val="19"/>
                <w:szCs w:val="19"/>
                <w:lang w:val="en-US"/>
              </w:rPr>
            </w:pPr>
            <w:r w:rsidRPr="005C478C">
              <w:rPr>
                <w:sz w:val="19"/>
                <w:szCs w:val="19"/>
              </w:rPr>
              <w:t>2</w:t>
            </w:r>
            <w:r w:rsidRPr="005C478C">
              <w:rPr>
                <w:sz w:val="19"/>
                <w:szCs w:val="19"/>
                <w:lang w:val="en-US"/>
              </w:rPr>
              <w:t xml:space="preserve">. A length </w:t>
            </w:r>
          </w:p>
        </w:tc>
        <w:tc>
          <w:tcPr>
            <w:tcW w:w="1669"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B shape </w:t>
            </w:r>
          </w:p>
        </w:tc>
        <w:tc>
          <w:tcPr>
            <w:tcW w:w="157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C size </w:t>
            </w:r>
          </w:p>
        </w:tc>
        <w:tc>
          <w:tcPr>
            <w:tcW w:w="188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D type</w:t>
            </w:r>
          </w:p>
        </w:tc>
      </w:tr>
      <w:tr w:rsidR="00120773" w:rsidRPr="005C478C">
        <w:tc>
          <w:tcPr>
            <w:tcW w:w="1577" w:type="dxa"/>
            <w:shd w:val="clear" w:color="auto" w:fill="auto"/>
          </w:tcPr>
          <w:p w:rsidR="00120773" w:rsidRPr="005C478C" w:rsidRDefault="00120773">
            <w:pPr>
              <w:snapToGrid w:val="0"/>
              <w:ind w:firstLine="284"/>
              <w:jc w:val="both"/>
              <w:rPr>
                <w:sz w:val="19"/>
                <w:szCs w:val="19"/>
                <w:lang w:val="en-US"/>
              </w:rPr>
            </w:pPr>
            <w:r w:rsidRPr="005C478C">
              <w:rPr>
                <w:sz w:val="19"/>
                <w:szCs w:val="19"/>
              </w:rPr>
              <w:t>3</w:t>
            </w:r>
            <w:r w:rsidRPr="005C478C">
              <w:rPr>
                <w:sz w:val="19"/>
                <w:szCs w:val="19"/>
                <w:lang w:val="en-US"/>
              </w:rPr>
              <w:t xml:space="preserve">. A rule </w:t>
            </w:r>
          </w:p>
        </w:tc>
        <w:tc>
          <w:tcPr>
            <w:tcW w:w="1669"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B theorem </w:t>
            </w:r>
          </w:p>
        </w:tc>
        <w:tc>
          <w:tcPr>
            <w:tcW w:w="157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C trick </w:t>
            </w:r>
          </w:p>
        </w:tc>
        <w:tc>
          <w:tcPr>
            <w:tcW w:w="188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D width </w:t>
            </w:r>
          </w:p>
        </w:tc>
      </w:tr>
      <w:tr w:rsidR="00120773" w:rsidRPr="005C478C">
        <w:tc>
          <w:tcPr>
            <w:tcW w:w="1577" w:type="dxa"/>
            <w:shd w:val="clear" w:color="auto" w:fill="auto"/>
          </w:tcPr>
          <w:p w:rsidR="00120773" w:rsidRPr="005C478C" w:rsidRDefault="00120773">
            <w:pPr>
              <w:snapToGrid w:val="0"/>
              <w:ind w:firstLine="284"/>
              <w:jc w:val="both"/>
              <w:rPr>
                <w:sz w:val="19"/>
                <w:szCs w:val="19"/>
                <w:lang w:val="en-US"/>
              </w:rPr>
            </w:pPr>
            <w:r w:rsidRPr="005C478C">
              <w:rPr>
                <w:sz w:val="19"/>
                <w:szCs w:val="19"/>
              </w:rPr>
              <w:lastRenderedPageBreak/>
              <w:t>4</w:t>
            </w:r>
            <w:r w:rsidRPr="005C478C">
              <w:rPr>
                <w:sz w:val="19"/>
                <w:szCs w:val="19"/>
                <w:lang w:val="en-US"/>
              </w:rPr>
              <w:t xml:space="preserve">. A like </w:t>
            </w:r>
          </w:p>
        </w:tc>
        <w:tc>
          <w:tcPr>
            <w:tcW w:w="1669"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B that </w:t>
            </w:r>
          </w:p>
        </w:tc>
        <w:tc>
          <w:tcPr>
            <w:tcW w:w="157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C so </w:t>
            </w:r>
          </w:p>
        </w:tc>
        <w:tc>
          <w:tcPr>
            <w:tcW w:w="188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D such</w:t>
            </w:r>
          </w:p>
        </w:tc>
      </w:tr>
      <w:tr w:rsidR="00120773" w:rsidRPr="005C478C">
        <w:tc>
          <w:tcPr>
            <w:tcW w:w="1577" w:type="dxa"/>
            <w:shd w:val="clear" w:color="auto" w:fill="auto"/>
          </w:tcPr>
          <w:p w:rsidR="00120773" w:rsidRPr="005C478C" w:rsidRDefault="00120773">
            <w:pPr>
              <w:snapToGrid w:val="0"/>
              <w:ind w:firstLine="284"/>
              <w:jc w:val="both"/>
              <w:rPr>
                <w:sz w:val="19"/>
                <w:szCs w:val="19"/>
                <w:lang w:val="en-US"/>
              </w:rPr>
            </w:pPr>
            <w:r w:rsidRPr="005C478C">
              <w:rPr>
                <w:sz w:val="19"/>
                <w:szCs w:val="19"/>
              </w:rPr>
              <w:t>5</w:t>
            </w:r>
            <w:r w:rsidRPr="005C478C">
              <w:rPr>
                <w:sz w:val="19"/>
                <w:szCs w:val="19"/>
                <w:lang w:val="en-US"/>
              </w:rPr>
              <w:t xml:space="preserve">. A angle </w:t>
            </w:r>
          </w:p>
        </w:tc>
        <w:tc>
          <w:tcPr>
            <w:tcW w:w="1669"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B cause </w:t>
            </w:r>
          </w:p>
        </w:tc>
        <w:tc>
          <w:tcPr>
            <w:tcW w:w="157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C nature </w:t>
            </w:r>
          </w:p>
        </w:tc>
        <w:tc>
          <w:tcPr>
            <w:tcW w:w="1886" w:type="dxa"/>
            <w:shd w:val="clear" w:color="auto" w:fill="auto"/>
          </w:tcPr>
          <w:p w:rsidR="00120773" w:rsidRPr="005C478C" w:rsidRDefault="00120773">
            <w:pPr>
              <w:snapToGrid w:val="0"/>
              <w:ind w:firstLine="284"/>
              <w:jc w:val="both"/>
              <w:rPr>
                <w:sz w:val="19"/>
                <w:szCs w:val="19"/>
                <w:lang w:val="en-US"/>
              </w:rPr>
            </w:pPr>
            <w:r w:rsidRPr="005C478C">
              <w:rPr>
                <w:sz w:val="19"/>
                <w:szCs w:val="19"/>
                <w:lang w:val="en-US"/>
              </w:rPr>
              <w:t xml:space="preserve">D phenomenon </w:t>
            </w:r>
          </w:p>
          <w:p w:rsidR="00120773" w:rsidRPr="005C478C" w:rsidRDefault="00120773">
            <w:pPr>
              <w:ind w:firstLine="284"/>
              <w:jc w:val="both"/>
              <w:rPr>
                <w:sz w:val="19"/>
                <w:szCs w:val="19"/>
              </w:rPr>
            </w:pPr>
          </w:p>
        </w:tc>
      </w:tr>
    </w:tbl>
    <w:p w:rsidR="00120773" w:rsidRPr="005C478C" w:rsidRDefault="00120773">
      <w:pPr>
        <w:ind w:firstLine="284"/>
        <w:jc w:val="both"/>
        <w:rPr>
          <w:b/>
          <w:bCs/>
          <w:i/>
          <w:iCs/>
          <w:sz w:val="19"/>
          <w:szCs w:val="19"/>
        </w:rPr>
      </w:pPr>
    </w:p>
    <w:p w:rsidR="00120773" w:rsidRPr="005C478C" w:rsidRDefault="00120773">
      <w:pPr>
        <w:ind w:firstLine="284"/>
        <w:jc w:val="both"/>
        <w:rPr>
          <w:sz w:val="19"/>
          <w:szCs w:val="19"/>
          <w:lang w:val="en-US"/>
        </w:rPr>
      </w:pPr>
      <w:r w:rsidRPr="005C478C">
        <w:rPr>
          <w:b/>
          <w:bCs/>
          <w:i/>
          <w:iCs/>
          <w:sz w:val="19"/>
          <w:szCs w:val="19"/>
        </w:rPr>
        <w:t>КЛЮЧИ</w:t>
      </w:r>
      <w:r w:rsidRPr="005C478C">
        <w:rPr>
          <w:b/>
          <w:bCs/>
          <w:i/>
          <w:iCs/>
          <w:sz w:val="19"/>
          <w:szCs w:val="19"/>
          <w:lang w:val="en-US"/>
        </w:rPr>
        <w:t xml:space="preserve"> </w:t>
      </w:r>
      <w:r w:rsidRPr="005C478C">
        <w:rPr>
          <w:b/>
          <w:bCs/>
          <w:i/>
          <w:iCs/>
          <w:sz w:val="19"/>
          <w:szCs w:val="19"/>
        </w:rPr>
        <w:t>К</w:t>
      </w:r>
      <w:r w:rsidRPr="005C478C">
        <w:rPr>
          <w:b/>
          <w:bCs/>
          <w:i/>
          <w:iCs/>
          <w:sz w:val="19"/>
          <w:szCs w:val="19"/>
          <w:lang w:val="en-US"/>
        </w:rPr>
        <w:t xml:space="preserve"> </w:t>
      </w:r>
      <w:r w:rsidRPr="005C478C">
        <w:rPr>
          <w:b/>
          <w:bCs/>
          <w:i/>
          <w:iCs/>
          <w:sz w:val="19"/>
          <w:szCs w:val="19"/>
        </w:rPr>
        <w:t>ТЕКСТУ</w:t>
      </w:r>
      <w:r w:rsidRPr="005C478C">
        <w:rPr>
          <w:sz w:val="19"/>
          <w:szCs w:val="19"/>
          <w:lang w:val="en-US"/>
        </w:rPr>
        <w:t xml:space="preserve"> «UFOs – DO THEY EXIST?»:</w:t>
      </w:r>
    </w:p>
    <w:p w:rsidR="00120773" w:rsidRPr="005C478C" w:rsidRDefault="00120773">
      <w:pPr>
        <w:tabs>
          <w:tab w:val="left" w:pos="993"/>
          <w:tab w:val="left" w:pos="1701"/>
          <w:tab w:val="left" w:pos="2410"/>
          <w:tab w:val="left" w:pos="3119"/>
        </w:tabs>
        <w:ind w:firstLine="284"/>
        <w:jc w:val="both"/>
        <w:rPr>
          <w:sz w:val="19"/>
          <w:szCs w:val="19"/>
        </w:rPr>
      </w:pPr>
      <w:r w:rsidRPr="005C478C">
        <w:rPr>
          <w:sz w:val="19"/>
          <w:szCs w:val="19"/>
        </w:rPr>
        <w:t xml:space="preserve">1 </w:t>
      </w:r>
      <w:r w:rsidRPr="005C478C">
        <w:rPr>
          <w:sz w:val="19"/>
          <w:szCs w:val="19"/>
          <w:lang w:val="en-US"/>
        </w:rPr>
        <w:t>A</w:t>
      </w:r>
      <w:r w:rsidRPr="005C478C">
        <w:rPr>
          <w:sz w:val="19"/>
          <w:szCs w:val="19"/>
        </w:rPr>
        <w:t xml:space="preserve"> </w:t>
      </w:r>
      <w:r w:rsidRPr="005C478C">
        <w:rPr>
          <w:sz w:val="19"/>
          <w:szCs w:val="19"/>
        </w:rPr>
        <w:tab/>
        <w:t xml:space="preserve">2 </w:t>
      </w:r>
      <w:r w:rsidRPr="005C478C">
        <w:rPr>
          <w:sz w:val="19"/>
          <w:szCs w:val="19"/>
          <w:lang w:val="en-US"/>
        </w:rPr>
        <w:t>B</w:t>
      </w:r>
      <w:r w:rsidRPr="005C478C">
        <w:rPr>
          <w:sz w:val="19"/>
          <w:szCs w:val="19"/>
        </w:rPr>
        <w:t xml:space="preserve"> </w:t>
      </w:r>
      <w:r w:rsidRPr="005C478C">
        <w:rPr>
          <w:sz w:val="19"/>
          <w:szCs w:val="19"/>
        </w:rPr>
        <w:tab/>
        <w:t>3</w:t>
      </w:r>
      <w:r w:rsidRPr="005C478C">
        <w:rPr>
          <w:sz w:val="19"/>
          <w:szCs w:val="19"/>
          <w:lang w:val="en-US"/>
        </w:rPr>
        <w:t>C</w:t>
      </w:r>
      <w:r w:rsidRPr="005C478C">
        <w:rPr>
          <w:sz w:val="19"/>
          <w:szCs w:val="19"/>
        </w:rPr>
        <w:t xml:space="preserve"> </w:t>
      </w:r>
      <w:r w:rsidRPr="005C478C">
        <w:rPr>
          <w:sz w:val="19"/>
          <w:szCs w:val="19"/>
        </w:rPr>
        <w:tab/>
        <w:t xml:space="preserve">4 </w:t>
      </w:r>
      <w:r w:rsidRPr="005C478C">
        <w:rPr>
          <w:sz w:val="19"/>
          <w:szCs w:val="19"/>
          <w:lang w:val="en-US"/>
        </w:rPr>
        <w:t>D</w:t>
      </w:r>
      <w:r w:rsidRPr="005C478C">
        <w:rPr>
          <w:sz w:val="19"/>
          <w:szCs w:val="19"/>
        </w:rPr>
        <w:t xml:space="preserve"> </w:t>
      </w:r>
      <w:r w:rsidRPr="005C478C">
        <w:rPr>
          <w:sz w:val="19"/>
          <w:szCs w:val="19"/>
        </w:rPr>
        <w:tab/>
        <w:t xml:space="preserve">5 </w:t>
      </w:r>
      <w:r w:rsidRPr="005C478C">
        <w:rPr>
          <w:sz w:val="19"/>
          <w:szCs w:val="19"/>
          <w:lang w:val="en-US"/>
        </w:rPr>
        <w:t>D</w:t>
      </w:r>
    </w:p>
    <w:p w:rsidR="00120773" w:rsidRPr="005C478C" w:rsidRDefault="005C478C">
      <w:pPr>
        <w:pageBreakBefore/>
        <w:spacing w:line="232" w:lineRule="auto"/>
        <w:jc w:val="center"/>
        <w:rPr>
          <w:b/>
          <w:sz w:val="18"/>
          <w:szCs w:val="18"/>
        </w:rPr>
      </w:pPr>
      <w:r>
        <w:rPr>
          <w:b/>
          <w:sz w:val="18"/>
          <w:szCs w:val="18"/>
        </w:rPr>
        <w:lastRenderedPageBreak/>
        <w:t>С</w:t>
      </w:r>
      <w:r w:rsidR="00120773" w:rsidRPr="005C478C">
        <w:rPr>
          <w:b/>
          <w:sz w:val="18"/>
          <w:szCs w:val="18"/>
        </w:rPr>
        <w:t>писок литературы, рекомендуемой абитуриентам для подготовки</w:t>
      </w:r>
      <w:r w:rsidR="00120773" w:rsidRPr="005C478C">
        <w:rPr>
          <w:b/>
          <w:sz w:val="18"/>
          <w:szCs w:val="18"/>
        </w:rPr>
        <w:br/>
        <w:t xml:space="preserve">к вступительному экзамену в </w:t>
      </w:r>
      <w:proofErr w:type="spellStart"/>
      <w:r w:rsidR="00120773" w:rsidRPr="005C478C">
        <w:rPr>
          <w:b/>
          <w:sz w:val="18"/>
          <w:szCs w:val="18"/>
        </w:rPr>
        <w:t>ОмГУ</w:t>
      </w:r>
      <w:proofErr w:type="spellEnd"/>
      <w:r w:rsidR="00120773" w:rsidRPr="005C478C">
        <w:rPr>
          <w:b/>
          <w:sz w:val="18"/>
          <w:szCs w:val="18"/>
        </w:rPr>
        <w:t xml:space="preserve"> по английскому  языку</w:t>
      </w:r>
    </w:p>
    <w:p w:rsidR="00120773" w:rsidRPr="005C478C" w:rsidRDefault="00120773">
      <w:pPr>
        <w:spacing w:line="232" w:lineRule="auto"/>
        <w:ind w:firstLine="567"/>
        <w:jc w:val="both"/>
        <w:rPr>
          <w:sz w:val="8"/>
          <w:szCs w:val="8"/>
        </w:rPr>
      </w:pPr>
    </w:p>
    <w:p w:rsidR="00120773" w:rsidRPr="005C478C" w:rsidRDefault="00120773">
      <w:pPr>
        <w:numPr>
          <w:ilvl w:val="0"/>
          <w:numId w:val="11"/>
        </w:numPr>
        <w:tabs>
          <w:tab w:val="left" w:pos="284"/>
        </w:tabs>
        <w:spacing w:line="232" w:lineRule="auto"/>
        <w:ind w:left="284" w:hanging="284"/>
        <w:jc w:val="both"/>
        <w:rPr>
          <w:sz w:val="18"/>
          <w:szCs w:val="18"/>
        </w:rPr>
      </w:pPr>
      <w:r w:rsidRPr="005C478C">
        <w:rPr>
          <w:i/>
          <w:sz w:val="18"/>
          <w:szCs w:val="18"/>
        </w:rPr>
        <w:t xml:space="preserve">Афанасьева Н.Р., </w:t>
      </w:r>
      <w:proofErr w:type="spellStart"/>
      <w:r w:rsidRPr="005C478C">
        <w:rPr>
          <w:i/>
          <w:sz w:val="18"/>
          <w:szCs w:val="18"/>
        </w:rPr>
        <w:t>Гичева</w:t>
      </w:r>
      <w:proofErr w:type="spellEnd"/>
      <w:r w:rsidRPr="005C478C">
        <w:rPr>
          <w:i/>
          <w:sz w:val="18"/>
          <w:szCs w:val="18"/>
        </w:rPr>
        <w:t xml:space="preserve"> Н.Г., Гоголь О.В., </w:t>
      </w:r>
      <w:proofErr w:type="spellStart"/>
      <w:r w:rsidRPr="005C478C">
        <w:rPr>
          <w:i/>
          <w:sz w:val="18"/>
          <w:szCs w:val="18"/>
        </w:rPr>
        <w:t>Дворжец</w:t>
      </w:r>
      <w:proofErr w:type="spellEnd"/>
      <w:r w:rsidRPr="005C478C">
        <w:rPr>
          <w:i/>
          <w:sz w:val="18"/>
          <w:szCs w:val="18"/>
        </w:rPr>
        <w:t xml:space="preserve"> О.С.</w:t>
      </w:r>
      <w:r w:rsidRPr="005C478C">
        <w:rPr>
          <w:sz w:val="18"/>
          <w:szCs w:val="18"/>
        </w:rPr>
        <w:t xml:space="preserve"> Тесты для подготовки к ЕГЭ по английскому языку. – М.: Айрис-пресс, 2005.</w:t>
      </w:r>
    </w:p>
    <w:p w:rsidR="00120773" w:rsidRPr="005C478C" w:rsidRDefault="00120773">
      <w:pPr>
        <w:numPr>
          <w:ilvl w:val="0"/>
          <w:numId w:val="11"/>
        </w:numPr>
        <w:tabs>
          <w:tab w:val="left" w:pos="284"/>
        </w:tabs>
        <w:spacing w:line="232" w:lineRule="auto"/>
        <w:ind w:left="284" w:hanging="284"/>
        <w:jc w:val="both"/>
        <w:rPr>
          <w:sz w:val="18"/>
          <w:szCs w:val="18"/>
        </w:rPr>
      </w:pPr>
      <w:proofErr w:type="spellStart"/>
      <w:r w:rsidRPr="005C478C">
        <w:rPr>
          <w:i/>
          <w:sz w:val="18"/>
          <w:szCs w:val="18"/>
        </w:rPr>
        <w:t>Байкова</w:t>
      </w:r>
      <w:proofErr w:type="spellEnd"/>
      <w:r w:rsidRPr="005C478C">
        <w:rPr>
          <w:i/>
          <w:sz w:val="18"/>
          <w:szCs w:val="18"/>
        </w:rPr>
        <w:t xml:space="preserve"> О.П.</w:t>
      </w:r>
      <w:r w:rsidRPr="005C478C">
        <w:rPr>
          <w:sz w:val="18"/>
          <w:szCs w:val="18"/>
        </w:rPr>
        <w:t xml:space="preserve"> На пути к совершенству. Тесты повышенной сложности по англи</w:t>
      </w:r>
      <w:r w:rsidRPr="005C478C">
        <w:rPr>
          <w:sz w:val="18"/>
          <w:szCs w:val="18"/>
        </w:rPr>
        <w:t>й</w:t>
      </w:r>
      <w:r w:rsidRPr="005C478C">
        <w:rPr>
          <w:sz w:val="18"/>
          <w:szCs w:val="18"/>
        </w:rPr>
        <w:t>скому языку. – М.: ГИС, 2003.</w:t>
      </w:r>
    </w:p>
    <w:p w:rsidR="00120773" w:rsidRPr="005C478C" w:rsidRDefault="00120773">
      <w:pPr>
        <w:numPr>
          <w:ilvl w:val="0"/>
          <w:numId w:val="11"/>
        </w:numPr>
        <w:tabs>
          <w:tab w:val="left" w:pos="284"/>
        </w:tabs>
        <w:spacing w:line="232" w:lineRule="auto"/>
        <w:ind w:left="284" w:hanging="284"/>
        <w:jc w:val="both"/>
        <w:rPr>
          <w:sz w:val="18"/>
          <w:szCs w:val="18"/>
        </w:rPr>
      </w:pPr>
      <w:r w:rsidRPr="005C478C">
        <w:rPr>
          <w:i/>
          <w:sz w:val="18"/>
          <w:szCs w:val="18"/>
        </w:rPr>
        <w:t>Богородицкая В.Н., Хрусталева Л.В.</w:t>
      </w:r>
      <w:r w:rsidRPr="005C478C">
        <w:rPr>
          <w:sz w:val="18"/>
          <w:szCs w:val="18"/>
        </w:rPr>
        <w:t xml:space="preserve"> Английский язык. 10–11 </w:t>
      </w:r>
      <w:proofErr w:type="spellStart"/>
      <w:r w:rsidRPr="005C478C">
        <w:rPr>
          <w:sz w:val="18"/>
          <w:szCs w:val="18"/>
        </w:rPr>
        <w:t>кл</w:t>
      </w:r>
      <w:proofErr w:type="spellEnd"/>
      <w:r w:rsidRPr="005C478C">
        <w:rPr>
          <w:sz w:val="18"/>
          <w:szCs w:val="18"/>
        </w:rPr>
        <w:t>. (углубленное из</w:t>
      </w:r>
      <w:r w:rsidRPr="005C478C">
        <w:rPr>
          <w:sz w:val="18"/>
          <w:szCs w:val="18"/>
        </w:rPr>
        <w:t>у</w:t>
      </w:r>
      <w:r w:rsidRPr="005C478C">
        <w:rPr>
          <w:sz w:val="18"/>
          <w:szCs w:val="18"/>
        </w:rPr>
        <w:t>чение). – М.: Версия, 1999–2005.</w:t>
      </w:r>
    </w:p>
    <w:p w:rsidR="00120773" w:rsidRPr="005C478C" w:rsidRDefault="00120773">
      <w:pPr>
        <w:numPr>
          <w:ilvl w:val="0"/>
          <w:numId w:val="11"/>
        </w:numPr>
        <w:tabs>
          <w:tab w:val="left" w:pos="284"/>
        </w:tabs>
        <w:spacing w:line="232" w:lineRule="auto"/>
        <w:ind w:left="284" w:hanging="284"/>
        <w:jc w:val="both"/>
        <w:rPr>
          <w:sz w:val="18"/>
          <w:szCs w:val="18"/>
        </w:rPr>
      </w:pPr>
      <w:proofErr w:type="spellStart"/>
      <w:r w:rsidRPr="005C478C">
        <w:rPr>
          <w:i/>
          <w:sz w:val="18"/>
          <w:szCs w:val="18"/>
        </w:rPr>
        <w:t>Гичева</w:t>
      </w:r>
      <w:proofErr w:type="spellEnd"/>
      <w:r w:rsidRPr="005C478C">
        <w:rPr>
          <w:i/>
          <w:sz w:val="18"/>
          <w:szCs w:val="18"/>
        </w:rPr>
        <w:t xml:space="preserve"> Н.Г., </w:t>
      </w:r>
      <w:proofErr w:type="spellStart"/>
      <w:r w:rsidRPr="005C478C">
        <w:rPr>
          <w:i/>
          <w:sz w:val="18"/>
          <w:szCs w:val="18"/>
        </w:rPr>
        <w:t>Дворжец</w:t>
      </w:r>
      <w:proofErr w:type="spellEnd"/>
      <w:r w:rsidRPr="005C478C">
        <w:rPr>
          <w:i/>
          <w:sz w:val="18"/>
          <w:szCs w:val="18"/>
        </w:rPr>
        <w:t xml:space="preserve"> О.С., Черкашина Л.П.</w:t>
      </w:r>
      <w:r w:rsidRPr="005C478C">
        <w:rPr>
          <w:sz w:val="18"/>
          <w:szCs w:val="18"/>
        </w:rPr>
        <w:t xml:space="preserve"> 1200 тестов по английскому языку. – М.: Айрис-пресс, 2002.</w:t>
      </w:r>
    </w:p>
    <w:p w:rsidR="00120773" w:rsidRPr="005C478C" w:rsidRDefault="00120773">
      <w:pPr>
        <w:numPr>
          <w:ilvl w:val="0"/>
          <w:numId w:val="11"/>
        </w:numPr>
        <w:tabs>
          <w:tab w:val="left" w:pos="284"/>
        </w:tabs>
        <w:spacing w:line="232" w:lineRule="auto"/>
        <w:ind w:left="284" w:hanging="284"/>
        <w:jc w:val="both"/>
        <w:rPr>
          <w:sz w:val="18"/>
          <w:szCs w:val="18"/>
          <w:lang w:val="en-US"/>
        </w:rPr>
      </w:pPr>
      <w:r w:rsidRPr="005C478C">
        <w:rPr>
          <w:i/>
          <w:sz w:val="18"/>
          <w:szCs w:val="18"/>
        </w:rPr>
        <w:t>Гроза О.Л.</w:t>
      </w:r>
      <w:r w:rsidRPr="005C478C">
        <w:rPr>
          <w:sz w:val="18"/>
          <w:szCs w:val="18"/>
        </w:rPr>
        <w:t xml:space="preserve"> Английский язык. </w:t>
      </w:r>
      <w:r w:rsidRPr="005C478C">
        <w:rPr>
          <w:sz w:val="18"/>
          <w:szCs w:val="18"/>
          <w:lang w:val="en-US"/>
        </w:rPr>
        <w:t xml:space="preserve">New Millennium English. 11 </w:t>
      </w:r>
      <w:proofErr w:type="spellStart"/>
      <w:r w:rsidRPr="005C478C">
        <w:rPr>
          <w:sz w:val="18"/>
          <w:szCs w:val="18"/>
        </w:rPr>
        <w:t>кл</w:t>
      </w:r>
      <w:proofErr w:type="spellEnd"/>
      <w:r w:rsidRPr="005C478C">
        <w:rPr>
          <w:sz w:val="18"/>
          <w:szCs w:val="18"/>
          <w:lang w:val="en-US"/>
        </w:rPr>
        <w:t xml:space="preserve">. – </w:t>
      </w:r>
      <w:r w:rsidRPr="005C478C">
        <w:rPr>
          <w:sz w:val="18"/>
          <w:szCs w:val="18"/>
        </w:rPr>
        <w:t>М</w:t>
      </w:r>
      <w:r w:rsidRPr="005C478C">
        <w:rPr>
          <w:sz w:val="18"/>
          <w:szCs w:val="18"/>
          <w:lang w:val="en-US"/>
        </w:rPr>
        <w:t xml:space="preserve">.: </w:t>
      </w:r>
      <w:r w:rsidRPr="005C478C">
        <w:rPr>
          <w:sz w:val="18"/>
          <w:szCs w:val="18"/>
        </w:rPr>
        <w:t>Титул</w:t>
      </w:r>
      <w:r w:rsidRPr="005C478C">
        <w:rPr>
          <w:sz w:val="18"/>
          <w:szCs w:val="18"/>
          <w:lang w:val="en-US"/>
        </w:rPr>
        <w:t>, 2003–2005.</w:t>
      </w:r>
    </w:p>
    <w:p w:rsidR="00120773" w:rsidRPr="005C478C" w:rsidRDefault="00120773">
      <w:pPr>
        <w:numPr>
          <w:ilvl w:val="0"/>
          <w:numId w:val="11"/>
        </w:numPr>
        <w:tabs>
          <w:tab w:val="left" w:pos="284"/>
        </w:tabs>
        <w:spacing w:line="232" w:lineRule="auto"/>
        <w:ind w:left="284" w:hanging="284"/>
        <w:jc w:val="both"/>
        <w:rPr>
          <w:spacing w:val="-2"/>
          <w:sz w:val="18"/>
          <w:szCs w:val="18"/>
          <w:lang w:val="en-US"/>
        </w:rPr>
      </w:pPr>
      <w:proofErr w:type="spellStart"/>
      <w:r w:rsidRPr="005C478C">
        <w:rPr>
          <w:i/>
          <w:spacing w:val="-2"/>
          <w:sz w:val="18"/>
          <w:szCs w:val="18"/>
        </w:rPr>
        <w:t>Дворжец</w:t>
      </w:r>
      <w:proofErr w:type="spellEnd"/>
      <w:r w:rsidRPr="005C478C">
        <w:rPr>
          <w:i/>
          <w:spacing w:val="-2"/>
          <w:sz w:val="18"/>
          <w:szCs w:val="18"/>
          <w:lang w:val="en-US"/>
        </w:rPr>
        <w:t xml:space="preserve"> </w:t>
      </w:r>
      <w:r w:rsidRPr="005C478C">
        <w:rPr>
          <w:i/>
          <w:spacing w:val="-2"/>
          <w:sz w:val="18"/>
          <w:szCs w:val="18"/>
        </w:rPr>
        <w:t>О</w:t>
      </w:r>
      <w:r w:rsidRPr="005C478C">
        <w:rPr>
          <w:i/>
          <w:spacing w:val="-2"/>
          <w:sz w:val="18"/>
          <w:szCs w:val="18"/>
          <w:lang w:val="en-US"/>
        </w:rPr>
        <w:t>.</w:t>
      </w:r>
      <w:r w:rsidRPr="005C478C">
        <w:rPr>
          <w:i/>
          <w:spacing w:val="-2"/>
          <w:sz w:val="18"/>
          <w:szCs w:val="18"/>
        </w:rPr>
        <w:t>С</w:t>
      </w:r>
      <w:r w:rsidRPr="005C478C">
        <w:rPr>
          <w:i/>
          <w:spacing w:val="-2"/>
          <w:sz w:val="18"/>
          <w:szCs w:val="18"/>
          <w:lang w:val="en-US"/>
        </w:rPr>
        <w:t xml:space="preserve">., </w:t>
      </w:r>
      <w:proofErr w:type="spellStart"/>
      <w:r w:rsidRPr="005C478C">
        <w:rPr>
          <w:i/>
          <w:spacing w:val="-2"/>
          <w:sz w:val="18"/>
          <w:szCs w:val="18"/>
        </w:rPr>
        <w:t>Гичева</w:t>
      </w:r>
      <w:proofErr w:type="spellEnd"/>
      <w:r w:rsidRPr="005C478C">
        <w:rPr>
          <w:i/>
          <w:spacing w:val="-2"/>
          <w:sz w:val="18"/>
          <w:szCs w:val="18"/>
          <w:lang w:val="en-US"/>
        </w:rPr>
        <w:t xml:space="preserve"> </w:t>
      </w:r>
      <w:r w:rsidRPr="005C478C">
        <w:rPr>
          <w:i/>
          <w:spacing w:val="-2"/>
          <w:sz w:val="18"/>
          <w:szCs w:val="18"/>
        </w:rPr>
        <w:t>Н</w:t>
      </w:r>
      <w:r w:rsidRPr="005C478C">
        <w:rPr>
          <w:i/>
          <w:spacing w:val="-2"/>
          <w:sz w:val="18"/>
          <w:szCs w:val="18"/>
          <w:lang w:val="en-US"/>
        </w:rPr>
        <w:t>.</w:t>
      </w:r>
      <w:r w:rsidRPr="005C478C">
        <w:rPr>
          <w:i/>
          <w:spacing w:val="-2"/>
          <w:sz w:val="18"/>
          <w:szCs w:val="18"/>
        </w:rPr>
        <w:t>Г</w:t>
      </w:r>
      <w:r w:rsidRPr="005C478C">
        <w:rPr>
          <w:i/>
          <w:spacing w:val="-2"/>
          <w:sz w:val="18"/>
          <w:szCs w:val="18"/>
          <w:lang w:val="en-US"/>
        </w:rPr>
        <w:t>.</w:t>
      </w:r>
      <w:r w:rsidRPr="005C478C">
        <w:rPr>
          <w:spacing w:val="-2"/>
          <w:sz w:val="18"/>
          <w:szCs w:val="18"/>
          <w:lang w:val="en-US"/>
        </w:rPr>
        <w:t xml:space="preserve"> Test Your English. – </w:t>
      </w:r>
      <w:r w:rsidRPr="005C478C">
        <w:rPr>
          <w:spacing w:val="-2"/>
          <w:sz w:val="18"/>
          <w:szCs w:val="18"/>
        </w:rPr>
        <w:t>Омск</w:t>
      </w:r>
      <w:r w:rsidRPr="005C478C">
        <w:rPr>
          <w:spacing w:val="-2"/>
          <w:sz w:val="18"/>
          <w:szCs w:val="18"/>
          <w:lang w:val="en-US"/>
        </w:rPr>
        <w:t xml:space="preserve">: </w:t>
      </w:r>
      <w:proofErr w:type="spellStart"/>
      <w:r w:rsidRPr="005C478C">
        <w:rPr>
          <w:spacing w:val="-2"/>
          <w:sz w:val="18"/>
          <w:szCs w:val="18"/>
        </w:rPr>
        <w:t>ОмГУ</w:t>
      </w:r>
      <w:proofErr w:type="spellEnd"/>
      <w:r w:rsidRPr="005C478C">
        <w:rPr>
          <w:spacing w:val="-2"/>
          <w:sz w:val="18"/>
          <w:szCs w:val="18"/>
          <w:lang w:val="en-US"/>
        </w:rPr>
        <w:t>, 2004.</w:t>
      </w:r>
    </w:p>
    <w:p w:rsidR="00120773" w:rsidRPr="005C478C" w:rsidRDefault="00120773">
      <w:pPr>
        <w:numPr>
          <w:ilvl w:val="0"/>
          <w:numId w:val="11"/>
        </w:numPr>
        <w:tabs>
          <w:tab w:val="left" w:pos="284"/>
        </w:tabs>
        <w:spacing w:line="232" w:lineRule="auto"/>
        <w:ind w:left="284" w:hanging="284"/>
        <w:jc w:val="both"/>
        <w:rPr>
          <w:sz w:val="18"/>
          <w:szCs w:val="18"/>
        </w:rPr>
      </w:pPr>
      <w:proofErr w:type="spellStart"/>
      <w:r w:rsidRPr="005C478C">
        <w:rPr>
          <w:i/>
          <w:sz w:val="18"/>
          <w:szCs w:val="18"/>
        </w:rPr>
        <w:t>Клементьева</w:t>
      </w:r>
      <w:proofErr w:type="spellEnd"/>
      <w:r w:rsidRPr="005C478C">
        <w:rPr>
          <w:i/>
          <w:sz w:val="18"/>
          <w:szCs w:val="18"/>
        </w:rPr>
        <w:t xml:space="preserve"> Т.Б.</w:t>
      </w:r>
      <w:r w:rsidRPr="005C478C">
        <w:rPr>
          <w:sz w:val="18"/>
          <w:szCs w:val="18"/>
        </w:rPr>
        <w:t xml:space="preserve"> Повторяем времена английского глагола: Учебное пособие. – 2-е изд., </w:t>
      </w:r>
      <w:proofErr w:type="spellStart"/>
      <w:r w:rsidRPr="005C478C">
        <w:rPr>
          <w:sz w:val="18"/>
          <w:szCs w:val="18"/>
        </w:rPr>
        <w:t>испр</w:t>
      </w:r>
      <w:proofErr w:type="spellEnd"/>
      <w:r w:rsidRPr="005C478C">
        <w:rPr>
          <w:sz w:val="18"/>
          <w:szCs w:val="18"/>
        </w:rPr>
        <w:t xml:space="preserve">. – М.: </w:t>
      </w:r>
      <w:proofErr w:type="spellStart"/>
      <w:r w:rsidRPr="005C478C">
        <w:rPr>
          <w:sz w:val="18"/>
          <w:szCs w:val="18"/>
        </w:rPr>
        <w:t>Высш</w:t>
      </w:r>
      <w:proofErr w:type="spellEnd"/>
      <w:r w:rsidRPr="005C478C">
        <w:rPr>
          <w:sz w:val="18"/>
          <w:szCs w:val="18"/>
        </w:rPr>
        <w:t xml:space="preserve">. </w:t>
      </w:r>
      <w:proofErr w:type="spellStart"/>
      <w:r w:rsidRPr="005C478C">
        <w:rPr>
          <w:sz w:val="18"/>
          <w:szCs w:val="18"/>
        </w:rPr>
        <w:t>шк</w:t>
      </w:r>
      <w:proofErr w:type="spellEnd"/>
      <w:r w:rsidRPr="005C478C">
        <w:rPr>
          <w:sz w:val="18"/>
          <w:szCs w:val="18"/>
        </w:rPr>
        <w:t>., 1990.</w:t>
      </w:r>
    </w:p>
    <w:p w:rsidR="00120773" w:rsidRPr="005C478C" w:rsidRDefault="00120773">
      <w:pPr>
        <w:numPr>
          <w:ilvl w:val="0"/>
          <w:numId w:val="11"/>
        </w:numPr>
        <w:tabs>
          <w:tab w:val="left" w:pos="284"/>
        </w:tabs>
        <w:spacing w:line="232" w:lineRule="auto"/>
        <w:ind w:left="284" w:hanging="284"/>
        <w:jc w:val="both"/>
        <w:rPr>
          <w:sz w:val="18"/>
          <w:szCs w:val="18"/>
        </w:rPr>
      </w:pPr>
      <w:proofErr w:type="spellStart"/>
      <w:r w:rsidRPr="005C478C">
        <w:rPr>
          <w:i/>
          <w:sz w:val="18"/>
          <w:szCs w:val="18"/>
        </w:rPr>
        <w:t>Кошманова</w:t>
      </w:r>
      <w:proofErr w:type="spellEnd"/>
      <w:r w:rsidRPr="005C478C">
        <w:rPr>
          <w:i/>
          <w:sz w:val="18"/>
          <w:szCs w:val="18"/>
        </w:rPr>
        <w:t xml:space="preserve"> И.И.</w:t>
      </w:r>
      <w:r w:rsidRPr="005C478C">
        <w:rPr>
          <w:sz w:val="18"/>
          <w:szCs w:val="18"/>
        </w:rPr>
        <w:t xml:space="preserve"> Тесты по английскому языку. – 2-е изд., </w:t>
      </w:r>
      <w:proofErr w:type="spellStart"/>
      <w:r w:rsidRPr="005C478C">
        <w:rPr>
          <w:sz w:val="18"/>
          <w:szCs w:val="18"/>
        </w:rPr>
        <w:t>испр</w:t>
      </w:r>
      <w:proofErr w:type="spellEnd"/>
      <w:r w:rsidRPr="005C478C">
        <w:rPr>
          <w:sz w:val="18"/>
          <w:szCs w:val="18"/>
        </w:rPr>
        <w:t xml:space="preserve">. – М.: </w:t>
      </w:r>
      <w:proofErr w:type="spellStart"/>
      <w:r w:rsidRPr="005C478C">
        <w:rPr>
          <w:sz w:val="18"/>
          <w:szCs w:val="18"/>
        </w:rPr>
        <w:t>Рольф</w:t>
      </w:r>
      <w:proofErr w:type="spellEnd"/>
      <w:r w:rsidRPr="005C478C">
        <w:rPr>
          <w:sz w:val="18"/>
          <w:szCs w:val="18"/>
        </w:rPr>
        <w:t>, 2000.</w:t>
      </w:r>
    </w:p>
    <w:p w:rsidR="00120773" w:rsidRPr="005C478C" w:rsidRDefault="00120773">
      <w:pPr>
        <w:numPr>
          <w:ilvl w:val="0"/>
          <w:numId w:val="11"/>
        </w:numPr>
        <w:tabs>
          <w:tab w:val="left" w:pos="284"/>
        </w:tabs>
        <w:spacing w:line="232" w:lineRule="auto"/>
        <w:ind w:left="284" w:hanging="284"/>
        <w:jc w:val="both"/>
        <w:rPr>
          <w:sz w:val="18"/>
          <w:szCs w:val="18"/>
        </w:rPr>
      </w:pPr>
      <w:proofErr w:type="spellStart"/>
      <w:r w:rsidRPr="005C478C">
        <w:rPr>
          <w:i/>
          <w:sz w:val="18"/>
          <w:szCs w:val="18"/>
        </w:rPr>
        <w:t>Кузовлев</w:t>
      </w:r>
      <w:proofErr w:type="spellEnd"/>
      <w:r w:rsidRPr="005C478C">
        <w:rPr>
          <w:i/>
          <w:sz w:val="18"/>
          <w:szCs w:val="18"/>
        </w:rPr>
        <w:t xml:space="preserve"> В.П.</w:t>
      </w:r>
      <w:r w:rsidRPr="005C478C">
        <w:rPr>
          <w:sz w:val="18"/>
          <w:szCs w:val="18"/>
        </w:rPr>
        <w:t xml:space="preserve"> и др. Английский язык. 10–11 </w:t>
      </w:r>
      <w:proofErr w:type="spellStart"/>
      <w:r w:rsidRPr="005C478C">
        <w:rPr>
          <w:sz w:val="18"/>
          <w:szCs w:val="18"/>
        </w:rPr>
        <w:t>кл</w:t>
      </w:r>
      <w:proofErr w:type="spellEnd"/>
      <w:r w:rsidRPr="005C478C">
        <w:rPr>
          <w:sz w:val="18"/>
          <w:szCs w:val="18"/>
        </w:rPr>
        <w:t>. (углубленное изучение). – М.: Пр</w:t>
      </w:r>
      <w:r w:rsidRPr="005C478C">
        <w:rPr>
          <w:sz w:val="18"/>
          <w:szCs w:val="18"/>
        </w:rPr>
        <w:t>о</w:t>
      </w:r>
      <w:r w:rsidRPr="005C478C">
        <w:rPr>
          <w:sz w:val="18"/>
          <w:szCs w:val="18"/>
        </w:rPr>
        <w:t>свещение, 2000–2005.</w:t>
      </w:r>
    </w:p>
    <w:p w:rsidR="00120773" w:rsidRPr="005C478C" w:rsidRDefault="00120773">
      <w:pPr>
        <w:numPr>
          <w:ilvl w:val="0"/>
          <w:numId w:val="11"/>
        </w:numPr>
        <w:tabs>
          <w:tab w:val="left" w:pos="340"/>
        </w:tabs>
        <w:spacing w:line="232" w:lineRule="auto"/>
        <w:ind w:left="340" w:hanging="340"/>
        <w:jc w:val="both"/>
        <w:rPr>
          <w:sz w:val="18"/>
          <w:szCs w:val="18"/>
        </w:rPr>
      </w:pPr>
      <w:r w:rsidRPr="005C478C">
        <w:rPr>
          <w:sz w:val="18"/>
          <w:szCs w:val="18"/>
        </w:rPr>
        <w:t xml:space="preserve">Материалы Всероссийских олимпиад по иностранному языку. – М.: </w:t>
      </w:r>
      <w:proofErr w:type="spellStart"/>
      <w:r w:rsidRPr="005C478C">
        <w:rPr>
          <w:sz w:val="18"/>
          <w:szCs w:val="18"/>
        </w:rPr>
        <w:t>Еврошкола</w:t>
      </w:r>
      <w:proofErr w:type="spellEnd"/>
      <w:r w:rsidRPr="005C478C">
        <w:rPr>
          <w:sz w:val="18"/>
          <w:szCs w:val="18"/>
        </w:rPr>
        <w:t>, 2000.</w:t>
      </w:r>
    </w:p>
    <w:p w:rsidR="00120773" w:rsidRPr="005C478C" w:rsidRDefault="00120773">
      <w:pPr>
        <w:numPr>
          <w:ilvl w:val="0"/>
          <w:numId w:val="11"/>
        </w:numPr>
        <w:tabs>
          <w:tab w:val="left" w:pos="340"/>
        </w:tabs>
        <w:spacing w:line="232" w:lineRule="auto"/>
        <w:ind w:left="340" w:hanging="340"/>
        <w:jc w:val="both"/>
        <w:rPr>
          <w:sz w:val="18"/>
          <w:szCs w:val="18"/>
        </w:rPr>
      </w:pPr>
      <w:r w:rsidRPr="005C478C">
        <w:rPr>
          <w:i/>
          <w:sz w:val="18"/>
          <w:szCs w:val="18"/>
        </w:rPr>
        <w:t>Миловидов В.А.</w:t>
      </w:r>
      <w:r w:rsidRPr="005C478C">
        <w:rPr>
          <w:sz w:val="18"/>
          <w:szCs w:val="18"/>
        </w:rPr>
        <w:t xml:space="preserve"> 120 секретов английского языка: Выпускной и вступительный э</w:t>
      </w:r>
      <w:r w:rsidRPr="005C478C">
        <w:rPr>
          <w:sz w:val="18"/>
          <w:szCs w:val="18"/>
        </w:rPr>
        <w:t>к</w:t>
      </w:r>
      <w:r w:rsidRPr="005C478C">
        <w:rPr>
          <w:sz w:val="18"/>
          <w:szCs w:val="18"/>
        </w:rPr>
        <w:t xml:space="preserve">замен. – М.: </w:t>
      </w:r>
      <w:proofErr w:type="spellStart"/>
      <w:r w:rsidRPr="005C478C">
        <w:rPr>
          <w:sz w:val="18"/>
          <w:szCs w:val="18"/>
        </w:rPr>
        <w:t>Рольф</w:t>
      </w:r>
      <w:proofErr w:type="spellEnd"/>
      <w:r w:rsidRPr="005C478C">
        <w:rPr>
          <w:sz w:val="18"/>
          <w:szCs w:val="18"/>
        </w:rPr>
        <w:t>, 2002.</w:t>
      </w:r>
    </w:p>
    <w:p w:rsidR="00120773" w:rsidRPr="005C478C" w:rsidRDefault="00120773">
      <w:pPr>
        <w:numPr>
          <w:ilvl w:val="0"/>
          <w:numId w:val="11"/>
        </w:numPr>
        <w:tabs>
          <w:tab w:val="left" w:pos="340"/>
        </w:tabs>
        <w:spacing w:line="232" w:lineRule="auto"/>
        <w:ind w:left="340" w:hanging="340"/>
        <w:jc w:val="both"/>
        <w:rPr>
          <w:sz w:val="18"/>
          <w:szCs w:val="18"/>
        </w:rPr>
      </w:pPr>
      <w:r w:rsidRPr="005C478C">
        <w:rPr>
          <w:i/>
          <w:sz w:val="18"/>
          <w:szCs w:val="18"/>
        </w:rPr>
        <w:t>Миньяр-</w:t>
      </w:r>
      <w:proofErr w:type="spellStart"/>
      <w:r w:rsidRPr="005C478C">
        <w:rPr>
          <w:i/>
          <w:sz w:val="18"/>
          <w:szCs w:val="18"/>
        </w:rPr>
        <w:t>Белоручева</w:t>
      </w:r>
      <w:proofErr w:type="spellEnd"/>
      <w:r w:rsidRPr="005C478C">
        <w:rPr>
          <w:i/>
          <w:sz w:val="18"/>
          <w:szCs w:val="18"/>
        </w:rPr>
        <w:t xml:space="preserve"> А.П.</w:t>
      </w:r>
      <w:r w:rsidRPr="005C478C">
        <w:rPr>
          <w:sz w:val="18"/>
          <w:szCs w:val="18"/>
        </w:rPr>
        <w:t xml:space="preserve"> 300 тестовых заданий по английской грамматике. – М.: Московский Лицей, 1997.</w:t>
      </w:r>
    </w:p>
    <w:p w:rsidR="00120773" w:rsidRPr="005C478C" w:rsidRDefault="00120773">
      <w:pPr>
        <w:numPr>
          <w:ilvl w:val="0"/>
          <w:numId w:val="11"/>
        </w:numPr>
        <w:tabs>
          <w:tab w:val="left" w:pos="340"/>
        </w:tabs>
        <w:spacing w:line="232" w:lineRule="auto"/>
        <w:ind w:left="340" w:hanging="340"/>
        <w:jc w:val="both"/>
        <w:rPr>
          <w:sz w:val="18"/>
          <w:szCs w:val="18"/>
        </w:rPr>
      </w:pPr>
      <w:proofErr w:type="spellStart"/>
      <w:r w:rsidRPr="005C478C">
        <w:rPr>
          <w:i/>
          <w:sz w:val="18"/>
          <w:szCs w:val="18"/>
        </w:rPr>
        <w:t>Подколзина</w:t>
      </w:r>
      <w:proofErr w:type="spellEnd"/>
      <w:r w:rsidRPr="005C478C">
        <w:rPr>
          <w:i/>
          <w:sz w:val="18"/>
          <w:szCs w:val="18"/>
        </w:rPr>
        <w:t xml:space="preserve"> Т.А.</w:t>
      </w:r>
      <w:r w:rsidRPr="005C478C">
        <w:rPr>
          <w:sz w:val="18"/>
          <w:szCs w:val="18"/>
        </w:rPr>
        <w:t xml:space="preserve"> Тесты по английскому языку (для поступающих в вузы). – М.: Изд. отдел УНЦ ДО, 1999.</w:t>
      </w:r>
    </w:p>
    <w:p w:rsidR="00120773" w:rsidRPr="005C478C" w:rsidRDefault="00120773">
      <w:pPr>
        <w:numPr>
          <w:ilvl w:val="0"/>
          <w:numId w:val="11"/>
        </w:numPr>
        <w:tabs>
          <w:tab w:val="left" w:pos="340"/>
        </w:tabs>
        <w:spacing w:line="232" w:lineRule="auto"/>
        <w:ind w:left="340" w:hanging="340"/>
        <w:jc w:val="both"/>
        <w:rPr>
          <w:sz w:val="18"/>
          <w:szCs w:val="18"/>
          <w:lang w:val="en-US"/>
        </w:rPr>
      </w:pPr>
      <w:r w:rsidRPr="005C478C">
        <w:rPr>
          <w:i/>
          <w:sz w:val="18"/>
          <w:szCs w:val="18"/>
          <w:lang w:val="en-US"/>
        </w:rPr>
        <w:t>Hall N., Shepheard J.</w:t>
      </w:r>
      <w:r w:rsidRPr="005C478C">
        <w:rPr>
          <w:sz w:val="18"/>
          <w:szCs w:val="18"/>
          <w:lang w:val="en-US"/>
        </w:rPr>
        <w:t xml:space="preserve"> Help with words. – Heinemann, 2000.</w:t>
      </w:r>
    </w:p>
    <w:p w:rsidR="00120773" w:rsidRPr="005C478C" w:rsidRDefault="00120773">
      <w:pPr>
        <w:numPr>
          <w:ilvl w:val="0"/>
          <w:numId w:val="11"/>
        </w:numPr>
        <w:tabs>
          <w:tab w:val="left" w:pos="340"/>
        </w:tabs>
        <w:spacing w:line="232" w:lineRule="auto"/>
        <w:ind w:left="340" w:hanging="340"/>
        <w:jc w:val="both"/>
        <w:rPr>
          <w:sz w:val="18"/>
          <w:szCs w:val="18"/>
          <w:lang w:val="en-US"/>
        </w:rPr>
      </w:pPr>
      <w:r w:rsidRPr="005C478C">
        <w:rPr>
          <w:i/>
          <w:sz w:val="18"/>
          <w:szCs w:val="18"/>
          <w:lang w:val="en-US"/>
        </w:rPr>
        <w:t>Murphy, R.</w:t>
      </w:r>
      <w:r w:rsidRPr="005C478C">
        <w:rPr>
          <w:sz w:val="18"/>
          <w:szCs w:val="18"/>
          <w:lang w:val="en-US"/>
        </w:rPr>
        <w:t xml:space="preserve"> English Grammar in Use. – Longman, 2002.</w:t>
      </w:r>
    </w:p>
    <w:p w:rsidR="00120773" w:rsidRPr="005C478C" w:rsidRDefault="00120773">
      <w:pPr>
        <w:numPr>
          <w:ilvl w:val="0"/>
          <w:numId w:val="11"/>
        </w:numPr>
        <w:tabs>
          <w:tab w:val="left" w:pos="340"/>
        </w:tabs>
        <w:spacing w:line="232" w:lineRule="auto"/>
        <w:ind w:left="340" w:hanging="340"/>
        <w:jc w:val="both"/>
        <w:rPr>
          <w:sz w:val="18"/>
          <w:szCs w:val="18"/>
          <w:lang w:val="en-US"/>
        </w:rPr>
      </w:pPr>
      <w:r w:rsidRPr="005C478C">
        <w:rPr>
          <w:i/>
          <w:sz w:val="18"/>
          <w:szCs w:val="18"/>
          <w:lang w:val="en-US"/>
        </w:rPr>
        <w:t>Michael McCarthy, Felicity O’Dell.</w:t>
      </w:r>
      <w:r w:rsidRPr="005C478C">
        <w:rPr>
          <w:sz w:val="18"/>
          <w:szCs w:val="18"/>
          <w:lang w:val="en-US"/>
        </w:rPr>
        <w:t xml:space="preserve"> English Vocabulary in Use (upper-intermediate and advanced). – Cambridge University Press, 2000.</w:t>
      </w:r>
    </w:p>
    <w:p w:rsidR="00120773" w:rsidRPr="005C478C" w:rsidRDefault="00120773">
      <w:pPr>
        <w:numPr>
          <w:ilvl w:val="0"/>
          <w:numId w:val="11"/>
        </w:numPr>
        <w:tabs>
          <w:tab w:val="left" w:pos="340"/>
        </w:tabs>
        <w:spacing w:line="232" w:lineRule="auto"/>
        <w:ind w:left="340" w:hanging="340"/>
        <w:jc w:val="both"/>
        <w:rPr>
          <w:sz w:val="18"/>
          <w:szCs w:val="18"/>
          <w:lang w:val="en-US"/>
        </w:rPr>
      </w:pPr>
      <w:r w:rsidRPr="005C478C">
        <w:rPr>
          <w:sz w:val="18"/>
          <w:szCs w:val="18"/>
          <w:lang w:val="en-US"/>
        </w:rPr>
        <w:t>Stuart Redman English Vocabulary in Use (pre-intermediate and intermediate). – Ca</w:t>
      </w:r>
      <w:r w:rsidRPr="005C478C">
        <w:rPr>
          <w:sz w:val="18"/>
          <w:szCs w:val="18"/>
          <w:lang w:val="en-US"/>
        </w:rPr>
        <w:t>m</w:t>
      </w:r>
      <w:r w:rsidRPr="005C478C">
        <w:rPr>
          <w:sz w:val="18"/>
          <w:szCs w:val="18"/>
          <w:lang w:val="en-US"/>
        </w:rPr>
        <w:t>bridge University Press, 1997.</w:t>
      </w:r>
    </w:p>
    <w:p w:rsidR="00120773" w:rsidRPr="005C478C" w:rsidRDefault="00120773">
      <w:pPr>
        <w:spacing w:line="232" w:lineRule="auto"/>
        <w:ind w:firstLine="567"/>
        <w:jc w:val="both"/>
        <w:rPr>
          <w:sz w:val="8"/>
          <w:szCs w:val="8"/>
          <w:lang w:val="en-US"/>
        </w:rPr>
      </w:pPr>
    </w:p>
    <w:p w:rsidR="00120773" w:rsidRPr="005C478C" w:rsidRDefault="00120773">
      <w:pPr>
        <w:spacing w:line="232" w:lineRule="auto"/>
        <w:jc w:val="center"/>
        <w:rPr>
          <w:b/>
          <w:sz w:val="18"/>
          <w:szCs w:val="18"/>
        </w:rPr>
      </w:pPr>
      <w:r w:rsidRPr="005C478C">
        <w:rPr>
          <w:b/>
          <w:sz w:val="18"/>
          <w:szCs w:val="18"/>
        </w:rPr>
        <w:t>Аудиозаписи</w:t>
      </w:r>
    </w:p>
    <w:p w:rsidR="00120773" w:rsidRPr="005C478C" w:rsidRDefault="00120773">
      <w:pPr>
        <w:spacing w:line="232" w:lineRule="auto"/>
        <w:ind w:firstLine="567"/>
        <w:jc w:val="both"/>
        <w:rPr>
          <w:sz w:val="8"/>
          <w:szCs w:val="8"/>
          <w:lang w:val="en-US"/>
        </w:rPr>
      </w:pPr>
    </w:p>
    <w:p w:rsidR="00120773" w:rsidRPr="005C478C" w:rsidRDefault="00120773">
      <w:pPr>
        <w:numPr>
          <w:ilvl w:val="0"/>
          <w:numId w:val="2"/>
        </w:numPr>
        <w:tabs>
          <w:tab w:val="left" w:pos="284"/>
        </w:tabs>
        <w:spacing w:line="232" w:lineRule="auto"/>
        <w:ind w:left="0" w:firstLine="0"/>
        <w:jc w:val="both"/>
        <w:rPr>
          <w:spacing w:val="-2"/>
          <w:sz w:val="18"/>
          <w:szCs w:val="18"/>
          <w:lang w:val="en-US"/>
        </w:rPr>
      </w:pPr>
      <w:proofErr w:type="spellStart"/>
      <w:r w:rsidRPr="005C478C">
        <w:rPr>
          <w:i/>
          <w:spacing w:val="-2"/>
          <w:sz w:val="18"/>
          <w:szCs w:val="18"/>
        </w:rPr>
        <w:t>Дворжец</w:t>
      </w:r>
      <w:proofErr w:type="spellEnd"/>
      <w:r w:rsidRPr="005C478C">
        <w:rPr>
          <w:i/>
          <w:spacing w:val="-2"/>
          <w:sz w:val="18"/>
          <w:szCs w:val="18"/>
          <w:lang w:val="en-US"/>
        </w:rPr>
        <w:t xml:space="preserve"> </w:t>
      </w:r>
      <w:r w:rsidRPr="005C478C">
        <w:rPr>
          <w:i/>
          <w:spacing w:val="-2"/>
          <w:sz w:val="18"/>
          <w:szCs w:val="18"/>
        </w:rPr>
        <w:t>О</w:t>
      </w:r>
      <w:r w:rsidRPr="005C478C">
        <w:rPr>
          <w:i/>
          <w:spacing w:val="-2"/>
          <w:sz w:val="18"/>
          <w:szCs w:val="18"/>
          <w:lang w:val="en-US"/>
        </w:rPr>
        <w:t>.</w:t>
      </w:r>
      <w:r w:rsidRPr="005C478C">
        <w:rPr>
          <w:i/>
          <w:spacing w:val="-2"/>
          <w:sz w:val="18"/>
          <w:szCs w:val="18"/>
        </w:rPr>
        <w:t>С</w:t>
      </w:r>
      <w:r w:rsidRPr="005C478C">
        <w:rPr>
          <w:i/>
          <w:spacing w:val="-2"/>
          <w:sz w:val="18"/>
          <w:szCs w:val="18"/>
          <w:lang w:val="en-US"/>
        </w:rPr>
        <w:t xml:space="preserve">., </w:t>
      </w:r>
      <w:proofErr w:type="spellStart"/>
      <w:r w:rsidRPr="005C478C">
        <w:rPr>
          <w:i/>
          <w:spacing w:val="-2"/>
          <w:sz w:val="18"/>
          <w:szCs w:val="18"/>
        </w:rPr>
        <w:t>Гичева</w:t>
      </w:r>
      <w:proofErr w:type="spellEnd"/>
      <w:r w:rsidRPr="005C478C">
        <w:rPr>
          <w:i/>
          <w:spacing w:val="-2"/>
          <w:sz w:val="18"/>
          <w:szCs w:val="18"/>
          <w:lang w:val="en-US"/>
        </w:rPr>
        <w:t xml:space="preserve"> </w:t>
      </w:r>
      <w:r w:rsidRPr="005C478C">
        <w:rPr>
          <w:i/>
          <w:spacing w:val="-2"/>
          <w:sz w:val="18"/>
          <w:szCs w:val="18"/>
        </w:rPr>
        <w:t>Н</w:t>
      </w:r>
      <w:r w:rsidRPr="005C478C">
        <w:rPr>
          <w:i/>
          <w:spacing w:val="-2"/>
          <w:sz w:val="18"/>
          <w:szCs w:val="18"/>
          <w:lang w:val="en-US"/>
        </w:rPr>
        <w:t>.</w:t>
      </w:r>
      <w:r w:rsidRPr="005C478C">
        <w:rPr>
          <w:i/>
          <w:spacing w:val="-2"/>
          <w:sz w:val="18"/>
          <w:szCs w:val="18"/>
        </w:rPr>
        <w:t>Г</w:t>
      </w:r>
      <w:r w:rsidRPr="005C478C">
        <w:rPr>
          <w:i/>
          <w:spacing w:val="-2"/>
          <w:sz w:val="18"/>
          <w:szCs w:val="18"/>
          <w:lang w:val="en-US"/>
        </w:rPr>
        <w:t>.</w:t>
      </w:r>
      <w:r w:rsidRPr="005C478C">
        <w:rPr>
          <w:spacing w:val="-2"/>
          <w:sz w:val="18"/>
          <w:szCs w:val="18"/>
          <w:lang w:val="en-US"/>
        </w:rPr>
        <w:t xml:space="preserve"> Test Your English. – </w:t>
      </w:r>
      <w:r w:rsidRPr="005C478C">
        <w:rPr>
          <w:spacing w:val="-2"/>
          <w:sz w:val="18"/>
          <w:szCs w:val="18"/>
        </w:rPr>
        <w:t>Омск</w:t>
      </w:r>
      <w:r w:rsidRPr="005C478C">
        <w:rPr>
          <w:spacing w:val="-2"/>
          <w:sz w:val="18"/>
          <w:szCs w:val="18"/>
          <w:lang w:val="en-US"/>
        </w:rPr>
        <w:t xml:space="preserve">: </w:t>
      </w:r>
      <w:proofErr w:type="spellStart"/>
      <w:r w:rsidRPr="005C478C">
        <w:rPr>
          <w:spacing w:val="-2"/>
          <w:sz w:val="18"/>
          <w:szCs w:val="18"/>
        </w:rPr>
        <w:t>ОмГУ</w:t>
      </w:r>
      <w:proofErr w:type="spellEnd"/>
      <w:r w:rsidRPr="005C478C">
        <w:rPr>
          <w:spacing w:val="-2"/>
          <w:sz w:val="18"/>
          <w:szCs w:val="18"/>
          <w:lang w:val="en-US"/>
        </w:rPr>
        <w:t>, 2004.</w:t>
      </w:r>
    </w:p>
    <w:p w:rsidR="00120773" w:rsidRPr="005C478C" w:rsidRDefault="00120773">
      <w:pPr>
        <w:numPr>
          <w:ilvl w:val="0"/>
          <w:numId w:val="2"/>
        </w:numPr>
        <w:tabs>
          <w:tab w:val="left" w:pos="284"/>
        </w:tabs>
        <w:spacing w:line="232" w:lineRule="auto"/>
        <w:ind w:left="0" w:firstLine="0"/>
        <w:jc w:val="both"/>
        <w:rPr>
          <w:spacing w:val="-2"/>
          <w:sz w:val="18"/>
          <w:szCs w:val="18"/>
          <w:lang w:val="en-US"/>
        </w:rPr>
      </w:pPr>
      <w:r w:rsidRPr="005C478C">
        <w:rPr>
          <w:i/>
          <w:spacing w:val="-2"/>
          <w:sz w:val="18"/>
          <w:szCs w:val="18"/>
          <w:lang w:val="en-US"/>
        </w:rPr>
        <w:t xml:space="preserve">Burgess S., </w:t>
      </w:r>
      <w:proofErr w:type="spellStart"/>
      <w:r w:rsidRPr="005C478C">
        <w:rPr>
          <w:i/>
          <w:spacing w:val="-2"/>
          <w:sz w:val="18"/>
          <w:szCs w:val="18"/>
          <w:lang w:val="en-US"/>
        </w:rPr>
        <w:t>Acklam</w:t>
      </w:r>
      <w:proofErr w:type="spellEnd"/>
      <w:r w:rsidRPr="005C478C">
        <w:rPr>
          <w:i/>
          <w:spacing w:val="-2"/>
          <w:sz w:val="18"/>
          <w:szCs w:val="18"/>
          <w:lang w:val="en-US"/>
        </w:rPr>
        <w:t xml:space="preserve"> R.</w:t>
      </w:r>
      <w:r w:rsidRPr="005C478C">
        <w:rPr>
          <w:spacing w:val="-2"/>
          <w:sz w:val="18"/>
          <w:szCs w:val="18"/>
          <w:lang w:val="en-US"/>
        </w:rPr>
        <w:t xml:space="preserve"> First Certificate Gold. Practice Tests. </w:t>
      </w:r>
      <w:r w:rsidRPr="005C478C">
        <w:rPr>
          <w:spacing w:val="-2"/>
          <w:sz w:val="18"/>
          <w:szCs w:val="18"/>
        </w:rPr>
        <w:t xml:space="preserve">– </w:t>
      </w:r>
      <w:r w:rsidRPr="005C478C">
        <w:rPr>
          <w:spacing w:val="-2"/>
          <w:sz w:val="18"/>
          <w:szCs w:val="18"/>
          <w:lang w:val="en-US"/>
        </w:rPr>
        <w:t>Longman, 2006.</w:t>
      </w:r>
    </w:p>
    <w:p w:rsidR="00120773" w:rsidRPr="005C478C" w:rsidRDefault="00120773">
      <w:pPr>
        <w:numPr>
          <w:ilvl w:val="0"/>
          <w:numId w:val="2"/>
        </w:numPr>
        <w:tabs>
          <w:tab w:val="left" w:pos="284"/>
        </w:tabs>
        <w:spacing w:line="232" w:lineRule="auto"/>
        <w:ind w:left="0" w:firstLine="0"/>
        <w:jc w:val="both"/>
        <w:rPr>
          <w:sz w:val="18"/>
          <w:szCs w:val="18"/>
          <w:lang w:val="en-US"/>
        </w:rPr>
      </w:pPr>
      <w:r w:rsidRPr="005C478C">
        <w:rPr>
          <w:i/>
          <w:sz w:val="18"/>
          <w:szCs w:val="18"/>
          <w:lang w:val="en-US"/>
        </w:rPr>
        <w:t>Hill L.A.</w:t>
      </w:r>
      <w:r w:rsidRPr="005C478C">
        <w:rPr>
          <w:sz w:val="18"/>
          <w:szCs w:val="18"/>
          <w:lang w:val="en-US"/>
        </w:rPr>
        <w:t xml:space="preserve"> Intermediate anecdotes in American English. – Oxford, 2002.</w:t>
      </w:r>
    </w:p>
    <w:p w:rsidR="00120773" w:rsidRPr="005C478C" w:rsidRDefault="00120773">
      <w:pPr>
        <w:numPr>
          <w:ilvl w:val="0"/>
          <w:numId w:val="2"/>
        </w:numPr>
        <w:tabs>
          <w:tab w:val="left" w:pos="284"/>
        </w:tabs>
        <w:spacing w:line="232" w:lineRule="auto"/>
        <w:ind w:left="0" w:firstLine="0"/>
        <w:jc w:val="both"/>
        <w:rPr>
          <w:sz w:val="18"/>
          <w:szCs w:val="18"/>
          <w:lang w:val="en-US"/>
        </w:rPr>
      </w:pPr>
      <w:r w:rsidRPr="005C478C">
        <w:rPr>
          <w:i/>
          <w:sz w:val="18"/>
          <w:szCs w:val="18"/>
          <w:lang w:val="en-US"/>
        </w:rPr>
        <w:t>Hill L.A.</w:t>
      </w:r>
      <w:r w:rsidRPr="005C478C">
        <w:rPr>
          <w:sz w:val="18"/>
          <w:szCs w:val="18"/>
          <w:lang w:val="en-US"/>
        </w:rPr>
        <w:t xml:space="preserve"> Advanced anecdotes in American English. – Oxford, 2002.</w:t>
      </w:r>
    </w:p>
    <w:p w:rsidR="00120773" w:rsidRPr="005C478C" w:rsidRDefault="00120773">
      <w:pPr>
        <w:numPr>
          <w:ilvl w:val="0"/>
          <w:numId w:val="2"/>
        </w:numPr>
        <w:tabs>
          <w:tab w:val="left" w:pos="284"/>
        </w:tabs>
        <w:spacing w:line="232" w:lineRule="auto"/>
        <w:ind w:left="0" w:firstLine="0"/>
        <w:jc w:val="both"/>
        <w:rPr>
          <w:spacing w:val="-2"/>
          <w:sz w:val="18"/>
          <w:szCs w:val="18"/>
          <w:lang w:val="en-US"/>
        </w:rPr>
      </w:pPr>
      <w:r w:rsidRPr="005C478C">
        <w:rPr>
          <w:i/>
          <w:spacing w:val="-2"/>
          <w:sz w:val="18"/>
          <w:szCs w:val="18"/>
          <w:lang w:val="en-US"/>
        </w:rPr>
        <w:t>Hill L.A.</w:t>
      </w:r>
      <w:r w:rsidRPr="005C478C">
        <w:rPr>
          <w:spacing w:val="-2"/>
          <w:sz w:val="18"/>
          <w:szCs w:val="18"/>
          <w:lang w:val="en-US"/>
        </w:rPr>
        <w:t xml:space="preserve"> Advanced stories for reproduction. – Oxford University Press, 2000.</w:t>
      </w:r>
    </w:p>
    <w:p w:rsidR="00120773" w:rsidRPr="005C478C" w:rsidRDefault="00120773">
      <w:pPr>
        <w:numPr>
          <w:ilvl w:val="0"/>
          <w:numId w:val="2"/>
        </w:numPr>
        <w:tabs>
          <w:tab w:val="left" w:pos="284"/>
        </w:tabs>
        <w:spacing w:line="232" w:lineRule="auto"/>
        <w:ind w:left="0" w:firstLine="0"/>
        <w:jc w:val="both"/>
        <w:rPr>
          <w:spacing w:val="-2"/>
          <w:sz w:val="18"/>
          <w:szCs w:val="18"/>
          <w:lang w:val="en-US"/>
        </w:rPr>
      </w:pPr>
      <w:r w:rsidRPr="005C478C">
        <w:rPr>
          <w:i/>
          <w:spacing w:val="-2"/>
          <w:sz w:val="18"/>
          <w:szCs w:val="18"/>
          <w:lang w:val="en-US"/>
        </w:rPr>
        <w:t>Hill L.A.</w:t>
      </w:r>
      <w:r w:rsidRPr="005C478C">
        <w:rPr>
          <w:spacing w:val="-2"/>
          <w:sz w:val="18"/>
          <w:szCs w:val="18"/>
          <w:lang w:val="en-US"/>
        </w:rPr>
        <w:t xml:space="preserve"> Advanced Steps for Understanding. – Oxford University Press, 2002.</w:t>
      </w:r>
    </w:p>
    <w:p w:rsidR="00120773" w:rsidRPr="005C478C" w:rsidRDefault="00120773">
      <w:pPr>
        <w:numPr>
          <w:ilvl w:val="0"/>
          <w:numId w:val="2"/>
        </w:numPr>
        <w:tabs>
          <w:tab w:val="left" w:pos="284"/>
        </w:tabs>
        <w:spacing w:line="232" w:lineRule="auto"/>
        <w:ind w:left="0" w:firstLine="0"/>
        <w:jc w:val="both"/>
        <w:rPr>
          <w:spacing w:val="-4"/>
          <w:sz w:val="18"/>
          <w:szCs w:val="18"/>
          <w:lang w:val="en-US"/>
        </w:rPr>
      </w:pPr>
      <w:r w:rsidRPr="005C478C">
        <w:rPr>
          <w:i/>
          <w:spacing w:val="-4"/>
          <w:sz w:val="18"/>
          <w:szCs w:val="18"/>
          <w:lang w:val="en-US"/>
        </w:rPr>
        <w:t>Mann M., Taylor-Knowles S.</w:t>
      </w:r>
      <w:r w:rsidRPr="005C478C">
        <w:rPr>
          <w:spacing w:val="-4"/>
          <w:sz w:val="18"/>
          <w:szCs w:val="18"/>
          <w:lang w:val="en-US"/>
        </w:rPr>
        <w:t xml:space="preserve"> Listening and speaking. – Macmillan, 2001.</w:t>
      </w:r>
    </w:p>
    <w:p w:rsidR="00120773" w:rsidRPr="005C478C" w:rsidRDefault="00120773">
      <w:pPr>
        <w:numPr>
          <w:ilvl w:val="0"/>
          <w:numId w:val="2"/>
        </w:numPr>
        <w:tabs>
          <w:tab w:val="left" w:pos="284"/>
        </w:tabs>
        <w:spacing w:line="232" w:lineRule="auto"/>
        <w:ind w:left="0" w:firstLine="0"/>
        <w:jc w:val="both"/>
        <w:rPr>
          <w:spacing w:val="-4"/>
          <w:sz w:val="18"/>
          <w:szCs w:val="18"/>
          <w:lang w:val="en-US"/>
        </w:rPr>
      </w:pPr>
      <w:proofErr w:type="spellStart"/>
      <w:r w:rsidRPr="005C478C">
        <w:rPr>
          <w:i/>
          <w:spacing w:val="-4"/>
          <w:sz w:val="18"/>
          <w:szCs w:val="18"/>
          <w:lang w:val="en-US"/>
        </w:rPr>
        <w:t>Parar</w:t>
      </w:r>
      <w:proofErr w:type="spellEnd"/>
      <w:r w:rsidRPr="005C478C">
        <w:rPr>
          <w:i/>
          <w:spacing w:val="-4"/>
          <w:sz w:val="18"/>
          <w:szCs w:val="18"/>
          <w:lang w:val="en-US"/>
        </w:rPr>
        <w:t xml:space="preserve"> A.</w:t>
      </w:r>
      <w:r w:rsidRPr="005C478C">
        <w:rPr>
          <w:spacing w:val="-4"/>
          <w:sz w:val="18"/>
          <w:szCs w:val="18"/>
          <w:lang w:val="en-US"/>
        </w:rPr>
        <w:t xml:space="preserve"> First Certificate. Practice Exams. – Longman, 2005.</w:t>
      </w:r>
    </w:p>
    <w:p w:rsidR="00120773" w:rsidRPr="005C478C" w:rsidRDefault="00120773">
      <w:pPr>
        <w:pageBreakBefore/>
        <w:ind w:firstLine="284"/>
        <w:jc w:val="both"/>
        <w:rPr>
          <w:b/>
          <w:sz w:val="19"/>
          <w:szCs w:val="19"/>
        </w:rPr>
      </w:pPr>
      <w:r w:rsidRPr="005C478C">
        <w:rPr>
          <w:b/>
          <w:sz w:val="19"/>
          <w:szCs w:val="19"/>
        </w:rPr>
        <w:lastRenderedPageBreak/>
        <w:t xml:space="preserve">НЕМЕЦКИЙ ЯЗЫК </w:t>
      </w:r>
    </w:p>
    <w:p w:rsidR="00120773" w:rsidRPr="005C478C" w:rsidRDefault="00120773">
      <w:pPr>
        <w:ind w:firstLine="284"/>
        <w:jc w:val="both"/>
        <w:rPr>
          <w:sz w:val="19"/>
          <w:szCs w:val="19"/>
        </w:rPr>
      </w:pPr>
    </w:p>
    <w:p w:rsidR="00120773" w:rsidRPr="005C478C" w:rsidRDefault="00120773">
      <w:pPr>
        <w:jc w:val="center"/>
        <w:rPr>
          <w:b/>
          <w:sz w:val="19"/>
          <w:szCs w:val="19"/>
        </w:rPr>
      </w:pPr>
      <w:r w:rsidRPr="005C478C">
        <w:rPr>
          <w:b/>
          <w:sz w:val="19"/>
          <w:szCs w:val="19"/>
        </w:rPr>
        <w:t>Требования к владению материалом</w:t>
      </w:r>
    </w:p>
    <w:p w:rsidR="00120773" w:rsidRPr="005C478C" w:rsidRDefault="00120773">
      <w:pPr>
        <w:ind w:firstLine="284"/>
        <w:jc w:val="both"/>
        <w:rPr>
          <w:sz w:val="19"/>
          <w:szCs w:val="19"/>
        </w:rPr>
      </w:pPr>
    </w:p>
    <w:p w:rsidR="00120773" w:rsidRPr="005C478C" w:rsidRDefault="00120773">
      <w:pPr>
        <w:ind w:firstLine="284"/>
        <w:jc w:val="both"/>
        <w:rPr>
          <w:b/>
          <w:i/>
          <w:sz w:val="19"/>
          <w:szCs w:val="19"/>
        </w:rPr>
      </w:pPr>
      <w:r w:rsidRPr="005C478C">
        <w:rPr>
          <w:b/>
          <w:i/>
          <w:sz w:val="19"/>
          <w:szCs w:val="19"/>
        </w:rPr>
        <w:t xml:space="preserve">Лексический материал </w:t>
      </w:r>
    </w:p>
    <w:p w:rsidR="00120773" w:rsidRPr="005C478C" w:rsidRDefault="00120773">
      <w:pPr>
        <w:ind w:firstLine="284"/>
        <w:jc w:val="both"/>
        <w:rPr>
          <w:sz w:val="19"/>
          <w:szCs w:val="19"/>
        </w:rPr>
      </w:pPr>
      <w:r w:rsidRPr="005C478C">
        <w:rPr>
          <w:sz w:val="19"/>
          <w:szCs w:val="19"/>
        </w:rPr>
        <w:t xml:space="preserve">Активное владение приблизительно 1200–1500 лексическими единицами. </w:t>
      </w:r>
    </w:p>
    <w:p w:rsidR="00120773" w:rsidRPr="005C478C" w:rsidRDefault="00120773">
      <w:pPr>
        <w:ind w:firstLine="284"/>
        <w:jc w:val="both"/>
        <w:rPr>
          <w:sz w:val="19"/>
          <w:szCs w:val="19"/>
        </w:rPr>
      </w:pPr>
    </w:p>
    <w:p w:rsidR="00120773" w:rsidRPr="005C478C" w:rsidRDefault="00120773">
      <w:pPr>
        <w:ind w:firstLine="284"/>
        <w:jc w:val="both"/>
        <w:rPr>
          <w:b/>
          <w:bCs/>
          <w:i/>
          <w:sz w:val="19"/>
          <w:szCs w:val="19"/>
        </w:rPr>
      </w:pPr>
      <w:r w:rsidRPr="005C478C">
        <w:rPr>
          <w:b/>
          <w:bCs/>
          <w:i/>
          <w:sz w:val="19"/>
          <w:szCs w:val="19"/>
        </w:rPr>
        <w:t>Словообразование.</w:t>
      </w:r>
    </w:p>
    <w:p w:rsidR="00120773" w:rsidRPr="005C478C" w:rsidRDefault="00120773">
      <w:pPr>
        <w:ind w:firstLine="284"/>
        <w:jc w:val="both"/>
        <w:rPr>
          <w:sz w:val="19"/>
          <w:szCs w:val="19"/>
        </w:rPr>
      </w:pPr>
      <w:r w:rsidRPr="005C478C">
        <w:rPr>
          <w:sz w:val="19"/>
          <w:szCs w:val="19"/>
        </w:rPr>
        <w:t>Моделирование:</w:t>
      </w:r>
    </w:p>
    <w:p w:rsidR="00120773" w:rsidRPr="005C478C" w:rsidRDefault="00120773">
      <w:pPr>
        <w:ind w:firstLine="284"/>
        <w:jc w:val="both"/>
        <w:rPr>
          <w:sz w:val="19"/>
          <w:szCs w:val="19"/>
        </w:rPr>
      </w:pPr>
      <w:r w:rsidRPr="005C478C">
        <w:rPr>
          <w:rFonts w:ascii="Symbol" w:hAnsi="Symbol"/>
          <w:sz w:val="19"/>
          <w:szCs w:val="19"/>
        </w:rPr>
        <w:t></w:t>
      </w:r>
      <w:r w:rsidRPr="005C478C">
        <w:rPr>
          <w:sz w:val="19"/>
          <w:szCs w:val="19"/>
        </w:rPr>
        <w:t xml:space="preserve"> имен существительных с помощью суффиксов: </w:t>
      </w:r>
    </w:p>
    <w:p w:rsidR="00120773" w:rsidRPr="005C478C" w:rsidRDefault="00120773">
      <w:pPr>
        <w:ind w:firstLine="426"/>
        <w:jc w:val="both"/>
        <w:rPr>
          <w:i/>
          <w:sz w:val="19"/>
          <w:szCs w:val="19"/>
          <w:lang w:val="de-DE"/>
        </w:rPr>
      </w:pPr>
      <w:r w:rsidRPr="005C478C">
        <w:rPr>
          <w:i/>
          <w:sz w:val="19"/>
          <w:szCs w:val="19"/>
          <w:lang w:val="de-DE"/>
        </w:rPr>
        <w:t>-</w:t>
      </w:r>
      <w:proofErr w:type="spellStart"/>
      <w:r w:rsidRPr="005C478C">
        <w:rPr>
          <w:i/>
          <w:sz w:val="19"/>
          <w:szCs w:val="19"/>
          <w:lang w:val="de-DE"/>
        </w:rPr>
        <w:t>ung</w:t>
      </w:r>
      <w:proofErr w:type="spellEnd"/>
      <w:r w:rsidRPr="005C478C">
        <w:rPr>
          <w:i/>
          <w:sz w:val="19"/>
          <w:szCs w:val="19"/>
          <w:lang w:val="de-DE"/>
        </w:rPr>
        <w:t>, -</w:t>
      </w:r>
      <w:proofErr w:type="spellStart"/>
      <w:r w:rsidRPr="005C478C">
        <w:rPr>
          <w:i/>
          <w:sz w:val="19"/>
          <w:szCs w:val="19"/>
          <w:lang w:val="de-DE"/>
        </w:rPr>
        <w:t>keit</w:t>
      </w:r>
      <w:proofErr w:type="spellEnd"/>
      <w:r w:rsidRPr="005C478C">
        <w:rPr>
          <w:i/>
          <w:sz w:val="19"/>
          <w:szCs w:val="19"/>
          <w:lang w:val="de-DE"/>
        </w:rPr>
        <w:t>, -</w:t>
      </w:r>
      <w:proofErr w:type="spellStart"/>
      <w:r w:rsidRPr="005C478C">
        <w:rPr>
          <w:i/>
          <w:sz w:val="19"/>
          <w:szCs w:val="19"/>
          <w:lang w:val="de-DE"/>
        </w:rPr>
        <w:t>schaft</w:t>
      </w:r>
      <w:proofErr w:type="spellEnd"/>
      <w:r w:rsidRPr="005C478C">
        <w:rPr>
          <w:i/>
          <w:sz w:val="19"/>
          <w:szCs w:val="19"/>
          <w:lang w:val="de-DE"/>
        </w:rPr>
        <w:t>, -er, -</w:t>
      </w:r>
      <w:proofErr w:type="spellStart"/>
      <w:r w:rsidRPr="005C478C">
        <w:rPr>
          <w:i/>
          <w:sz w:val="19"/>
          <w:szCs w:val="19"/>
          <w:lang w:val="de-DE"/>
        </w:rPr>
        <w:t>ler</w:t>
      </w:r>
      <w:proofErr w:type="spellEnd"/>
      <w:r w:rsidRPr="005C478C">
        <w:rPr>
          <w:i/>
          <w:sz w:val="19"/>
          <w:szCs w:val="19"/>
          <w:lang w:val="de-DE"/>
        </w:rPr>
        <w:t>, -</w:t>
      </w:r>
      <w:proofErr w:type="spellStart"/>
      <w:r w:rsidRPr="005C478C">
        <w:rPr>
          <w:i/>
          <w:sz w:val="19"/>
          <w:szCs w:val="19"/>
          <w:lang w:val="de-DE"/>
        </w:rPr>
        <w:t>ner</w:t>
      </w:r>
      <w:proofErr w:type="spellEnd"/>
      <w:r w:rsidRPr="005C478C">
        <w:rPr>
          <w:i/>
          <w:sz w:val="19"/>
          <w:szCs w:val="19"/>
          <w:lang w:val="de-DE"/>
        </w:rPr>
        <w:t>, -</w:t>
      </w:r>
      <w:proofErr w:type="spellStart"/>
      <w:r w:rsidRPr="005C478C">
        <w:rPr>
          <w:i/>
          <w:sz w:val="19"/>
          <w:szCs w:val="19"/>
          <w:lang w:val="de-DE"/>
        </w:rPr>
        <w:t>ent</w:t>
      </w:r>
      <w:proofErr w:type="spellEnd"/>
      <w:r w:rsidRPr="005C478C">
        <w:rPr>
          <w:i/>
          <w:sz w:val="19"/>
          <w:szCs w:val="19"/>
          <w:lang w:val="de-DE"/>
        </w:rPr>
        <w:t>, -</w:t>
      </w:r>
      <w:proofErr w:type="spellStart"/>
      <w:r w:rsidRPr="005C478C">
        <w:rPr>
          <w:i/>
          <w:sz w:val="19"/>
          <w:szCs w:val="19"/>
          <w:lang w:val="de-DE"/>
        </w:rPr>
        <w:t>ant</w:t>
      </w:r>
      <w:proofErr w:type="spellEnd"/>
      <w:r w:rsidRPr="005C478C">
        <w:rPr>
          <w:i/>
          <w:sz w:val="19"/>
          <w:szCs w:val="19"/>
          <w:lang w:val="de-DE"/>
        </w:rPr>
        <w:t>, -at, -</w:t>
      </w:r>
      <w:proofErr w:type="spellStart"/>
      <w:r w:rsidRPr="005C478C">
        <w:rPr>
          <w:i/>
          <w:sz w:val="19"/>
          <w:szCs w:val="19"/>
          <w:lang w:val="de-DE"/>
        </w:rPr>
        <w:t>nis</w:t>
      </w:r>
      <w:proofErr w:type="spellEnd"/>
      <w:r w:rsidRPr="005C478C">
        <w:rPr>
          <w:i/>
          <w:sz w:val="19"/>
          <w:szCs w:val="19"/>
          <w:lang w:val="de-DE"/>
        </w:rPr>
        <w:t>, -</w:t>
      </w:r>
      <w:proofErr w:type="spellStart"/>
      <w:r w:rsidRPr="005C478C">
        <w:rPr>
          <w:i/>
          <w:sz w:val="19"/>
          <w:szCs w:val="19"/>
          <w:lang w:val="de-DE"/>
        </w:rPr>
        <w:t>chen</w:t>
      </w:r>
      <w:proofErr w:type="spellEnd"/>
      <w:r w:rsidRPr="005C478C">
        <w:rPr>
          <w:i/>
          <w:sz w:val="19"/>
          <w:szCs w:val="19"/>
          <w:lang w:val="de-DE"/>
        </w:rPr>
        <w:t>, -in, -</w:t>
      </w:r>
      <w:proofErr w:type="spellStart"/>
      <w:r w:rsidRPr="005C478C">
        <w:rPr>
          <w:i/>
          <w:sz w:val="19"/>
          <w:szCs w:val="19"/>
          <w:lang w:val="de-DE"/>
        </w:rPr>
        <w:t>tum</w:t>
      </w:r>
      <w:proofErr w:type="spellEnd"/>
      <w:r w:rsidRPr="005C478C">
        <w:rPr>
          <w:i/>
          <w:sz w:val="19"/>
          <w:szCs w:val="19"/>
          <w:lang w:val="de-DE"/>
        </w:rPr>
        <w:t xml:space="preserve">; </w:t>
      </w:r>
    </w:p>
    <w:p w:rsidR="00120773" w:rsidRPr="005C478C" w:rsidRDefault="00120773">
      <w:pPr>
        <w:ind w:firstLine="284"/>
        <w:jc w:val="both"/>
        <w:rPr>
          <w:sz w:val="19"/>
          <w:szCs w:val="19"/>
        </w:rPr>
      </w:pPr>
      <w:r w:rsidRPr="005C478C">
        <w:rPr>
          <w:rFonts w:ascii="Symbol" w:hAnsi="Symbol"/>
          <w:sz w:val="19"/>
          <w:szCs w:val="19"/>
        </w:rPr>
        <w:t></w:t>
      </w:r>
      <w:r w:rsidRPr="005C478C">
        <w:rPr>
          <w:sz w:val="19"/>
          <w:szCs w:val="19"/>
        </w:rPr>
        <w:t xml:space="preserve"> имен прилагательных с помощью суффиксов:</w:t>
      </w:r>
    </w:p>
    <w:p w:rsidR="00120773" w:rsidRPr="005C478C" w:rsidRDefault="00120773">
      <w:pPr>
        <w:ind w:firstLine="426"/>
        <w:jc w:val="both"/>
        <w:rPr>
          <w:i/>
          <w:sz w:val="19"/>
          <w:szCs w:val="19"/>
          <w:lang w:val="de-DE"/>
        </w:rPr>
      </w:pPr>
      <w:r w:rsidRPr="005C478C">
        <w:rPr>
          <w:i/>
          <w:sz w:val="19"/>
          <w:szCs w:val="19"/>
          <w:lang w:val="de-DE"/>
        </w:rPr>
        <w:t>-</w:t>
      </w:r>
      <w:proofErr w:type="spellStart"/>
      <w:r w:rsidRPr="005C478C">
        <w:rPr>
          <w:i/>
          <w:sz w:val="19"/>
          <w:szCs w:val="19"/>
          <w:lang w:val="de-DE"/>
        </w:rPr>
        <w:t>lich</w:t>
      </w:r>
      <w:proofErr w:type="spellEnd"/>
      <w:r w:rsidRPr="005C478C">
        <w:rPr>
          <w:i/>
          <w:sz w:val="19"/>
          <w:szCs w:val="19"/>
          <w:lang w:val="de-DE"/>
        </w:rPr>
        <w:t>, -</w:t>
      </w:r>
      <w:proofErr w:type="spellStart"/>
      <w:r w:rsidRPr="005C478C">
        <w:rPr>
          <w:i/>
          <w:sz w:val="19"/>
          <w:szCs w:val="19"/>
          <w:lang w:val="de-DE"/>
        </w:rPr>
        <w:t>ig</w:t>
      </w:r>
      <w:proofErr w:type="spellEnd"/>
      <w:r w:rsidRPr="005C478C">
        <w:rPr>
          <w:i/>
          <w:sz w:val="19"/>
          <w:szCs w:val="19"/>
          <w:lang w:val="de-DE"/>
        </w:rPr>
        <w:t>, -</w:t>
      </w:r>
      <w:proofErr w:type="spellStart"/>
      <w:r w:rsidRPr="005C478C">
        <w:rPr>
          <w:i/>
          <w:sz w:val="19"/>
          <w:szCs w:val="19"/>
          <w:lang w:val="de-DE"/>
        </w:rPr>
        <w:t>isch</w:t>
      </w:r>
      <w:proofErr w:type="spellEnd"/>
      <w:r w:rsidRPr="005C478C">
        <w:rPr>
          <w:i/>
          <w:sz w:val="19"/>
          <w:szCs w:val="19"/>
          <w:lang w:val="de-DE"/>
        </w:rPr>
        <w:t xml:space="preserve">, -bar, -haft, -sam, -los </w:t>
      </w:r>
      <w:r w:rsidRPr="005C478C">
        <w:rPr>
          <w:i/>
          <w:sz w:val="19"/>
          <w:szCs w:val="19"/>
        </w:rPr>
        <w:t>и</w:t>
      </w:r>
      <w:r w:rsidRPr="005C478C">
        <w:rPr>
          <w:i/>
          <w:sz w:val="19"/>
          <w:szCs w:val="19"/>
          <w:lang w:val="de-DE"/>
        </w:rPr>
        <w:t xml:space="preserve"> </w:t>
      </w:r>
      <w:r w:rsidRPr="005C478C">
        <w:rPr>
          <w:i/>
          <w:sz w:val="19"/>
          <w:szCs w:val="19"/>
        </w:rPr>
        <w:t>префикса</w:t>
      </w:r>
      <w:r w:rsidRPr="005C478C">
        <w:rPr>
          <w:i/>
          <w:sz w:val="19"/>
          <w:szCs w:val="19"/>
          <w:lang w:val="de-DE"/>
        </w:rPr>
        <w:t xml:space="preserve"> -</w:t>
      </w:r>
      <w:proofErr w:type="spellStart"/>
      <w:r w:rsidRPr="005C478C">
        <w:rPr>
          <w:i/>
          <w:sz w:val="19"/>
          <w:szCs w:val="19"/>
        </w:rPr>
        <w:t>ип</w:t>
      </w:r>
      <w:proofErr w:type="spellEnd"/>
      <w:r w:rsidRPr="005C478C">
        <w:rPr>
          <w:i/>
          <w:sz w:val="19"/>
          <w:szCs w:val="19"/>
          <w:lang w:val="de-DE"/>
        </w:rPr>
        <w:t xml:space="preserve">; </w:t>
      </w:r>
    </w:p>
    <w:p w:rsidR="00120773" w:rsidRPr="005C478C" w:rsidRDefault="00120773">
      <w:pPr>
        <w:ind w:firstLine="284"/>
        <w:jc w:val="both"/>
        <w:rPr>
          <w:sz w:val="19"/>
          <w:szCs w:val="19"/>
        </w:rPr>
      </w:pPr>
      <w:r w:rsidRPr="005C478C">
        <w:rPr>
          <w:rFonts w:ascii="Symbol" w:hAnsi="Symbol"/>
          <w:sz w:val="19"/>
          <w:szCs w:val="19"/>
        </w:rPr>
        <w:t></w:t>
      </w:r>
      <w:r w:rsidRPr="005C478C">
        <w:rPr>
          <w:sz w:val="19"/>
          <w:szCs w:val="19"/>
        </w:rPr>
        <w:t xml:space="preserve"> имен числительных с помощью словосложения с </w:t>
      </w:r>
    </w:p>
    <w:p w:rsidR="00120773" w:rsidRPr="005C478C" w:rsidRDefault="00120773">
      <w:pPr>
        <w:ind w:firstLine="426"/>
        <w:jc w:val="both"/>
        <w:rPr>
          <w:i/>
          <w:sz w:val="19"/>
          <w:szCs w:val="19"/>
          <w:lang w:val="de-DE"/>
        </w:rPr>
      </w:pPr>
      <w:r w:rsidRPr="005C478C">
        <w:rPr>
          <w:i/>
          <w:sz w:val="19"/>
          <w:szCs w:val="19"/>
          <w:lang w:val="de-DE"/>
        </w:rPr>
        <w:t xml:space="preserve">-zehn, </w:t>
      </w:r>
      <w:r w:rsidRPr="005C478C">
        <w:rPr>
          <w:i/>
          <w:sz w:val="19"/>
          <w:szCs w:val="19"/>
        </w:rPr>
        <w:t>суффиксов</w:t>
      </w:r>
      <w:r w:rsidRPr="005C478C">
        <w:rPr>
          <w:i/>
          <w:sz w:val="19"/>
          <w:szCs w:val="19"/>
          <w:lang w:val="de-DE"/>
        </w:rPr>
        <w:t xml:space="preserve"> -zig, -</w:t>
      </w:r>
      <w:proofErr w:type="spellStart"/>
      <w:r w:rsidRPr="005C478C">
        <w:rPr>
          <w:i/>
          <w:sz w:val="19"/>
          <w:szCs w:val="19"/>
          <w:lang w:val="de-DE"/>
        </w:rPr>
        <w:t>st</w:t>
      </w:r>
      <w:proofErr w:type="spellEnd"/>
      <w:r w:rsidRPr="005C478C">
        <w:rPr>
          <w:i/>
          <w:sz w:val="19"/>
          <w:szCs w:val="19"/>
          <w:lang w:val="de-DE"/>
        </w:rPr>
        <w:t xml:space="preserve">, -t; </w:t>
      </w:r>
    </w:p>
    <w:p w:rsidR="00120773" w:rsidRPr="005C478C" w:rsidRDefault="00120773">
      <w:pPr>
        <w:ind w:firstLine="284"/>
        <w:jc w:val="both"/>
        <w:rPr>
          <w:sz w:val="19"/>
          <w:szCs w:val="19"/>
        </w:rPr>
      </w:pPr>
      <w:r w:rsidRPr="005C478C">
        <w:rPr>
          <w:rFonts w:ascii="Symbol" w:hAnsi="Symbol"/>
          <w:sz w:val="19"/>
          <w:szCs w:val="19"/>
        </w:rPr>
        <w:t></w:t>
      </w:r>
      <w:r w:rsidRPr="005C478C">
        <w:rPr>
          <w:sz w:val="19"/>
          <w:szCs w:val="19"/>
        </w:rPr>
        <w:t xml:space="preserve"> глаголов при помощи: </w:t>
      </w:r>
    </w:p>
    <w:p w:rsidR="00120773" w:rsidRPr="005C478C" w:rsidRDefault="00120773">
      <w:pPr>
        <w:ind w:firstLine="284"/>
        <w:jc w:val="both"/>
        <w:rPr>
          <w:i/>
          <w:iCs/>
          <w:sz w:val="19"/>
          <w:szCs w:val="19"/>
        </w:rPr>
      </w:pPr>
      <w:r w:rsidRPr="005C478C">
        <w:rPr>
          <w:i/>
          <w:iCs/>
          <w:sz w:val="19"/>
          <w:szCs w:val="19"/>
        </w:rPr>
        <w:t xml:space="preserve">отделяемых (ап-, </w:t>
      </w:r>
      <w:r w:rsidRPr="005C478C">
        <w:rPr>
          <w:i/>
          <w:iCs/>
          <w:sz w:val="19"/>
          <w:szCs w:val="19"/>
          <w:lang w:val="de-DE"/>
        </w:rPr>
        <w:t>auf</w:t>
      </w:r>
      <w:r w:rsidRPr="005C478C">
        <w:rPr>
          <w:i/>
          <w:iCs/>
          <w:sz w:val="19"/>
          <w:szCs w:val="19"/>
        </w:rPr>
        <w:t>-, е</w:t>
      </w:r>
      <w:r w:rsidRPr="005C478C">
        <w:rPr>
          <w:i/>
          <w:iCs/>
          <w:sz w:val="19"/>
          <w:szCs w:val="19"/>
          <w:lang w:val="de-DE"/>
        </w:rPr>
        <w:t>in</w:t>
      </w:r>
      <w:r w:rsidRPr="005C478C">
        <w:rPr>
          <w:i/>
          <w:iCs/>
          <w:sz w:val="19"/>
          <w:szCs w:val="19"/>
        </w:rPr>
        <w:t xml:space="preserve">-, </w:t>
      </w:r>
      <w:r w:rsidRPr="005C478C">
        <w:rPr>
          <w:i/>
          <w:iCs/>
          <w:sz w:val="19"/>
          <w:szCs w:val="19"/>
          <w:lang w:val="de-DE"/>
        </w:rPr>
        <w:t>mit</w:t>
      </w:r>
      <w:r w:rsidRPr="005C478C">
        <w:rPr>
          <w:i/>
          <w:iCs/>
          <w:sz w:val="19"/>
          <w:szCs w:val="19"/>
        </w:rPr>
        <w:t xml:space="preserve">-, </w:t>
      </w:r>
      <w:r w:rsidRPr="005C478C">
        <w:rPr>
          <w:i/>
          <w:iCs/>
          <w:sz w:val="19"/>
          <w:szCs w:val="19"/>
          <w:lang w:val="de-DE"/>
        </w:rPr>
        <w:t>aus</w:t>
      </w:r>
      <w:r w:rsidRPr="005C478C">
        <w:rPr>
          <w:i/>
          <w:iCs/>
          <w:sz w:val="19"/>
          <w:szCs w:val="19"/>
        </w:rPr>
        <w:t xml:space="preserve">-, </w:t>
      </w:r>
      <w:r w:rsidRPr="005C478C">
        <w:rPr>
          <w:i/>
          <w:iCs/>
          <w:sz w:val="19"/>
          <w:szCs w:val="19"/>
          <w:lang w:val="de-DE"/>
        </w:rPr>
        <w:t>zu</w:t>
      </w:r>
      <w:r w:rsidRPr="005C478C">
        <w:rPr>
          <w:i/>
          <w:iCs/>
          <w:sz w:val="19"/>
          <w:szCs w:val="19"/>
        </w:rPr>
        <w:t xml:space="preserve">-, </w:t>
      </w:r>
      <w:r w:rsidRPr="005C478C">
        <w:rPr>
          <w:i/>
          <w:iCs/>
          <w:sz w:val="19"/>
          <w:szCs w:val="19"/>
          <w:lang w:val="de-DE"/>
        </w:rPr>
        <w:t>vor</w:t>
      </w:r>
      <w:r w:rsidRPr="005C478C">
        <w:rPr>
          <w:i/>
          <w:iCs/>
          <w:sz w:val="19"/>
          <w:szCs w:val="19"/>
        </w:rPr>
        <w:t xml:space="preserve">-), </w:t>
      </w:r>
    </w:p>
    <w:p w:rsidR="00120773" w:rsidRPr="005C478C" w:rsidRDefault="00120773">
      <w:pPr>
        <w:ind w:firstLine="284"/>
        <w:jc w:val="both"/>
        <w:rPr>
          <w:i/>
          <w:sz w:val="19"/>
          <w:szCs w:val="19"/>
          <w:lang w:val="de-DE"/>
        </w:rPr>
      </w:pPr>
      <w:r w:rsidRPr="005C478C">
        <w:rPr>
          <w:i/>
          <w:sz w:val="19"/>
          <w:szCs w:val="19"/>
        </w:rPr>
        <w:t>неотделяемых</w:t>
      </w:r>
      <w:r w:rsidRPr="005C478C">
        <w:rPr>
          <w:i/>
          <w:sz w:val="19"/>
          <w:szCs w:val="19"/>
          <w:lang w:val="de-DE"/>
        </w:rPr>
        <w:t xml:space="preserve"> (</w:t>
      </w:r>
      <w:proofErr w:type="spellStart"/>
      <w:r w:rsidRPr="005C478C">
        <w:rPr>
          <w:i/>
          <w:sz w:val="19"/>
          <w:szCs w:val="19"/>
          <w:lang w:val="de-DE"/>
        </w:rPr>
        <w:t>be</w:t>
      </w:r>
      <w:proofErr w:type="spellEnd"/>
      <w:r w:rsidRPr="005C478C">
        <w:rPr>
          <w:i/>
          <w:sz w:val="19"/>
          <w:szCs w:val="19"/>
          <w:lang w:val="de-DE"/>
        </w:rPr>
        <w:t xml:space="preserve">-, er-, </w:t>
      </w:r>
      <w:proofErr w:type="spellStart"/>
      <w:r w:rsidRPr="005C478C">
        <w:rPr>
          <w:i/>
          <w:sz w:val="19"/>
          <w:szCs w:val="19"/>
          <w:lang w:val="de-DE"/>
        </w:rPr>
        <w:t>ver</w:t>
      </w:r>
      <w:proofErr w:type="spellEnd"/>
      <w:r w:rsidRPr="005C478C">
        <w:rPr>
          <w:i/>
          <w:sz w:val="19"/>
          <w:szCs w:val="19"/>
          <w:lang w:val="de-DE"/>
        </w:rPr>
        <w:t xml:space="preserve">-, </w:t>
      </w:r>
      <w:proofErr w:type="spellStart"/>
      <w:r w:rsidRPr="005C478C">
        <w:rPr>
          <w:i/>
          <w:sz w:val="19"/>
          <w:szCs w:val="19"/>
          <w:lang w:val="de-DE"/>
        </w:rPr>
        <w:t>zer</w:t>
      </w:r>
      <w:proofErr w:type="spellEnd"/>
      <w:r w:rsidRPr="005C478C">
        <w:rPr>
          <w:i/>
          <w:sz w:val="19"/>
          <w:szCs w:val="19"/>
          <w:lang w:val="de-DE"/>
        </w:rPr>
        <w:t xml:space="preserve">- </w:t>
      </w:r>
      <w:proofErr w:type="spellStart"/>
      <w:r w:rsidRPr="005C478C">
        <w:rPr>
          <w:i/>
          <w:sz w:val="19"/>
          <w:szCs w:val="19"/>
          <w:lang w:val="de-DE"/>
        </w:rPr>
        <w:t>ent</w:t>
      </w:r>
      <w:proofErr w:type="spellEnd"/>
      <w:r w:rsidRPr="005C478C">
        <w:rPr>
          <w:i/>
          <w:sz w:val="19"/>
          <w:szCs w:val="19"/>
          <w:lang w:val="de-DE"/>
        </w:rPr>
        <w:t xml:space="preserve">-, </w:t>
      </w:r>
      <w:proofErr w:type="spellStart"/>
      <w:r w:rsidRPr="005C478C">
        <w:rPr>
          <w:i/>
          <w:sz w:val="19"/>
          <w:szCs w:val="19"/>
          <w:lang w:val="de-DE"/>
        </w:rPr>
        <w:t>emp</w:t>
      </w:r>
      <w:proofErr w:type="spellEnd"/>
      <w:r w:rsidRPr="005C478C">
        <w:rPr>
          <w:i/>
          <w:sz w:val="19"/>
          <w:szCs w:val="19"/>
          <w:lang w:val="de-DE"/>
        </w:rPr>
        <w:t xml:space="preserve">-, miss-) </w:t>
      </w:r>
    </w:p>
    <w:p w:rsidR="00120773" w:rsidRPr="005C478C" w:rsidRDefault="00120773">
      <w:pPr>
        <w:ind w:firstLine="284"/>
        <w:jc w:val="both"/>
        <w:rPr>
          <w:i/>
          <w:iCs/>
          <w:sz w:val="19"/>
          <w:szCs w:val="19"/>
        </w:rPr>
      </w:pPr>
      <w:r w:rsidRPr="005C478C">
        <w:rPr>
          <w:i/>
          <w:iCs/>
          <w:sz w:val="19"/>
          <w:szCs w:val="19"/>
        </w:rPr>
        <w:t xml:space="preserve">и обладающих особенностями в употреблении префиксов </w:t>
      </w:r>
    </w:p>
    <w:p w:rsidR="00120773" w:rsidRPr="005C478C" w:rsidRDefault="00120773">
      <w:pPr>
        <w:ind w:firstLine="284"/>
        <w:jc w:val="both"/>
        <w:rPr>
          <w:i/>
          <w:sz w:val="19"/>
          <w:szCs w:val="19"/>
          <w:lang w:val="de-DE"/>
        </w:rPr>
      </w:pPr>
      <w:r w:rsidRPr="005C478C">
        <w:rPr>
          <w:i/>
          <w:sz w:val="19"/>
          <w:szCs w:val="19"/>
          <w:lang w:val="de-DE"/>
        </w:rPr>
        <w:t>(</w:t>
      </w:r>
      <w:r w:rsidRPr="004C7D89">
        <w:rPr>
          <w:i/>
          <w:sz w:val="19"/>
          <w:szCs w:val="19"/>
          <w:lang w:val="de-DE"/>
        </w:rPr>
        <w:t>ü</w:t>
      </w:r>
      <w:r w:rsidRPr="005C478C">
        <w:rPr>
          <w:i/>
          <w:sz w:val="19"/>
          <w:szCs w:val="19"/>
          <w:lang w:val="de-DE"/>
        </w:rPr>
        <w:t xml:space="preserve">ber-, </w:t>
      </w:r>
      <w:proofErr w:type="spellStart"/>
      <w:r w:rsidRPr="005C478C">
        <w:rPr>
          <w:i/>
          <w:sz w:val="19"/>
          <w:szCs w:val="19"/>
        </w:rPr>
        <w:t>ит</w:t>
      </w:r>
      <w:proofErr w:type="spellEnd"/>
      <w:r w:rsidRPr="005C478C">
        <w:rPr>
          <w:i/>
          <w:sz w:val="19"/>
          <w:szCs w:val="19"/>
          <w:lang w:val="de-DE"/>
        </w:rPr>
        <w:t xml:space="preserve">, zwischen-, hinter-, unter-, durch-). </w:t>
      </w:r>
    </w:p>
    <w:p w:rsidR="00120773" w:rsidRPr="005C478C" w:rsidRDefault="00120773">
      <w:pPr>
        <w:ind w:firstLine="284"/>
        <w:jc w:val="both"/>
        <w:rPr>
          <w:sz w:val="19"/>
          <w:szCs w:val="19"/>
        </w:rPr>
      </w:pPr>
      <w:r w:rsidRPr="005C478C">
        <w:rPr>
          <w:sz w:val="19"/>
          <w:szCs w:val="19"/>
        </w:rPr>
        <w:t xml:space="preserve">Словосложение. </w:t>
      </w:r>
    </w:p>
    <w:p w:rsidR="00120773" w:rsidRPr="005C478C" w:rsidRDefault="00120773">
      <w:pPr>
        <w:keepNext/>
        <w:ind w:firstLine="284"/>
        <w:jc w:val="both"/>
        <w:rPr>
          <w:b/>
          <w:bCs/>
          <w:i/>
          <w:sz w:val="19"/>
          <w:szCs w:val="19"/>
        </w:rPr>
      </w:pPr>
    </w:p>
    <w:p w:rsidR="00120773" w:rsidRPr="005C478C" w:rsidRDefault="00120773">
      <w:pPr>
        <w:keepNext/>
        <w:ind w:firstLine="284"/>
        <w:jc w:val="both"/>
        <w:rPr>
          <w:b/>
          <w:bCs/>
          <w:i/>
          <w:sz w:val="19"/>
          <w:szCs w:val="19"/>
        </w:rPr>
      </w:pPr>
      <w:r w:rsidRPr="005C478C">
        <w:rPr>
          <w:b/>
          <w:bCs/>
          <w:i/>
          <w:sz w:val="19"/>
          <w:szCs w:val="19"/>
        </w:rPr>
        <w:t>Морфология.</w:t>
      </w:r>
    </w:p>
    <w:p w:rsidR="00120773" w:rsidRPr="005C478C" w:rsidRDefault="00120773">
      <w:pPr>
        <w:ind w:firstLine="284"/>
        <w:jc w:val="both"/>
        <w:rPr>
          <w:sz w:val="19"/>
          <w:szCs w:val="19"/>
        </w:rPr>
      </w:pPr>
      <w:r w:rsidRPr="005C478C">
        <w:rPr>
          <w:i/>
          <w:sz w:val="19"/>
          <w:szCs w:val="19"/>
        </w:rPr>
        <w:t xml:space="preserve">Артикль. </w:t>
      </w:r>
      <w:r w:rsidRPr="005C478C">
        <w:rPr>
          <w:sz w:val="19"/>
          <w:szCs w:val="19"/>
        </w:rPr>
        <w:t>Определенный, неопределенный и нулевой артикли, их соответствие роду имени существительного, склонение артиклей. Заместители артикля (указа</w:t>
      </w:r>
      <w:r w:rsidRPr="005C478C">
        <w:rPr>
          <w:sz w:val="19"/>
          <w:szCs w:val="19"/>
        </w:rPr>
        <w:t>н</w:t>
      </w:r>
      <w:r w:rsidRPr="005C478C">
        <w:rPr>
          <w:sz w:val="19"/>
          <w:szCs w:val="19"/>
        </w:rPr>
        <w:t>ные, притяжательные, вопросительные, неопределенные и относительные мест</w:t>
      </w:r>
      <w:r w:rsidRPr="005C478C">
        <w:rPr>
          <w:sz w:val="19"/>
          <w:szCs w:val="19"/>
        </w:rPr>
        <w:t>о</w:t>
      </w:r>
      <w:r w:rsidRPr="005C478C">
        <w:rPr>
          <w:sz w:val="19"/>
          <w:szCs w:val="19"/>
        </w:rPr>
        <w:t>имения), их склонение. Артикль с имена</w:t>
      </w:r>
      <w:r w:rsidRPr="005C478C">
        <w:rPr>
          <w:sz w:val="19"/>
          <w:szCs w:val="19"/>
        </w:rPr>
        <w:softHyphen/>
        <w:t>ми собственными: названиями профессий, национальностей, уникальных явлений, географическими названиями, названиями частей су</w:t>
      </w:r>
      <w:r w:rsidRPr="005C478C">
        <w:rPr>
          <w:sz w:val="19"/>
          <w:szCs w:val="19"/>
        </w:rPr>
        <w:softHyphen/>
        <w:t>ток, времени года, абстрактными и вещественными именами существ</w:t>
      </w:r>
      <w:r w:rsidRPr="005C478C">
        <w:rPr>
          <w:sz w:val="19"/>
          <w:szCs w:val="19"/>
        </w:rPr>
        <w:t>и</w:t>
      </w:r>
      <w:r w:rsidRPr="005C478C">
        <w:rPr>
          <w:sz w:val="19"/>
          <w:szCs w:val="19"/>
        </w:rPr>
        <w:t xml:space="preserve">тельными. </w:t>
      </w:r>
    </w:p>
    <w:p w:rsidR="00120773" w:rsidRPr="005C478C" w:rsidRDefault="00120773">
      <w:pPr>
        <w:spacing w:line="240" w:lineRule="atLeast"/>
        <w:ind w:firstLine="284"/>
        <w:jc w:val="both"/>
        <w:rPr>
          <w:sz w:val="19"/>
          <w:szCs w:val="19"/>
        </w:rPr>
      </w:pPr>
      <w:r w:rsidRPr="005C478C">
        <w:rPr>
          <w:i/>
          <w:sz w:val="19"/>
          <w:szCs w:val="19"/>
        </w:rPr>
        <w:t xml:space="preserve">Имя существительное. </w:t>
      </w:r>
      <w:r w:rsidRPr="005C478C">
        <w:rPr>
          <w:sz w:val="19"/>
          <w:szCs w:val="19"/>
        </w:rPr>
        <w:t>Род имен существительных. Система немецких  пад</w:t>
      </w:r>
      <w:r w:rsidRPr="005C478C">
        <w:rPr>
          <w:sz w:val="19"/>
          <w:szCs w:val="19"/>
        </w:rPr>
        <w:t>е</w:t>
      </w:r>
      <w:r w:rsidRPr="005C478C">
        <w:rPr>
          <w:sz w:val="19"/>
          <w:szCs w:val="19"/>
        </w:rPr>
        <w:t>жей. Склонение имен существительных: сильное (с окончанием -(</w:t>
      </w:r>
      <w:r w:rsidRPr="005C478C">
        <w:rPr>
          <w:i/>
          <w:sz w:val="19"/>
          <w:szCs w:val="19"/>
        </w:rPr>
        <w:t>e</w:t>
      </w:r>
      <w:r w:rsidRPr="005C478C">
        <w:rPr>
          <w:sz w:val="19"/>
          <w:szCs w:val="19"/>
        </w:rPr>
        <w:t>)</w:t>
      </w:r>
      <w:r w:rsidRPr="005C478C">
        <w:rPr>
          <w:i/>
          <w:sz w:val="19"/>
          <w:szCs w:val="19"/>
        </w:rPr>
        <w:t>s</w:t>
      </w:r>
      <w:r w:rsidRPr="005C478C">
        <w:rPr>
          <w:sz w:val="19"/>
          <w:szCs w:val="19"/>
        </w:rPr>
        <w:t xml:space="preserve"> в </w:t>
      </w:r>
      <w:proofErr w:type="spellStart"/>
      <w:r w:rsidRPr="005C478C">
        <w:rPr>
          <w:sz w:val="19"/>
          <w:szCs w:val="19"/>
        </w:rPr>
        <w:t>Gen.Sg</w:t>
      </w:r>
      <w:proofErr w:type="spellEnd"/>
      <w:r w:rsidRPr="005C478C">
        <w:rPr>
          <w:sz w:val="19"/>
          <w:szCs w:val="19"/>
        </w:rPr>
        <w:t>.), слабое (с окончанием -</w:t>
      </w:r>
      <w:proofErr w:type="spellStart"/>
      <w:r w:rsidRPr="005C478C">
        <w:rPr>
          <w:i/>
          <w:sz w:val="19"/>
          <w:szCs w:val="19"/>
          <w:lang w:val="en-US"/>
        </w:rPr>
        <w:t>en</w:t>
      </w:r>
      <w:proofErr w:type="spellEnd"/>
      <w:r w:rsidRPr="005C478C">
        <w:rPr>
          <w:sz w:val="19"/>
          <w:szCs w:val="19"/>
        </w:rPr>
        <w:t xml:space="preserve"> во всех косвенных падежах), «женское» (с нулевым окончанием) и смешанное (с окончанием</w:t>
      </w:r>
      <w:r w:rsidRPr="005C478C">
        <w:rPr>
          <w:sz w:val="19"/>
          <w:szCs w:val="19"/>
        </w:rPr>
        <w:br/>
        <w:t>-</w:t>
      </w:r>
      <w:r w:rsidRPr="005C478C">
        <w:rPr>
          <w:i/>
          <w:sz w:val="19"/>
          <w:szCs w:val="19"/>
          <w:lang w:val="en-US"/>
        </w:rPr>
        <w:t>n</w:t>
      </w:r>
      <w:r w:rsidRPr="005C478C">
        <w:rPr>
          <w:i/>
          <w:sz w:val="19"/>
          <w:szCs w:val="19"/>
        </w:rPr>
        <w:t>s</w:t>
      </w:r>
      <w:r w:rsidRPr="005C478C">
        <w:rPr>
          <w:sz w:val="19"/>
          <w:szCs w:val="19"/>
        </w:rPr>
        <w:t xml:space="preserve"> в </w:t>
      </w:r>
      <w:proofErr w:type="spellStart"/>
      <w:r w:rsidRPr="005C478C">
        <w:rPr>
          <w:sz w:val="19"/>
          <w:szCs w:val="19"/>
        </w:rPr>
        <w:t>Gen.Sg</w:t>
      </w:r>
      <w:proofErr w:type="spellEnd"/>
      <w:r w:rsidRPr="005C478C">
        <w:rPr>
          <w:sz w:val="19"/>
          <w:szCs w:val="19"/>
        </w:rPr>
        <w:t xml:space="preserve"> и </w:t>
      </w:r>
      <w:proofErr w:type="spellStart"/>
      <w:r w:rsidRPr="005C478C">
        <w:rPr>
          <w:sz w:val="19"/>
          <w:szCs w:val="19"/>
        </w:rPr>
        <w:t>Dat</w:t>
      </w:r>
      <w:proofErr w:type="spellEnd"/>
      <w:r w:rsidRPr="005C478C">
        <w:rPr>
          <w:sz w:val="19"/>
          <w:szCs w:val="19"/>
        </w:rPr>
        <w:t>. и A</w:t>
      </w:r>
      <w:proofErr w:type="spellStart"/>
      <w:r w:rsidRPr="005C478C">
        <w:rPr>
          <w:sz w:val="19"/>
          <w:szCs w:val="19"/>
          <w:lang w:val="en-US"/>
        </w:rPr>
        <w:t>kk</w:t>
      </w:r>
      <w:proofErr w:type="spellEnd"/>
      <w:r w:rsidRPr="005C478C">
        <w:rPr>
          <w:sz w:val="19"/>
          <w:szCs w:val="19"/>
        </w:rPr>
        <w:t>.</w:t>
      </w:r>
      <w:proofErr w:type="spellStart"/>
      <w:r w:rsidRPr="005C478C">
        <w:rPr>
          <w:sz w:val="19"/>
          <w:szCs w:val="19"/>
        </w:rPr>
        <w:t>Sg</w:t>
      </w:r>
      <w:proofErr w:type="spellEnd"/>
      <w:r w:rsidRPr="005C478C">
        <w:rPr>
          <w:sz w:val="19"/>
          <w:szCs w:val="19"/>
        </w:rPr>
        <w:t>). Склонение имен существительных во множестве</w:t>
      </w:r>
      <w:r w:rsidRPr="005C478C">
        <w:rPr>
          <w:sz w:val="19"/>
          <w:szCs w:val="19"/>
        </w:rPr>
        <w:t>н</w:t>
      </w:r>
      <w:r w:rsidRPr="005C478C">
        <w:rPr>
          <w:sz w:val="19"/>
          <w:szCs w:val="19"/>
        </w:rPr>
        <w:t>ном числе. Способы образования множественного числа (суффиксы -</w:t>
      </w:r>
      <w:r w:rsidRPr="005C478C">
        <w:rPr>
          <w:i/>
          <w:sz w:val="19"/>
          <w:szCs w:val="19"/>
        </w:rPr>
        <w:t>е</w:t>
      </w:r>
      <w:r w:rsidRPr="005C478C">
        <w:rPr>
          <w:sz w:val="19"/>
          <w:szCs w:val="19"/>
        </w:rPr>
        <w:t>, -</w:t>
      </w:r>
      <w:r w:rsidRPr="005C478C">
        <w:rPr>
          <w:i/>
          <w:sz w:val="19"/>
          <w:szCs w:val="19"/>
        </w:rPr>
        <w:t>е</w:t>
      </w:r>
      <w:r w:rsidRPr="005C478C">
        <w:rPr>
          <w:i/>
          <w:sz w:val="19"/>
          <w:szCs w:val="19"/>
          <w:lang w:val="en-US"/>
        </w:rPr>
        <w:t>n</w:t>
      </w:r>
      <w:r w:rsidRPr="005C478C">
        <w:rPr>
          <w:sz w:val="19"/>
          <w:szCs w:val="19"/>
        </w:rPr>
        <w:t xml:space="preserve">, </w:t>
      </w:r>
      <w:r w:rsidRPr="005C478C">
        <w:rPr>
          <w:i/>
          <w:sz w:val="19"/>
          <w:szCs w:val="19"/>
        </w:rPr>
        <w:t>е</w:t>
      </w:r>
      <w:r w:rsidRPr="005C478C">
        <w:rPr>
          <w:i/>
          <w:sz w:val="19"/>
          <w:szCs w:val="19"/>
          <w:lang w:val="en-US"/>
        </w:rPr>
        <w:t>r</w:t>
      </w:r>
      <w:r w:rsidRPr="005C478C">
        <w:rPr>
          <w:sz w:val="19"/>
          <w:szCs w:val="19"/>
        </w:rPr>
        <w:t>-, -</w:t>
      </w:r>
      <w:r w:rsidRPr="005C478C">
        <w:rPr>
          <w:i/>
          <w:sz w:val="19"/>
          <w:szCs w:val="19"/>
        </w:rPr>
        <w:t>s</w:t>
      </w:r>
      <w:r w:rsidRPr="005C478C">
        <w:rPr>
          <w:sz w:val="19"/>
          <w:szCs w:val="19"/>
        </w:rPr>
        <w:t>) и их соответствие роду имени существительного. Особые случаи образования  множественного числа (</w:t>
      </w:r>
      <w:r w:rsidRPr="005C478C">
        <w:rPr>
          <w:sz w:val="19"/>
          <w:szCs w:val="19"/>
          <w:lang w:val="en-US"/>
        </w:rPr>
        <w:t>Mann</w:t>
      </w:r>
      <w:r w:rsidRPr="005C478C">
        <w:rPr>
          <w:sz w:val="19"/>
          <w:szCs w:val="19"/>
        </w:rPr>
        <w:t>-</w:t>
      </w:r>
      <w:proofErr w:type="spellStart"/>
      <w:r w:rsidRPr="005C478C">
        <w:rPr>
          <w:sz w:val="19"/>
          <w:szCs w:val="19"/>
        </w:rPr>
        <w:t>Leut</w:t>
      </w:r>
      <w:proofErr w:type="spellEnd"/>
      <w:r w:rsidRPr="005C478C">
        <w:rPr>
          <w:sz w:val="19"/>
          <w:szCs w:val="19"/>
          <w:lang w:val="en-US"/>
        </w:rPr>
        <w:t>e</w:t>
      </w:r>
      <w:r w:rsidRPr="005C478C">
        <w:rPr>
          <w:sz w:val="19"/>
          <w:szCs w:val="19"/>
        </w:rPr>
        <w:t xml:space="preserve">, </w:t>
      </w:r>
      <w:proofErr w:type="spellStart"/>
      <w:r w:rsidRPr="005C478C">
        <w:rPr>
          <w:sz w:val="19"/>
          <w:szCs w:val="19"/>
        </w:rPr>
        <w:t>Wort-Worte</w:t>
      </w:r>
      <w:proofErr w:type="spellEnd"/>
      <w:r w:rsidRPr="005C478C">
        <w:rPr>
          <w:sz w:val="19"/>
          <w:szCs w:val="19"/>
        </w:rPr>
        <w:t xml:space="preserve"> и </w:t>
      </w:r>
      <w:proofErr w:type="spellStart"/>
      <w:r w:rsidRPr="005C478C">
        <w:rPr>
          <w:sz w:val="19"/>
          <w:szCs w:val="19"/>
        </w:rPr>
        <w:t>Wörter</w:t>
      </w:r>
      <w:proofErr w:type="spellEnd"/>
      <w:r w:rsidRPr="005C478C">
        <w:rPr>
          <w:sz w:val="19"/>
          <w:szCs w:val="19"/>
        </w:rPr>
        <w:t xml:space="preserve"> и пр.). Конструкция </w:t>
      </w:r>
      <w:r w:rsidRPr="005C478C">
        <w:rPr>
          <w:sz w:val="19"/>
          <w:szCs w:val="19"/>
          <w:lang w:val="en-US"/>
        </w:rPr>
        <w:t>von</w:t>
      </w:r>
      <w:r w:rsidRPr="005C478C">
        <w:rPr>
          <w:sz w:val="19"/>
          <w:szCs w:val="19"/>
        </w:rPr>
        <w:t>+имя собственное. Притяжательный падеж имен существительных. Заместит</w:t>
      </w:r>
      <w:r w:rsidRPr="005C478C">
        <w:rPr>
          <w:sz w:val="19"/>
          <w:szCs w:val="19"/>
        </w:rPr>
        <w:t>е</w:t>
      </w:r>
      <w:r w:rsidRPr="005C478C">
        <w:rPr>
          <w:sz w:val="19"/>
          <w:szCs w:val="19"/>
        </w:rPr>
        <w:t xml:space="preserve">ли имен существительных (личные местоимения), их склонение. </w:t>
      </w:r>
    </w:p>
    <w:p w:rsidR="00120773" w:rsidRPr="005C478C" w:rsidRDefault="00120773">
      <w:pPr>
        <w:spacing w:line="240" w:lineRule="atLeast"/>
        <w:ind w:firstLine="284"/>
        <w:jc w:val="both"/>
        <w:rPr>
          <w:sz w:val="19"/>
          <w:szCs w:val="19"/>
        </w:rPr>
      </w:pPr>
      <w:r w:rsidRPr="005C478C">
        <w:rPr>
          <w:i/>
          <w:sz w:val="19"/>
          <w:szCs w:val="19"/>
        </w:rPr>
        <w:t xml:space="preserve">Имя прилагательное. </w:t>
      </w:r>
      <w:r w:rsidRPr="005C478C">
        <w:rPr>
          <w:sz w:val="19"/>
          <w:szCs w:val="19"/>
        </w:rPr>
        <w:t>Полная и краткая формы имен прилагательных. Кач</w:t>
      </w:r>
      <w:r w:rsidRPr="005C478C">
        <w:rPr>
          <w:sz w:val="19"/>
          <w:szCs w:val="19"/>
        </w:rPr>
        <w:t>е</w:t>
      </w:r>
      <w:r w:rsidRPr="005C478C">
        <w:rPr>
          <w:sz w:val="19"/>
          <w:szCs w:val="19"/>
        </w:rPr>
        <w:t>ственные и относительные имена прилагательные. Образование степеней сравн</w:t>
      </w:r>
      <w:r w:rsidRPr="005C478C">
        <w:rPr>
          <w:sz w:val="19"/>
          <w:szCs w:val="19"/>
        </w:rPr>
        <w:t>е</w:t>
      </w:r>
      <w:r w:rsidRPr="005C478C">
        <w:rPr>
          <w:sz w:val="19"/>
          <w:szCs w:val="19"/>
        </w:rPr>
        <w:lastRenderedPageBreak/>
        <w:t xml:space="preserve">ния. Особые случаи (супплетивные формы типа </w:t>
      </w:r>
      <w:proofErr w:type="spellStart"/>
      <w:r w:rsidRPr="005C478C">
        <w:rPr>
          <w:i/>
          <w:sz w:val="19"/>
          <w:szCs w:val="19"/>
        </w:rPr>
        <w:t>gut</w:t>
      </w:r>
      <w:r w:rsidRPr="005C478C">
        <w:rPr>
          <w:sz w:val="19"/>
          <w:szCs w:val="19"/>
        </w:rPr>
        <w:t>-</w:t>
      </w:r>
      <w:r w:rsidRPr="005C478C">
        <w:rPr>
          <w:i/>
          <w:sz w:val="19"/>
          <w:szCs w:val="19"/>
        </w:rPr>
        <w:t>besse</w:t>
      </w:r>
      <w:proofErr w:type="spellEnd"/>
      <w:r w:rsidRPr="005C478C">
        <w:rPr>
          <w:i/>
          <w:sz w:val="19"/>
          <w:szCs w:val="19"/>
          <w:lang w:val="en-US"/>
        </w:rPr>
        <w:t>r</w:t>
      </w:r>
      <w:r w:rsidRPr="005C478C">
        <w:rPr>
          <w:sz w:val="19"/>
          <w:szCs w:val="19"/>
        </w:rPr>
        <w:t>- (</w:t>
      </w:r>
      <w:proofErr w:type="spellStart"/>
      <w:r w:rsidRPr="005C478C">
        <w:rPr>
          <w:i/>
          <w:sz w:val="19"/>
          <w:szCs w:val="19"/>
        </w:rPr>
        <w:t>am</w:t>
      </w:r>
      <w:proofErr w:type="spellEnd"/>
      <w:r w:rsidRPr="005C478C">
        <w:rPr>
          <w:sz w:val="19"/>
          <w:szCs w:val="19"/>
        </w:rPr>
        <w:t xml:space="preserve">) </w:t>
      </w:r>
      <w:proofErr w:type="spellStart"/>
      <w:r w:rsidRPr="005C478C">
        <w:rPr>
          <w:i/>
          <w:sz w:val="19"/>
          <w:szCs w:val="19"/>
        </w:rPr>
        <w:t>beste</w:t>
      </w:r>
      <w:proofErr w:type="spellEnd"/>
      <w:r w:rsidRPr="005C478C">
        <w:rPr>
          <w:sz w:val="19"/>
          <w:szCs w:val="19"/>
        </w:rPr>
        <w:t>(</w:t>
      </w:r>
      <w:r w:rsidRPr="005C478C">
        <w:rPr>
          <w:i/>
          <w:sz w:val="19"/>
          <w:szCs w:val="19"/>
        </w:rPr>
        <w:t>n</w:t>
      </w:r>
      <w:r w:rsidRPr="005C478C">
        <w:rPr>
          <w:sz w:val="19"/>
          <w:szCs w:val="19"/>
        </w:rPr>
        <w:t>)). Склон</w:t>
      </w:r>
      <w:r w:rsidRPr="005C478C">
        <w:rPr>
          <w:sz w:val="19"/>
          <w:szCs w:val="19"/>
        </w:rPr>
        <w:t>е</w:t>
      </w:r>
      <w:r w:rsidRPr="005C478C">
        <w:rPr>
          <w:sz w:val="19"/>
          <w:szCs w:val="19"/>
        </w:rPr>
        <w:t>ние имен прилагательных: сильное (при существительном без артикля), слабое (после определенного артикля,  указательных местоимений и пр.), смешанное (п</w:t>
      </w:r>
      <w:r w:rsidRPr="005C478C">
        <w:rPr>
          <w:sz w:val="19"/>
          <w:szCs w:val="19"/>
        </w:rPr>
        <w:t>о</w:t>
      </w:r>
      <w:r w:rsidRPr="005C478C">
        <w:rPr>
          <w:sz w:val="19"/>
          <w:szCs w:val="19"/>
        </w:rPr>
        <w:t xml:space="preserve">сле неопределенного  артикля, слова </w:t>
      </w:r>
      <w:proofErr w:type="spellStart"/>
      <w:r w:rsidRPr="005C478C">
        <w:rPr>
          <w:i/>
          <w:sz w:val="19"/>
          <w:szCs w:val="19"/>
          <w:lang w:val="en-US"/>
        </w:rPr>
        <w:t>kein</w:t>
      </w:r>
      <w:proofErr w:type="spellEnd"/>
      <w:r w:rsidRPr="005C478C">
        <w:rPr>
          <w:sz w:val="19"/>
          <w:szCs w:val="19"/>
        </w:rPr>
        <w:t xml:space="preserve">, притяжательных местоимений и пр.). Использование  имен прилагательных во множественном числе после слов типа </w:t>
      </w:r>
      <w:proofErr w:type="spellStart"/>
      <w:r w:rsidRPr="005C478C">
        <w:rPr>
          <w:i/>
          <w:sz w:val="19"/>
          <w:szCs w:val="19"/>
          <w:lang w:val="en-US"/>
        </w:rPr>
        <w:t>alle</w:t>
      </w:r>
      <w:proofErr w:type="spellEnd"/>
      <w:r w:rsidRPr="005C478C">
        <w:rPr>
          <w:sz w:val="19"/>
          <w:szCs w:val="19"/>
        </w:rPr>
        <w:t xml:space="preserve">, </w:t>
      </w:r>
      <w:proofErr w:type="spellStart"/>
      <w:r w:rsidRPr="005C478C">
        <w:rPr>
          <w:i/>
          <w:sz w:val="19"/>
          <w:szCs w:val="19"/>
        </w:rPr>
        <w:t>beide</w:t>
      </w:r>
      <w:proofErr w:type="spellEnd"/>
      <w:r w:rsidRPr="005C478C">
        <w:rPr>
          <w:sz w:val="19"/>
          <w:szCs w:val="19"/>
        </w:rPr>
        <w:t xml:space="preserve">, </w:t>
      </w:r>
      <w:proofErr w:type="spellStart"/>
      <w:r w:rsidRPr="005C478C">
        <w:rPr>
          <w:i/>
          <w:sz w:val="19"/>
          <w:szCs w:val="19"/>
        </w:rPr>
        <w:t>vi</w:t>
      </w:r>
      <w:r w:rsidRPr="005C478C">
        <w:rPr>
          <w:i/>
          <w:sz w:val="19"/>
          <w:szCs w:val="19"/>
          <w:lang w:val="en-US"/>
        </w:rPr>
        <w:t>ele</w:t>
      </w:r>
      <w:proofErr w:type="spellEnd"/>
      <w:r w:rsidRPr="005C478C">
        <w:rPr>
          <w:sz w:val="19"/>
          <w:szCs w:val="19"/>
        </w:rPr>
        <w:t xml:space="preserve">, </w:t>
      </w:r>
      <w:r w:rsidRPr="005C478C">
        <w:rPr>
          <w:i/>
          <w:sz w:val="19"/>
          <w:szCs w:val="19"/>
        </w:rPr>
        <w:t>e</w:t>
      </w:r>
      <w:r w:rsidRPr="005C478C">
        <w:rPr>
          <w:i/>
          <w:sz w:val="19"/>
          <w:szCs w:val="19"/>
          <w:lang w:val="en-US"/>
        </w:rPr>
        <w:t>in</w:t>
      </w:r>
      <w:proofErr w:type="spellStart"/>
      <w:r w:rsidRPr="005C478C">
        <w:rPr>
          <w:i/>
          <w:sz w:val="19"/>
          <w:szCs w:val="19"/>
        </w:rPr>
        <w:t>ige</w:t>
      </w:r>
      <w:proofErr w:type="spellEnd"/>
      <w:r w:rsidRPr="005C478C">
        <w:rPr>
          <w:sz w:val="19"/>
          <w:szCs w:val="19"/>
        </w:rPr>
        <w:t xml:space="preserve">. </w:t>
      </w:r>
    </w:p>
    <w:p w:rsidR="00120773" w:rsidRPr="005C478C" w:rsidRDefault="00120773">
      <w:pPr>
        <w:spacing w:line="240" w:lineRule="atLeast"/>
        <w:ind w:firstLine="284"/>
        <w:jc w:val="both"/>
        <w:rPr>
          <w:sz w:val="19"/>
          <w:szCs w:val="19"/>
        </w:rPr>
      </w:pPr>
      <w:r w:rsidRPr="005C478C">
        <w:rPr>
          <w:i/>
          <w:sz w:val="19"/>
          <w:szCs w:val="19"/>
        </w:rPr>
        <w:t xml:space="preserve">Наречие. </w:t>
      </w:r>
      <w:r w:rsidRPr="005C478C">
        <w:rPr>
          <w:sz w:val="19"/>
          <w:szCs w:val="19"/>
        </w:rPr>
        <w:t xml:space="preserve">Образование степеней сравнения наречий. Особые (супплетивные) формы типа </w:t>
      </w:r>
      <w:proofErr w:type="spellStart"/>
      <w:r w:rsidRPr="005C478C">
        <w:rPr>
          <w:i/>
          <w:sz w:val="19"/>
          <w:szCs w:val="19"/>
        </w:rPr>
        <w:t>viel</w:t>
      </w:r>
      <w:r w:rsidRPr="005C478C">
        <w:rPr>
          <w:sz w:val="19"/>
          <w:szCs w:val="19"/>
        </w:rPr>
        <w:t>-</w:t>
      </w:r>
      <w:r w:rsidRPr="005C478C">
        <w:rPr>
          <w:i/>
          <w:sz w:val="19"/>
          <w:szCs w:val="19"/>
        </w:rPr>
        <w:t>me</w:t>
      </w:r>
      <w:r w:rsidRPr="005C478C">
        <w:rPr>
          <w:i/>
          <w:sz w:val="19"/>
          <w:szCs w:val="19"/>
          <w:lang w:val="en-US"/>
        </w:rPr>
        <w:t>hr</w:t>
      </w:r>
      <w:proofErr w:type="spellEnd"/>
      <w:r w:rsidRPr="005C478C">
        <w:rPr>
          <w:sz w:val="19"/>
          <w:szCs w:val="19"/>
        </w:rPr>
        <w:t>-</w:t>
      </w:r>
      <w:proofErr w:type="spellStart"/>
      <w:r w:rsidRPr="005C478C">
        <w:rPr>
          <w:i/>
          <w:sz w:val="19"/>
          <w:szCs w:val="19"/>
        </w:rPr>
        <w:t>am</w:t>
      </w:r>
      <w:proofErr w:type="spellEnd"/>
      <w:r w:rsidRPr="005C478C">
        <w:rPr>
          <w:sz w:val="19"/>
          <w:szCs w:val="19"/>
        </w:rPr>
        <w:t xml:space="preserve"> </w:t>
      </w:r>
      <w:proofErr w:type="spellStart"/>
      <w:r w:rsidRPr="005C478C">
        <w:rPr>
          <w:i/>
          <w:sz w:val="19"/>
          <w:szCs w:val="19"/>
        </w:rPr>
        <w:t>meist</w:t>
      </w:r>
      <w:r w:rsidRPr="005C478C">
        <w:rPr>
          <w:i/>
          <w:sz w:val="19"/>
          <w:szCs w:val="19"/>
          <w:lang w:val="en-US"/>
        </w:rPr>
        <w:t>en</w:t>
      </w:r>
      <w:proofErr w:type="spellEnd"/>
      <w:r w:rsidRPr="005C478C">
        <w:rPr>
          <w:sz w:val="19"/>
          <w:szCs w:val="19"/>
        </w:rPr>
        <w:t xml:space="preserve">. Местоименные наречия типа </w:t>
      </w:r>
      <w:proofErr w:type="spellStart"/>
      <w:r w:rsidRPr="005C478C">
        <w:rPr>
          <w:i/>
          <w:sz w:val="19"/>
          <w:szCs w:val="19"/>
          <w:lang w:val="en-US"/>
        </w:rPr>
        <w:t>danach</w:t>
      </w:r>
      <w:proofErr w:type="spellEnd"/>
      <w:r w:rsidRPr="005C478C">
        <w:rPr>
          <w:sz w:val="19"/>
          <w:szCs w:val="19"/>
        </w:rPr>
        <w:t xml:space="preserve">. </w:t>
      </w:r>
    </w:p>
    <w:p w:rsidR="00120773" w:rsidRPr="005C478C" w:rsidRDefault="00120773">
      <w:pPr>
        <w:spacing w:line="240" w:lineRule="atLeast"/>
        <w:ind w:firstLine="284"/>
        <w:jc w:val="both"/>
        <w:rPr>
          <w:sz w:val="19"/>
          <w:szCs w:val="19"/>
        </w:rPr>
      </w:pPr>
      <w:r w:rsidRPr="005C478C">
        <w:rPr>
          <w:i/>
          <w:sz w:val="19"/>
          <w:szCs w:val="19"/>
        </w:rPr>
        <w:t xml:space="preserve">Местоимение. </w:t>
      </w:r>
      <w:r w:rsidRPr="005C478C">
        <w:rPr>
          <w:sz w:val="19"/>
          <w:szCs w:val="19"/>
        </w:rPr>
        <w:t xml:space="preserve">Указанные выше (в других частях речи) вопросы охватывают  практически все разряды местоимений немецкого языка. Возвратное местоимение </w:t>
      </w:r>
      <w:proofErr w:type="spellStart"/>
      <w:r w:rsidRPr="005C478C">
        <w:rPr>
          <w:sz w:val="19"/>
          <w:szCs w:val="19"/>
        </w:rPr>
        <w:t>sich</w:t>
      </w:r>
      <w:proofErr w:type="spellEnd"/>
      <w:r w:rsidRPr="005C478C">
        <w:rPr>
          <w:sz w:val="19"/>
          <w:szCs w:val="19"/>
        </w:rPr>
        <w:t xml:space="preserve">, его использование в дательном и винительном  падежах, изменение его по лицам. </w:t>
      </w:r>
    </w:p>
    <w:p w:rsidR="00120773" w:rsidRPr="005C478C" w:rsidRDefault="00120773">
      <w:pPr>
        <w:spacing w:line="240" w:lineRule="atLeast"/>
        <w:ind w:firstLine="284"/>
        <w:jc w:val="both"/>
        <w:rPr>
          <w:sz w:val="19"/>
          <w:szCs w:val="19"/>
          <w:lang w:val="de-DE"/>
        </w:rPr>
      </w:pPr>
      <w:r w:rsidRPr="005C478C">
        <w:rPr>
          <w:i/>
          <w:spacing w:val="-2"/>
          <w:sz w:val="19"/>
          <w:szCs w:val="19"/>
        </w:rPr>
        <w:t xml:space="preserve">Глагол. </w:t>
      </w:r>
      <w:r w:rsidRPr="005C478C">
        <w:rPr>
          <w:spacing w:val="-2"/>
          <w:sz w:val="19"/>
          <w:szCs w:val="19"/>
        </w:rPr>
        <w:t>Типы немецких глаголов: слабые (регулярные), сильные, сме</w:t>
      </w:r>
      <w:r w:rsidRPr="005C478C">
        <w:rPr>
          <w:spacing w:val="-2"/>
          <w:sz w:val="19"/>
          <w:szCs w:val="19"/>
        </w:rPr>
        <w:softHyphen/>
        <w:t>шанные</w:t>
      </w:r>
      <w:r w:rsidRPr="005C478C">
        <w:rPr>
          <w:sz w:val="19"/>
          <w:szCs w:val="19"/>
        </w:rPr>
        <w:t>; м</w:t>
      </w:r>
      <w:r w:rsidRPr="005C478C">
        <w:rPr>
          <w:sz w:val="19"/>
          <w:szCs w:val="19"/>
        </w:rPr>
        <w:t>о</w:t>
      </w:r>
      <w:r w:rsidRPr="005C478C">
        <w:rPr>
          <w:sz w:val="19"/>
          <w:szCs w:val="19"/>
        </w:rPr>
        <w:t>дальные; вспомогательные; возвратные; глаголы с от</w:t>
      </w:r>
      <w:r w:rsidRPr="005C478C">
        <w:rPr>
          <w:spacing w:val="-2"/>
          <w:sz w:val="19"/>
          <w:szCs w:val="19"/>
        </w:rPr>
        <w:t xml:space="preserve">деляемыми и неотделяемыми приставками, сложносоставные глаголы (типа </w:t>
      </w:r>
      <w:proofErr w:type="spellStart"/>
      <w:r w:rsidRPr="005C478C">
        <w:rPr>
          <w:i/>
          <w:spacing w:val="-2"/>
          <w:sz w:val="19"/>
          <w:szCs w:val="19"/>
        </w:rPr>
        <w:t>kennenle</w:t>
      </w:r>
      <w:r w:rsidRPr="005C478C">
        <w:rPr>
          <w:i/>
          <w:spacing w:val="-2"/>
          <w:sz w:val="19"/>
          <w:szCs w:val="19"/>
          <w:lang w:val="en-US"/>
        </w:rPr>
        <w:t>rnen</w:t>
      </w:r>
      <w:proofErr w:type="spellEnd"/>
      <w:r w:rsidRPr="005C478C">
        <w:rPr>
          <w:spacing w:val="-2"/>
          <w:sz w:val="19"/>
          <w:szCs w:val="19"/>
        </w:rPr>
        <w:t xml:space="preserve">). </w:t>
      </w:r>
      <w:r w:rsidRPr="005C478C">
        <w:rPr>
          <w:sz w:val="19"/>
          <w:szCs w:val="19"/>
        </w:rPr>
        <w:t>Система лица и числа немецкого глагола. Основные фор</w:t>
      </w:r>
      <w:r w:rsidRPr="005C478C">
        <w:rPr>
          <w:sz w:val="19"/>
          <w:szCs w:val="19"/>
        </w:rPr>
        <w:softHyphen/>
      </w:r>
      <w:r w:rsidRPr="005C478C">
        <w:rPr>
          <w:spacing w:val="-3"/>
          <w:sz w:val="19"/>
          <w:szCs w:val="19"/>
        </w:rPr>
        <w:t>мы (</w:t>
      </w:r>
      <w:proofErr w:type="spellStart"/>
      <w:r w:rsidRPr="005C478C">
        <w:rPr>
          <w:spacing w:val="-3"/>
          <w:sz w:val="19"/>
          <w:szCs w:val="19"/>
          <w:lang w:val="en-US"/>
        </w:rPr>
        <w:t>Infinitiv</w:t>
      </w:r>
      <w:proofErr w:type="spellEnd"/>
      <w:r w:rsidRPr="005C478C">
        <w:rPr>
          <w:spacing w:val="-3"/>
          <w:sz w:val="19"/>
          <w:szCs w:val="19"/>
        </w:rPr>
        <w:t xml:space="preserve">, </w:t>
      </w:r>
      <w:proofErr w:type="spellStart"/>
      <w:r w:rsidRPr="005C478C">
        <w:rPr>
          <w:spacing w:val="-3"/>
          <w:sz w:val="19"/>
          <w:szCs w:val="19"/>
          <w:lang w:val="en-US"/>
        </w:rPr>
        <w:t>Pr</w:t>
      </w:r>
      <w:proofErr w:type="spellEnd"/>
      <w:r w:rsidRPr="005C478C">
        <w:rPr>
          <w:spacing w:val="-3"/>
          <w:sz w:val="19"/>
          <w:szCs w:val="19"/>
        </w:rPr>
        <w:t>ä</w:t>
      </w:r>
      <w:proofErr w:type="spellStart"/>
      <w:r w:rsidRPr="005C478C">
        <w:rPr>
          <w:spacing w:val="-3"/>
          <w:sz w:val="19"/>
          <w:szCs w:val="19"/>
          <w:lang w:val="en-US"/>
        </w:rPr>
        <w:t>teritum</w:t>
      </w:r>
      <w:proofErr w:type="spellEnd"/>
      <w:r w:rsidRPr="005C478C">
        <w:rPr>
          <w:spacing w:val="-3"/>
          <w:sz w:val="19"/>
          <w:szCs w:val="19"/>
        </w:rPr>
        <w:t xml:space="preserve">, </w:t>
      </w:r>
      <w:proofErr w:type="spellStart"/>
      <w:r w:rsidRPr="005C478C">
        <w:rPr>
          <w:spacing w:val="-3"/>
          <w:sz w:val="19"/>
          <w:szCs w:val="19"/>
          <w:lang w:val="en-US"/>
        </w:rPr>
        <w:t>Partizip</w:t>
      </w:r>
      <w:proofErr w:type="spellEnd"/>
      <w:r w:rsidRPr="005C478C">
        <w:rPr>
          <w:spacing w:val="-3"/>
          <w:sz w:val="19"/>
          <w:szCs w:val="19"/>
        </w:rPr>
        <w:t xml:space="preserve"> </w:t>
      </w:r>
      <w:r w:rsidRPr="005C478C">
        <w:rPr>
          <w:spacing w:val="-3"/>
          <w:sz w:val="19"/>
          <w:szCs w:val="19"/>
          <w:lang w:val="en-US"/>
        </w:rPr>
        <w:t>II</w:t>
      </w:r>
      <w:r w:rsidRPr="005C478C">
        <w:rPr>
          <w:spacing w:val="-3"/>
          <w:sz w:val="19"/>
          <w:szCs w:val="19"/>
        </w:rPr>
        <w:t>). Основные формы важнейших сильных</w:t>
      </w:r>
      <w:r w:rsidRPr="005C478C">
        <w:rPr>
          <w:sz w:val="19"/>
          <w:szCs w:val="19"/>
        </w:rPr>
        <w:t xml:space="preserve"> </w:t>
      </w:r>
      <w:r w:rsidRPr="005C478C">
        <w:rPr>
          <w:spacing w:val="-2"/>
          <w:sz w:val="19"/>
          <w:szCs w:val="19"/>
        </w:rPr>
        <w:t>глаголов. Система времен немецкого глагола. Настоящее время (</w:t>
      </w:r>
      <w:proofErr w:type="spellStart"/>
      <w:r w:rsidRPr="005C478C">
        <w:rPr>
          <w:spacing w:val="-2"/>
          <w:sz w:val="19"/>
          <w:szCs w:val="19"/>
        </w:rPr>
        <w:t>Präsens</w:t>
      </w:r>
      <w:proofErr w:type="spellEnd"/>
      <w:r w:rsidRPr="005C478C">
        <w:rPr>
          <w:spacing w:val="-2"/>
          <w:sz w:val="19"/>
          <w:szCs w:val="19"/>
        </w:rPr>
        <w:t>),</w:t>
      </w:r>
      <w:r w:rsidRPr="005C478C">
        <w:rPr>
          <w:sz w:val="19"/>
          <w:szCs w:val="19"/>
        </w:rPr>
        <w:t xml:space="preserve"> сферы его использования. Спряжение различных типов глаголов в на</w:t>
      </w:r>
      <w:r w:rsidRPr="005C478C">
        <w:rPr>
          <w:spacing w:val="-2"/>
          <w:sz w:val="19"/>
          <w:szCs w:val="19"/>
        </w:rPr>
        <w:t>стоящем времени. Простое прошедшее время (</w:t>
      </w:r>
      <w:proofErr w:type="spellStart"/>
      <w:r w:rsidRPr="005C478C">
        <w:rPr>
          <w:spacing w:val="-2"/>
          <w:sz w:val="19"/>
          <w:szCs w:val="19"/>
        </w:rPr>
        <w:t>Präteritum</w:t>
      </w:r>
      <w:proofErr w:type="spellEnd"/>
      <w:r w:rsidRPr="005C478C">
        <w:rPr>
          <w:spacing w:val="-2"/>
          <w:sz w:val="19"/>
          <w:szCs w:val="19"/>
        </w:rPr>
        <w:t>), сферы его ис</w:t>
      </w:r>
      <w:r w:rsidRPr="005C478C">
        <w:rPr>
          <w:spacing w:val="-2"/>
          <w:sz w:val="19"/>
          <w:szCs w:val="19"/>
        </w:rPr>
        <w:softHyphen/>
        <w:t>пользования</w:t>
      </w:r>
      <w:r w:rsidRPr="005C478C">
        <w:rPr>
          <w:sz w:val="19"/>
          <w:szCs w:val="19"/>
        </w:rPr>
        <w:t>. Особенности спряжения различных типов глаголов в про</w:t>
      </w:r>
      <w:r w:rsidRPr="005C478C">
        <w:rPr>
          <w:spacing w:val="-2"/>
          <w:sz w:val="19"/>
          <w:szCs w:val="19"/>
        </w:rPr>
        <w:t>стом пр</w:t>
      </w:r>
      <w:r w:rsidRPr="005C478C">
        <w:rPr>
          <w:spacing w:val="-2"/>
          <w:sz w:val="19"/>
          <w:szCs w:val="19"/>
        </w:rPr>
        <w:t>о</w:t>
      </w:r>
      <w:r w:rsidRPr="005C478C">
        <w:rPr>
          <w:spacing w:val="-2"/>
          <w:sz w:val="19"/>
          <w:szCs w:val="19"/>
        </w:rPr>
        <w:t>шедшем времени. Сложносоставное прошедшее время (</w:t>
      </w:r>
      <w:proofErr w:type="spellStart"/>
      <w:r w:rsidRPr="005C478C">
        <w:rPr>
          <w:spacing w:val="-2"/>
          <w:sz w:val="19"/>
          <w:szCs w:val="19"/>
        </w:rPr>
        <w:t>Perfekt</w:t>
      </w:r>
      <w:proofErr w:type="spellEnd"/>
      <w:r w:rsidRPr="005C478C">
        <w:rPr>
          <w:spacing w:val="-2"/>
          <w:sz w:val="19"/>
          <w:szCs w:val="19"/>
        </w:rPr>
        <w:t xml:space="preserve">), особенности его употребления, образования перфекта с глаголами </w:t>
      </w:r>
      <w:proofErr w:type="spellStart"/>
      <w:r w:rsidRPr="005C478C">
        <w:rPr>
          <w:spacing w:val="-2"/>
          <w:sz w:val="19"/>
          <w:szCs w:val="19"/>
        </w:rPr>
        <w:t>haben</w:t>
      </w:r>
      <w:proofErr w:type="spellEnd"/>
      <w:r w:rsidRPr="005C478C">
        <w:rPr>
          <w:sz w:val="19"/>
          <w:szCs w:val="19"/>
        </w:rPr>
        <w:t xml:space="preserve"> и </w:t>
      </w:r>
      <w:proofErr w:type="spellStart"/>
      <w:r w:rsidRPr="005C478C">
        <w:rPr>
          <w:sz w:val="19"/>
          <w:szCs w:val="19"/>
        </w:rPr>
        <w:t>sein</w:t>
      </w:r>
      <w:proofErr w:type="spellEnd"/>
      <w:r w:rsidRPr="005C478C">
        <w:rPr>
          <w:sz w:val="19"/>
          <w:szCs w:val="19"/>
        </w:rPr>
        <w:t>. Предпрошедшее вр</w:t>
      </w:r>
      <w:r w:rsidRPr="005C478C">
        <w:rPr>
          <w:sz w:val="19"/>
          <w:szCs w:val="19"/>
        </w:rPr>
        <w:t>е</w:t>
      </w:r>
      <w:r w:rsidRPr="005C478C">
        <w:rPr>
          <w:sz w:val="19"/>
          <w:szCs w:val="19"/>
        </w:rPr>
        <w:t>мя (</w:t>
      </w:r>
      <w:proofErr w:type="spellStart"/>
      <w:r w:rsidRPr="005C478C">
        <w:rPr>
          <w:sz w:val="19"/>
          <w:szCs w:val="19"/>
        </w:rPr>
        <w:t>Plusquampe</w:t>
      </w:r>
      <w:proofErr w:type="spellEnd"/>
      <w:r w:rsidRPr="005C478C">
        <w:rPr>
          <w:sz w:val="19"/>
          <w:szCs w:val="19"/>
          <w:lang w:val="en-US"/>
        </w:rPr>
        <w:t>r</w:t>
      </w:r>
      <w:proofErr w:type="spellStart"/>
      <w:r w:rsidRPr="005C478C">
        <w:rPr>
          <w:sz w:val="19"/>
          <w:szCs w:val="19"/>
        </w:rPr>
        <w:t>fekt</w:t>
      </w:r>
      <w:proofErr w:type="spellEnd"/>
      <w:r w:rsidRPr="005C478C">
        <w:rPr>
          <w:sz w:val="19"/>
          <w:szCs w:val="19"/>
        </w:rPr>
        <w:t>), образование и особенности употребления. Простое будущее время (</w:t>
      </w:r>
      <w:proofErr w:type="spellStart"/>
      <w:r w:rsidRPr="005C478C">
        <w:rPr>
          <w:sz w:val="19"/>
          <w:szCs w:val="19"/>
        </w:rPr>
        <w:t>Futurum</w:t>
      </w:r>
      <w:proofErr w:type="spellEnd"/>
      <w:r w:rsidRPr="005C478C">
        <w:rPr>
          <w:sz w:val="19"/>
          <w:szCs w:val="19"/>
        </w:rPr>
        <w:t xml:space="preserve"> </w:t>
      </w:r>
      <w:r w:rsidRPr="005C478C">
        <w:rPr>
          <w:sz w:val="19"/>
          <w:szCs w:val="19"/>
          <w:lang w:val="en-US"/>
        </w:rPr>
        <w:t>I</w:t>
      </w:r>
      <w:r w:rsidRPr="005C478C">
        <w:rPr>
          <w:sz w:val="19"/>
          <w:szCs w:val="19"/>
        </w:rPr>
        <w:t>), его образова</w:t>
      </w:r>
      <w:r w:rsidRPr="005C478C">
        <w:rPr>
          <w:spacing w:val="-2"/>
          <w:sz w:val="19"/>
          <w:szCs w:val="19"/>
        </w:rPr>
        <w:t>ние и особенности использования. Согласование времен в немецком язы</w:t>
      </w:r>
      <w:r w:rsidRPr="005C478C">
        <w:rPr>
          <w:spacing w:val="-2"/>
          <w:sz w:val="19"/>
          <w:szCs w:val="19"/>
        </w:rPr>
        <w:softHyphen/>
        <w:t>ке. Система наклонений немецкого языка: изъявительное (</w:t>
      </w:r>
      <w:proofErr w:type="spellStart"/>
      <w:r w:rsidRPr="005C478C">
        <w:rPr>
          <w:spacing w:val="-2"/>
          <w:sz w:val="19"/>
          <w:szCs w:val="19"/>
        </w:rPr>
        <w:t>Indikat</w:t>
      </w:r>
      <w:r w:rsidRPr="005C478C">
        <w:rPr>
          <w:spacing w:val="-2"/>
          <w:sz w:val="19"/>
          <w:szCs w:val="19"/>
          <w:lang w:val="en-US"/>
        </w:rPr>
        <w:t>i</w:t>
      </w:r>
      <w:proofErr w:type="spellEnd"/>
      <w:r w:rsidRPr="005C478C">
        <w:rPr>
          <w:spacing w:val="-2"/>
          <w:sz w:val="19"/>
          <w:szCs w:val="19"/>
        </w:rPr>
        <w:t>v),</w:t>
      </w:r>
      <w:r w:rsidRPr="005C478C">
        <w:rPr>
          <w:sz w:val="19"/>
          <w:szCs w:val="19"/>
        </w:rPr>
        <w:t xml:space="preserve"> по</w:t>
      </w:r>
      <w:r w:rsidRPr="005C478C">
        <w:rPr>
          <w:spacing w:val="-2"/>
          <w:sz w:val="19"/>
          <w:szCs w:val="19"/>
        </w:rPr>
        <w:t>будительное (</w:t>
      </w:r>
      <w:proofErr w:type="spellStart"/>
      <w:r w:rsidRPr="005C478C">
        <w:rPr>
          <w:spacing w:val="-2"/>
          <w:sz w:val="19"/>
          <w:szCs w:val="19"/>
        </w:rPr>
        <w:t>Imperativ</w:t>
      </w:r>
      <w:proofErr w:type="spellEnd"/>
      <w:r w:rsidRPr="005C478C">
        <w:rPr>
          <w:spacing w:val="-2"/>
          <w:sz w:val="19"/>
          <w:szCs w:val="19"/>
        </w:rPr>
        <w:t>) (знание сослагательного наклонения (</w:t>
      </w:r>
      <w:proofErr w:type="spellStart"/>
      <w:r w:rsidRPr="005C478C">
        <w:rPr>
          <w:spacing w:val="-2"/>
          <w:sz w:val="19"/>
          <w:szCs w:val="19"/>
        </w:rPr>
        <w:t>Konjunkt</w:t>
      </w:r>
      <w:r w:rsidRPr="005C478C">
        <w:rPr>
          <w:spacing w:val="-2"/>
          <w:sz w:val="19"/>
          <w:szCs w:val="19"/>
          <w:lang w:val="en-US"/>
        </w:rPr>
        <w:t>i</w:t>
      </w:r>
      <w:proofErr w:type="spellEnd"/>
      <w:r w:rsidRPr="005C478C">
        <w:rPr>
          <w:spacing w:val="-2"/>
          <w:sz w:val="19"/>
          <w:szCs w:val="19"/>
        </w:rPr>
        <w:t xml:space="preserve">v) </w:t>
      </w:r>
      <w:r w:rsidRPr="005C478C">
        <w:rPr>
          <w:sz w:val="19"/>
          <w:szCs w:val="19"/>
        </w:rPr>
        <w:t>не обязательно). Система залогов немецкого глагола:  действительный (</w:t>
      </w:r>
      <w:proofErr w:type="spellStart"/>
      <w:r w:rsidRPr="005C478C">
        <w:rPr>
          <w:sz w:val="19"/>
          <w:szCs w:val="19"/>
        </w:rPr>
        <w:t>Ak</w:t>
      </w:r>
      <w:r w:rsidRPr="005C478C">
        <w:rPr>
          <w:sz w:val="19"/>
          <w:szCs w:val="19"/>
          <w:lang w:val="en-US"/>
        </w:rPr>
        <w:t>ti</w:t>
      </w:r>
      <w:proofErr w:type="spellEnd"/>
      <w:r w:rsidRPr="005C478C">
        <w:rPr>
          <w:sz w:val="19"/>
          <w:szCs w:val="19"/>
        </w:rPr>
        <w:t>v), страдательный (</w:t>
      </w:r>
      <w:proofErr w:type="spellStart"/>
      <w:r w:rsidRPr="005C478C">
        <w:rPr>
          <w:sz w:val="19"/>
          <w:szCs w:val="19"/>
        </w:rPr>
        <w:t>Passiv</w:t>
      </w:r>
      <w:proofErr w:type="spellEnd"/>
      <w:r w:rsidRPr="005C478C">
        <w:rPr>
          <w:sz w:val="19"/>
          <w:szCs w:val="19"/>
        </w:rPr>
        <w:t>), статичный (</w:t>
      </w:r>
      <w:proofErr w:type="spellStart"/>
      <w:r w:rsidRPr="005C478C">
        <w:rPr>
          <w:sz w:val="19"/>
          <w:szCs w:val="19"/>
        </w:rPr>
        <w:t>Stativ</w:t>
      </w:r>
      <w:proofErr w:type="spellEnd"/>
      <w:r w:rsidRPr="005C478C">
        <w:rPr>
          <w:sz w:val="19"/>
          <w:szCs w:val="19"/>
        </w:rPr>
        <w:t xml:space="preserve">). Использование конструкции </w:t>
      </w:r>
      <w:r w:rsidRPr="005C478C">
        <w:rPr>
          <w:sz w:val="19"/>
          <w:szCs w:val="19"/>
          <w:lang w:val="en-US"/>
        </w:rPr>
        <w:t>v</w:t>
      </w:r>
      <w:r w:rsidRPr="005C478C">
        <w:rPr>
          <w:sz w:val="19"/>
          <w:szCs w:val="19"/>
        </w:rPr>
        <w:t>о</w:t>
      </w:r>
      <w:r w:rsidRPr="005C478C">
        <w:rPr>
          <w:sz w:val="19"/>
          <w:szCs w:val="19"/>
          <w:lang w:val="en-US"/>
        </w:rPr>
        <w:t>n</w:t>
      </w:r>
      <w:r w:rsidRPr="005C478C">
        <w:rPr>
          <w:sz w:val="19"/>
          <w:szCs w:val="19"/>
        </w:rPr>
        <w:t>+имя существительное (местоимение)  со страдательным залогом. Глагольное управление (в пределах школьной программы). Некоторые конструкции (</w:t>
      </w:r>
      <w:proofErr w:type="spellStart"/>
      <w:r w:rsidRPr="005C478C">
        <w:rPr>
          <w:sz w:val="19"/>
          <w:szCs w:val="19"/>
        </w:rPr>
        <w:t>haben</w:t>
      </w:r>
      <w:proofErr w:type="spellEnd"/>
      <w:r w:rsidRPr="005C478C">
        <w:rPr>
          <w:sz w:val="19"/>
          <w:szCs w:val="19"/>
        </w:rPr>
        <w:t>/</w:t>
      </w:r>
      <w:proofErr w:type="spellStart"/>
      <w:r w:rsidRPr="005C478C">
        <w:rPr>
          <w:sz w:val="19"/>
          <w:szCs w:val="19"/>
        </w:rPr>
        <w:t>se</w:t>
      </w:r>
      <w:proofErr w:type="spellEnd"/>
      <w:r w:rsidRPr="005C478C">
        <w:rPr>
          <w:sz w:val="19"/>
          <w:szCs w:val="19"/>
          <w:lang w:val="en-US"/>
        </w:rPr>
        <w:t>in</w:t>
      </w:r>
      <w:r w:rsidRPr="005C478C">
        <w:rPr>
          <w:sz w:val="19"/>
          <w:szCs w:val="19"/>
        </w:rPr>
        <w:t xml:space="preserve"> + </w:t>
      </w:r>
      <w:proofErr w:type="spellStart"/>
      <w:r w:rsidRPr="005C478C">
        <w:rPr>
          <w:sz w:val="19"/>
          <w:szCs w:val="19"/>
        </w:rPr>
        <w:t>zu</w:t>
      </w:r>
      <w:proofErr w:type="spellEnd"/>
      <w:r w:rsidRPr="005C478C">
        <w:rPr>
          <w:sz w:val="19"/>
          <w:szCs w:val="19"/>
        </w:rPr>
        <w:t xml:space="preserve"> + </w:t>
      </w:r>
      <w:r w:rsidRPr="005C478C">
        <w:rPr>
          <w:sz w:val="19"/>
          <w:szCs w:val="19"/>
          <w:lang w:val="en-US"/>
        </w:rPr>
        <w:t>I</w:t>
      </w:r>
      <w:proofErr w:type="spellStart"/>
      <w:r w:rsidRPr="005C478C">
        <w:rPr>
          <w:sz w:val="19"/>
          <w:szCs w:val="19"/>
        </w:rPr>
        <w:t>nfi</w:t>
      </w:r>
      <w:r w:rsidRPr="005C478C">
        <w:rPr>
          <w:sz w:val="19"/>
          <w:szCs w:val="19"/>
          <w:lang w:val="en-US"/>
        </w:rPr>
        <w:t>ni</w:t>
      </w:r>
      <w:r w:rsidRPr="005C478C">
        <w:rPr>
          <w:sz w:val="19"/>
          <w:szCs w:val="19"/>
        </w:rPr>
        <w:t>tiv</w:t>
      </w:r>
      <w:proofErr w:type="spellEnd"/>
      <w:r w:rsidRPr="005C478C">
        <w:rPr>
          <w:sz w:val="19"/>
          <w:szCs w:val="19"/>
        </w:rPr>
        <w:t xml:space="preserve">, </w:t>
      </w:r>
      <w:proofErr w:type="spellStart"/>
      <w:r w:rsidRPr="005C478C">
        <w:rPr>
          <w:sz w:val="19"/>
          <w:szCs w:val="19"/>
        </w:rPr>
        <w:t>scheinen</w:t>
      </w:r>
      <w:proofErr w:type="spellEnd"/>
      <w:r w:rsidRPr="005C478C">
        <w:rPr>
          <w:sz w:val="19"/>
          <w:szCs w:val="19"/>
        </w:rPr>
        <w:t xml:space="preserve"> + </w:t>
      </w:r>
      <w:proofErr w:type="spellStart"/>
      <w:r w:rsidRPr="005C478C">
        <w:rPr>
          <w:sz w:val="19"/>
          <w:szCs w:val="19"/>
        </w:rPr>
        <w:t>zu</w:t>
      </w:r>
      <w:proofErr w:type="spellEnd"/>
      <w:r w:rsidRPr="005C478C">
        <w:rPr>
          <w:sz w:val="19"/>
          <w:szCs w:val="19"/>
        </w:rPr>
        <w:t xml:space="preserve"> + </w:t>
      </w:r>
      <w:proofErr w:type="spellStart"/>
      <w:r w:rsidRPr="005C478C">
        <w:rPr>
          <w:sz w:val="19"/>
          <w:szCs w:val="19"/>
        </w:rPr>
        <w:t>Infini</w:t>
      </w:r>
      <w:r w:rsidRPr="005C478C">
        <w:rPr>
          <w:sz w:val="19"/>
          <w:szCs w:val="19"/>
          <w:lang w:val="en-US"/>
        </w:rPr>
        <w:t>ti</w:t>
      </w:r>
      <w:proofErr w:type="spellEnd"/>
      <w:r w:rsidRPr="005C478C">
        <w:rPr>
          <w:sz w:val="19"/>
          <w:szCs w:val="19"/>
        </w:rPr>
        <w:t xml:space="preserve">v). Использование частицы </w:t>
      </w:r>
      <w:proofErr w:type="spellStart"/>
      <w:r w:rsidRPr="005C478C">
        <w:rPr>
          <w:i/>
          <w:sz w:val="19"/>
          <w:szCs w:val="19"/>
        </w:rPr>
        <w:t>zu</w:t>
      </w:r>
      <w:proofErr w:type="spellEnd"/>
      <w:r w:rsidRPr="005C478C">
        <w:rPr>
          <w:sz w:val="19"/>
          <w:szCs w:val="19"/>
        </w:rPr>
        <w:t xml:space="preserve"> при глаголах. Особенности</w:t>
      </w:r>
      <w:r w:rsidRPr="005C478C">
        <w:rPr>
          <w:sz w:val="19"/>
          <w:szCs w:val="19"/>
          <w:lang w:val="de-DE"/>
        </w:rPr>
        <w:t xml:space="preserve"> </w:t>
      </w:r>
      <w:r w:rsidRPr="005C478C">
        <w:rPr>
          <w:sz w:val="19"/>
          <w:szCs w:val="19"/>
        </w:rPr>
        <w:t>употребления</w:t>
      </w:r>
      <w:r w:rsidRPr="005C478C">
        <w:rPr>
          <w:sz w:val="19"/>
          <w:szCs w:val="19"/>
          <w:lang w:val="de-DE"/>
        </w:rPr>
        <w:t xml:space="preserve"> </w:t>
      </w:r>
      <w:r w:rsidRPr="005C478C">
        <w:rPr>
          <w:sz w:val="19"/>
          <w:szCs w:val="19"/>
        </w:rPr>
        <w:t>глаголов</w:t>
      </w:r>
      <w:r w:rsidRPr="005C478C">
        <w:rPr>
          <w:sz w:val="19"/>
          <w:szCs w:val="19"/>
          <w:lang w:val="de-DE"/>
        </w:rPr>
        <w:t xml:space="preserve"> </w:t>
      </w:r>
      <w:r w:rsidRPr="005C478C">
        <w:rPr>
          <w:i/>
          <w:sz w:val="19"/>
          <w:szCs w:val="19"/>
          <w:lang w:val="de-DE"/>
        </w:rPr>
        <w:t>sein</w:t>
      </w:r>
      <w:r w:rsidRPr="005C478C">
        <w:rPr>
          <w:sz w:val="19"/>
          <w:szCs w:val="19"/>
          <w:lang w:val="de-DE"/>
        </w:rPr>
        <w:t xml:space="preserve">, </w:t>
      </w:r>
      <w:r w:rsidRPr="005C478C">
        <w:rPr>
          <w:i/>
          <w:sz w:val="19"/>
          <w:szCs w:val="19"/>
          <w:lang w:val="de-DE"/>
        </w:rPr>
        <w:t>haben</w:t>
      </w:r>
      <w:r w:rsidRPr="005C478C">
        <w:rPr>
          <w:sz w:val="19"/>
          <w:szCs w:val="19"/>
          <w:lang w:val="de-DE"/>
        </w:rPr>
        <w:t xml:space="preserve">, </w:t>
      </w:r>
      <w:r w:rsidRPr="005C478C">
        <w:rPr>
          <w:i/>
          <w:sz w:val="19"/>
          <w:szCs w:val="19"/>
          <w:lang w:val="de-DE"/>
        </w:rPr>
        <w:t>werden</w:t>
      </w:r>
      <w:r w:rsidRPr="005C478C">
        <w:rPr>
          <w:sz w:val="19"/>
          <w:szCs w:val="19"/>
          <w:lang w:val="de-DE"/>
        </w:rPr>
        <w:t xml:space="preserve">. </w:t>
      </w:r>
    </w:p>
    <w:p w:rsidR="00120773" w:rsidRPr="005C478C" w:rsidRDefault="00120773">
      <w:pPr>
        <w:spacing w:line="232" w:lineRule="auto"/>
        <w:ind w:firstLine="284"/>
        <w:jc w:val="both"/>
        <w:rPr>
          <w:sz w:val="19"/>
          <w:szCs w:val="19"/>
        </w:rPr>
      </w:pPr>
      <w:r w:rsidRPr="005C478C">
        <w:rPr>
          <w:i/>
          <w:sz w:val="19"/>
          <w:szCs w:val="19"/>
        </w:rPr>
        <w:t>Предлоги</w:t>
      </w:r>
      <w:r w:rsidRPr="005C478C">
        <w:rPr>
          <w:i/>
          <w:sz w:val="19"/>
          <w:szCs w:val="19"/>
          <w:lang w:val="de-DE"/>
        </w:rPr>
        <w:t xml:space="preserve">. </w:t>
      </w:r>
      <w:r w:rsidRPr="005C478C">
        <w:rPr>
          <w:sz w:val="19"/>
          <w:szCs w:val="19"/>
        </w:rPr>
        <w:t>Предлоги</w:t>
      </w:r>
      <w:r w:rsidRPr="005C478C">
        <w:rPr>
          <w:sz w:val="19"/>
          <w:szCs w:val="19"/>
          <w:lang w:val="de-DE"/>
        </w:rPr>
        <w:t xml:space="preserve">, </w:t>
      </w:r>
      <w:r w:rsidRPr="005C478C">
        <w:rPr>
          <w:sz w:val="19"/>
          <w:szCs w:val="19"/>
        </w:rPr>
        <w:t>управляющие</w:t>
      </w:r>
      <w:r w:rsidRPr="005C478C">
        <w:rPr>
          <w:sz w:val="19"/>
          <w:szCs w:val="19"/>
          <w:lang w:val="de-DE"/>
        </w:rPr>
        <w:t xml:space="preserve"> Genitiv (statt, wegen, w</w:t>
      </w:r>
      <w:r w:rsidRPr="004C7D89">
        <w:rPr>
          <w:sz w:val="19"/>
          <w:szCs w:val="19"/>
          <w:lang w:val="de-DE"/>
        </w:rPr>
        <w:t>ä</w:t>
      </w:r>
      <w:r w:rsidRPr="005C478C">
        <w:rPr>
          <w:sz w:val="19"/>
          <w:szCs w:val="19"/>
          <w:lang w:val="de-DE"/>
        </w:rPr>
        <w:t xml:space="preserve">hrend), Dativ (mit, nach, aus, zu, von, bei, seit, außer, entsprechend, zuliebe), Dativ </w:t>
      </w:r>
      <w:r w:rsidRPr="005C478C">
        <w:rPr>
          <w:sz w:val="19"/>
          <w:szCs w:val="19"/>
        </w:rPr>
        <w:t>или</w:t>
      </w:r>
      <w:r w:rsidRPr="005C478C">
        <w:rPr>
          <w:sz w:val="19"/>
          <w:szCs w:val="19"/>
          <w:lang w:val="de-DE"/>
        </w:rPr>
        <w:t xml:space="preserve"> Akkusativ (an, auf, in, zwischen, vor, hinter, unter, </w:t>
      </w:r>
      <w:r w:rsidRPr="004C7D89">
        <w:rPr>
          <w:sz w:val="19"/>
          <w:szCs w:val="19"/>
          <w:lang w:val="de-DE"/>
        </w:rPr>
        <w:t>ü</w:t>
      </w:r>
      <w:r w:rsidRPr="005C478C">
        <w:rPr>
          <w:sz w:val="19"/>
          <w:szCs w:val="19"/>
          <w:lang w:val="de-DE"/>
        </w:rPr>
        <w:t>ber, neben, entlang), Akkusativ (durch, f</w:t>
      </w:r>
      <w:r w:rsidRPr="004C7D89">
        <w:rPr>
          <w:sz w:val="19"/>
          <w:szCs w:val="19"/>
          <w:lang w:val="de-DE"/>
        </w:rPr>
        <w:t>ü</w:t>
      </w:r>
      <w:r w:rsidRPr="005C478C">
        <w:rPr>
          <w:sz w:val="19"/>
          <w:szCs w:val="19"/>
          <w:lang w:val="de-DE"/>
        </w:rPr>
        <w:t xml:space="preserve">r, ohne, um, gegen). </w:t>
      </w:r>
      <w:r w:rsidRPr="005C478C">
        <w:rPr>
          <w:sz w:val="19"/>
          <w:szCs w:val="19"/>
        </w:rPr>
        <w:t xml:space="preserve">Особенности использования  предлога </w:t>
      </w:r>
      <w:proofErr w:type="spellStart"/>
      <w:r w:rsidRPr="005C478C">
        <w:rPr>
          <w:i/>
          <w:sz w:val="19"/>
          <w:szCs w:val="19"/>
        </w:rPr>
        <w:t>bis</w:t>
      </w:r>
      <w:proofErr w:type="spellEnd"/>
      <w:r w:rsidRPr="005C478C">
        <w:rPr>
          <w:sz w:val="19"/>
          <w:szCs w:val="19"/>
        </w:rPr>
        <w:t xml:space="preserve">. </w:t>
      </w:r>
    </w:p>
    <w:p w:rsidR="00120773" w:rsidRPr="005C478C" w:rsidRDefault="00120773">
      <w:pPr>
        <w:spacing w:line="232" w:lineRule="auto"/>
        <w:ind w:firstLine="284"/>
        <w:jc w:val="both"/>
        <w:rPr>
          <w:sz w:val="19"/>
          <w:szCs w:val="19"/>
        </w:rPr>
      </w:pPr>
      <w:r w:rsidRPr="005C478C">
        <w:rPr>
          <w:i/>
          <w:iCs/>
          <w:sz w:val="19"/>
          <w:szCs w:val="19"/>
        </w:rPr>
        <w:t>Союзы.</w:t>
      </w:r>
      <w:r w:rsidRPr="005C478C">
        <w:rPr>
          <w:sz w:val="19"/>
          <w:szCs w:val="19"/>
        </w:rPr>
        <w:t xml:space="preserve"> Сочинительные союзы (</w:t>
      </w:r>
      <w:proofErr w:type="spellStart"/>
      <w:r w:rsidRPr="005C478C">
        <w:rPr>
          <w:sz w:val="19"/>
          <w:szCs w:val="19"/>
        </w:rPr>
        <w:t>und</w:t>
      </w:r>
      <w:proofErr w:type="spellEnd"/>
      <w:r w:rsidRPr="005C478C">
        <w:rPr>
          <w:sz w:val="19"/>
          <w:szCs w:val="19"/>
        </w:rPr>
        <w:t xml:space="preserve">, </w:t>
      </w:r>
      <w:proofErr w:type="spellStart"/>
      <w:r w:rsidRPr="005C478C">
        <w:rPr>
          <w:sz w:val="19"/>
          <w:szCs w:val="19"/>
        </w:rPr>
        <w:t>aber</w:t>
      </w:r>
      <w:proofErr w:type="spellEnd"/>
      <w:r w:rsidRPr="005C478C">
        <w:rPr>
          <w:sz w:val="19"/>
          <w:szCs w:val="19"/>
        </w:rPr>
        <w:t xml:space="preserve">, </w:t>
      </w:r>
      <w:proofErr w:type="spellStart"/>
      <w:r w:rsidRPr="005C478C">
        <w:rPr>
          <w:sz w:val="19"/>
          <w:szCs w:val="19"/>
        </w:rPr>
        <w:t>oder</w:t>
      </w:r>
      <w:proofErr w:type="spellEnd"/>
      <w:r w:rsidRPr="005C478C">
        <w:rPr>
          <w:sz w:val="19"/>
          <w:szCs w:val="19"/>
        </w:rPr>
        <w:t xml:space="preserve">, </w:t>
      </w:r>
      <w:proofErr w:type="spellStart"/>
      <w:r w:rsidRPr="005C478C">
        <w:rPr>
          <w:sz w:val="19"/>
          <w:szCs w:val="19"/>
        </w:rPr>
        <w:t>deshalb</w:t>
      </w:r>
      <w:proofErr w:type="spellEnd"/>
      <w:r w:rsidRPr="005C478C">
        <w:rPr>
          <w:sz w:val="19"/>
          <w:szCs w:val="19"/>
        </w:rPr>
        <w:t xml:space="preserve">, </w:t>
      </w:r>
      <w:proofErr w:type="spellStart"/>
      <w:r w:rsidRPr="005C478C">
        <w:rPr>
          <w:sz w:val="19"/>
          <w:szCs w:val="19"/>
        </w:rPr>
        <w:t>denn</w:t>
      </w:r>
      <w:proofErr w:type="spellEnd"/>
      <w:r w:rsidRPr="005C478C">
        <w:rPr>
          <w:sz w:val="19"/>
          <w:szCs w:val="19"/>
        </w:rPr>
        <w:t xml:space="preserve">), подчинительные союзы и особенности порядка слов во вводимых ими предложениях. </w:t>
      </w:r>
    </w:p>
    <w:p w:rsidR="00120773" w:rsidRPr="005C478C" w:rsidRDefault="00120773">
      <w:pPr>
        <w:spacing w:line="232" w:lineRule="auto"/>
        <w:ind w:firstLine="284"/>
        <w:jc w:val="both"/>
        <w:rPr>
          <w:sz w:val="19"/>
          <w:szCs w:val="19"/>
        </w:rPr>
      </w:pPr>
      <w:r w:rsidRPr="005C478C">
        <w:rPr>
          <w:i/>
          <w:sz w:val="19"/>
          <w:szCs w:val="19"/>
        </w:rPr>
        <w:t xml:space="preserve">Частицы. </w:t>
      </w:r>
      <w:r w:rsidRPr="005C478C">
        <w:rPr>
          <w:sz w:val="19"/>
          <w:szCs w:val="19"/>
        </w:rPr>
        <w:t xml:space="preserve">Особенности значения и употребления частиц </w:t>
      </w:r>
      <w:proofErr w:type="spellStart"/>
      <w:r w:rsidRPr="005C478C">
        <w:rPr>
          <w:i/>
          <w:sz w:val="19"/>
          <w:szCs w:val="19"/>
        </w:rPr>
        <w:t>ja</w:t>
      </w:r>
      <w:proofErr w:type="spellEnd"/>
      <w:r w:rsidRPr="005C478C">
        <w:rPr>
          <w:sz w:val="19"/>
          <w:szCs w:val="19"/>
        </w:rPr>
        <w:t xml:space="preserve">, </w:t>
      </w:r>
      <w:proofErr w:type="spellStart"/>
      <w:r w:rsidRPr="005C478C">
        <w:rPr>
          <w:i/>
          <w:sz w:val="19"/>
          <w:szCs w:val="19"/>
        </w:rPr>
        <w:t>nein</w:t>
      </w:r>
      <w:proofErr w:type="spellEnd"/>
      <w:r w:rsidRPr="005C478C">
        <w:rPr>
          <w:sz w:val="19"/>
          <w:szCs w:val="19"/>
        </w:rPr>
        <w:t xml:space="preserve">, </w:t>
      </w:r>
      <w:proofErr w:type="spellStart"/>
      <w:r w:rsidRPr="005C478C">
        <w:rPr>
          <w:i/>
          <w:sz w:val="19"/>
          <w:szCs w:val="19"/>
        </w:rPr>
        <w:t>doch</w:t>
      </w:r>
      <w:proofErr w:type="spellEnd"/>
      <w:r w:rsidRPr="005C478C">
        <w:rPr>
          <w:sz w:val="19"/>
          <w:szCs w:val="19"/>
        </w:rPr>
        <w:t xml:space="preserve">, </w:t>
      </w:r>
      <w:proofErr w:type="spellStart"/>
      <w:r w:rsidRPr="005C478C">
        <w:rPr>
          <w:i/>
          <w:sz w:val="19"/>
          <w:szCs w:val="19"/>
        </w:rPr>
        <w:t>nicht</w:t>
      </w:r>
      <w:proofErr w:type="spellEnd"/>
      <w:r w:rsidRPr="005C478C">
        <w:rPr>
          <w:sz w:val="19"/>
          <w:szCs w:val="19"/>
        </w:rPr>
        <w:t xml:space="preserve">. Частицы </w:t>
      </w:r>
      <w:proofErr w:type="spellStart"/>
      <w:r w:rsidRPr="005C478C">
        <w:rPr>
          <w:i/>
          <w:sz w:val="19"/>
          <w:szCs w:val="19"/>
        </w:rPr>
        <w:t>denn</w:t>
      </w:r>
      <w:proofErr w:type="spellEnd"/>
      <w:r w:rsidRPr="005C478C">
        <w:rPr>
          <w:sz w:val="19"/>
          <w:szCs w:val="19"/>
        </w:rPr>
        <w:t xml:space="preserve">, </w:t>
      </w:r>
      <w:proofErr w:type="spellStart"/>
      <w:r w:rsidRPr="005C478C">
        <w:rPr>
          <w:i/>
          <w:sz w:val="19"/>
          <w:szCs w:val="19"/>
        </w:rPr>
        <w:t>doch</w:t>
      </w:r>
      <w:proofErr w:type="spellEnd"/>
      <w:r w:rsidRPr="005C478C">
        <w:rPr>
          <w:sz w:val="19"/>
          <w:szCs w:val="19"/>
        </w:rPr>
        <w:t xml:space="preserve">, </w:t>
      </w:r>
      <w:proofErr w:type="spellStart"/>
      <w:r w:rsidRPr="005C478C">
        <w:rPr>
          <w:i/>
          <w:sz w:val="19"/>
          <w:szCs w:val="19"/>
        </w:rPr>
        <w:t>ja</w:t>
      </w:r>
      <w:proofErr w:type="spellEnd"/>
      <w:r w:rsidRPr="005C478C">
        <w:rPr>
          <w:sz w:val="19"/>
          <w:szCs w:val="19"/>
        </w:rPr>
        <w:t xml:space="preserve"> в вопросах и ответах. </w:t>
      </w:r>
    </w:p>
    <w:p w:rsidR="00120773" w:rsidRPr="005C478C" w:rsidRDefault="00120773">
      <w:pPr>
        <w:spacing w:line="232" w:lineRule="auto"/>
        <w:ind w:firstLine="284"/>
        <w:jc w:val="both"/>
        <w:rPr>
          <w:b/>
          <w:bCs/>
          <w:i/>
          <w:sz w:val="19"/>
          <w:szCs w:val="19"/>
        </w:rPr>
      </w:pPr>
    </w:p>
    <w:p w:rsidR="00120773" w:rsidRPr="005C478C" w:rsidRDefault="00120773">
      <w:pPr>
        <w:spacing w:line="232" w:lineRule="auto"/>
        <w:ind w:firstLine="284"/>
        <w:jc w:val="both"/>
        <w:rPr>
          <w:b/>
          <w:bCs/>
          <w:i/>
          <w:sz w:val="19"/>
          <w:szCs w:val="19"/>
        </w:rPr>
      </w:pPr>
      <w:r w:rsidRPr="005C478C">
        <w:rPr>
          <w:b/>
          <w:bCs/>
          <w:i/>
          <w:sz w:val="19"/>
          <w:szCs w:val="19"/>
        </w:rPr>
        <w:lastRenderedPageBreak/>
        <w:t xml:space="preserve">Синтаксис. </w:t>
      </w:r>
    </w:p>
    <w:p w:rsidR="00120773" w:rsidRPr="005C478C" w:rsidRDefault="00120773">
      <w:pPr>
        <w:spacing w:line="232" w:lineRule="auto"/>
        <w:ind w:firstLine="284"/>
        <w:jc w:val="both"/>
        <w:rPr>
          <w:sz w:val="19"/>
          <w:szCs w:val="19"/>
        </w:rPr>
      </w:pPr>
      <w:r w:rsidRPr="005C478C">
        <w:rPr>
          <w:sz w:val="19"/>
          <w:szCs w:val="19"/>
        </w:rPr>
        <w:t>Типы предложений в немецком языке: простое и сложное; распространенное и нераспространенное; сложносочиненное и сложноподчиненное; повествовател</w:t>
      </w:r>
      <w:r w:rsidRPr="005C478C">
        <w:rPr>
          <w:sz w:val="19"/>
          <w:szCs w:val="19"/>
        </w:rPr>
        <w:t>ь</w:t>
      </w:r>
      <w:r w:rsidRPr="005C478C">
        <w:rPr>
          <w:sz w:val="19"/>
          <w:szCs w:val="19"/>
        </w:rPr>
        <w:t>ное, вопросительное и побудительное; главное и придаточное. Характер отнош</w:t>
      </w:r>
      <w:r w:rsidRPr="005C478C">
        <w:rPr>
          <w:sz w:val="19"/>
          <w:szCs w:val="19"/>
        </w:rPr>
        <w:t>е</w:t>
      </w:r>
      <w:r w:rsidRPr="005C478C">
        <w:rPr>
          <w:sz w:val="19"/>
          <w:szCs w:val="19"/>
        </w:rPr>
        <w:t>ний между членами предложения: согласование (Е</w:t>
      </w:r>
      <w:r w:rsidRPr="005C478C">
        <w:rPr>
          <w:sz w:val="19"/>
          <w:szCs w:val="19"/>
          <w:lang w:val="en-US"/>
        </w:rPr>
        <w:t>r</w:t>
      </w:r>
      <w:r w:rsidRPr="005C478C">
        <w:rPr>
          <w:sz w:val="19"/>
          <w:szCs w:val="19"/>
        </w:rPr>
        <w:t xml:space="preserve"> </w:t>
      </w:r>
      <w:proofErr w:type="spellStart"/>
      <w:r w:rsidRPr="005C478C">
        <w:rPr>
          <w:sz w:val="19"/>
          <w:szCs w:val="19"/>
        </w:rPr>
        <w:t>zeichnet</w:t>
      </w:r>
      <w:proofErr w:type="spellEnd"/>
      <w:r w:rsidRPr="005C478C">
        <w:rPr>
          <w:sz w:val="19"/>
          <w:szCs w:val="19"/>
        </w:rPr>
        <w:t>), управление (</w:t>
      </w:r>
      <w:proofErr w:type="spellStart"/>
      <w:r w:rsidRPr="005C478C">
        <w:rPr>
          <w:sz w:val="19"/>
          <w:szCs w:val="19"/>
        </w:rPr>
        <w:t>zeichnet</w:t>
      </w:r>
      <w:proofErr w:type="spellEnd"/>
      <w:r w:rsidRPr="005C478C">
        <w:rPr>
          <w:sz w:val="19"/>
          <w:szCs w:val="19"/>
        </w:rPr>
        <w:t xml:space="preserve"> </w:t>
      </w:r>
      <w:proofErr w:type="spellStart"/>
      <w:r w:rsidRPr="005C478C">
        <w:rPr>
          <w:sz w:val="19"/>
          <w:szCs w:val="19"/>
          <w:lang w:val="en-US"/>
        </w:rPr>
        <w:t>einen</w:t>
      </w:r>
      <w:proofErr w:type="spellEnd"/>
      <w:r w:rsidRPr="005C478C">
        <w:rPr>
          <w:sz w:val="19"/>
          <w:szCs w:val="19"/>
        </w:rPr>
        <w:t xml:space="preserve"> </w:t>
      </w:r>
      <w:proofErr w:type="spellStart"/>
      <w:r w:rsidRPr="005C478C">
        <w:rPr>
          <w:sz w:val="19"/>
          <w:szCs w:val="19"/>
        </w:rPr>
        <w:t>Ma</w:t>
      </w:r>
      <w:r w:rsidRPr="005C478C">
        <w:rPr>
          <w:sz w:val="19"/>
          <w:szCs w:val="19"/>
          <w:lang w:val="en-US"/>
        </w:rPr>
        <w:t>nn</w:t>
      </w:r>
      <w:proofErr w:type="spellEnd"/>
      <w:r w:rsidRPr="005C478C">
        <w:rPr>
          <w:sz w:val="19"/>
          <w:szCs w:val="19"/>
        </w:rPr>
        <w:t>), примыкание (</w:t>
      </w:r>
      <w:proofErr w:type="spellStart"/>
      <w:r w:rsidRPr="005C478C">
        <w:rPr>
          <w:sz w:val="19"/>
          <w:szCs w:val="19"/>
        </w:rPr>
        <w:t>zeichnet</w:t>
      </w:r>
      <w:proofErr w:type="spellEnd"/>
      <w:r w:rsidRPr="005C478C">
        <w:rPr>
          <w:sz w:val="19"/>
          <w:szCs w:val="19"/>
        </w:rPr>
        <w:t xml:space="preserve"> </w:t>
      </w:r>
      <w:proofErr w:type="spellStart"/>
      <w:r w:rsidRPr="005C478C">
        <w:rPr>
          <w:sz w:val="19"/>
          <w:szCs w:val="19"/>
        </w:rPr>
        <w:t>gut</w:t>
      </w:r>
      <w:proofErr w:type="spellEnd"/>
      <w:r w:rsidRPr="005C478C">
        <w:rPr>
          <w:sz w:val="19"/>
          <w:szCs w:val="19"/>
        </w:rPr>
        <w:t>). Типы порядка слов в немецком предлож</w:t>
      </w:r>
      <w:r w:rsidRPr="005C478C">
        <w:rPr>
          <w:sz w:val="19"/>
          <w:szCs w:val="19"/>
        </w:rPr>
        <w:t>е</w:t>
      </w:r>
      <w:r w:rsidRPr="005C478C">
        <w:rPr>
          <w:sz w:val="19"/>
          <w:szCs w:val="19"/>
        </w:rPr>
        <w:t>нии по месту постановки сказуемого: прямой (Е</w:t>
      </w:r>
      <w:r w:rsidRPr="005C478C">
        <w:rPr>
          <w:sz w:val="19"/>
          <w:szCs w:val="19"/>
          <w:lang w:val="en-US"/>
        </w:rPr>
        <w:t>r</w:t>
      </w:r>
      <w:r w:rsidRPr="005C478C">
        <w:rPr>
          <w:sz w:val="19"/>
          <w:szCs w:val="19"/>
        </w:rPr>
        <w:t xml:space="preserve"> </w:t>
      </w:r>
      <w:proofErr w:type="spellStart"/>
      <w:r w:rsidRPr="005C478C">
        <w:rPr>
          <w:sz w:val="19"/>
          <w:szCs w:val="19"/>
        </w:rPr>
        <w:t>zeichnet</w:t>
      </w:r>
      <w:proofErr w:type="spellEnd"/>
      <w:r w:rsidRPr="005C478C">
        <w:rPr>
          <w:sz w:val="19"/>
          <w:szCs w:val="19"/>
        </w:rPr>
        <w:t xml:space="preserve"> </w:t>
      </w:r>
      <w:proofErr w:type="spellStart"/>
      <w:r w:rsidRPr="005C478C">
        <w:rPr>
          <w:sz w:val="19"/>
          <w:szCs w:val="19"/>
        </w:rPr>
        <w:t>gut</w:t>
      </w:r>
      <w:proofErr w:type="spellEnd"/>
      <w:r w:rsidRPr="005C478C">
        <w:rPr>
          <w:sz w:val="19"/>
          <w:szCs w:val="19"/>
        </w:rPr>
        <w:t>), обратный (</w:t>
      </w:r>
      <w:proofErr w:type="spellStart"/>
      <w:r w:rsidRPr="005C478C">
        <w:rPr>
          <w:sz w:val="19"/>
          <w:szCs w:val="19"/>
        </w:rPr>
        <w:t>Zeichnet</w:t>
      </w:r>
      <w:proofErr w:type="spellEnd"/>
      <w:r w:rsidRPr="005C478C">
        <w:rPr>
          <w:sz w:val="19"/>
          <w:szCs w:val="19"/>
        </w:rPr>
        <w:t xml:space="preserve"> е</w:t>
      </w:r>
      <w:r w:rsidRPr="005C478C">
        <w:rPr>
          <w:sz w:val="19"/>
          <w:szCs w:val="19"/>
          <w:lang w:val="en-US"/>
        </w:rPr>
        <w:t>r</w:t>
      </w:r>
      <w:r w:rsidRPr="005C478C">
        <w:rPr>
          <w:sz w:val="19"/>
          <w:szCs w:val="19"/>
        </w:rPr>
        <w:t xml:space="preserve"> </w:t>
      </w:r>
      <w:proofErr w:type="spellStart"/>
      <w:r w:rsidRPr="005C478C">
        <w:rPr>
          <w:sz w:val="19"/>
          <w:szCs w:val="19"/>
        </w:rPr>
        <w:t>gut</w:t>
      </w:r>
      <w:proofErr w:type="spellEnd"/>
      <w:r w:rsidRPr="005C478C">
        <w:rPr>
          <w:sz w:val="19"/>
          <w:szCs w:val="19"/>
        </w:rPr>
        <w:t xml:space="preserve">?), кольцевой (..., </w:t>
      </w:r>
      <w:proofErr w:type="spellStart"/>
      <w:r w:rsidRPr="005C478C">
        <w:rPr>
          <w:sz w:val="19"/>
          <w:szCs w:val="19"/>
        </w:rPr>
        <w:t>dass</w:t>
      </w:r>
      <w:proofErr w:type="spellEnd"/>
      <w:r w:rsidRPr="005C478C">
        <w:rPr>
          <w:sz w:val="19"/>
          <w:szCs w:val="19"/>
        </w:rPr>
        <w:t xml:space="preserve"> е</w:t>
      </w:r>
      <w:r w:rsidRPr="005C478C">
        <w:rPr>
          <w:sz w:val="19"/>
          <w:szCs w:val="19"/>
          <w:lang w:val="en-US"/>
        </w:rPr>
        <w:t>r</w:t>
      </w:r>
      <w:r w:rsidRPr="005C478C">
        <w:rPr>
          <w:sz w:val="19"/>
          <w:szCs w:val="19"/>
        </w:rPr>
        <w:t xml:space="preserve"> </w:t>
      </w:r>
      <w:proofErr w:type="spellStart"/>
      <w:r w:rsidRPr="005C478C">
        <w:rPr>
          <w:sz w:val="19"/>
          <w:szCs w:val="19"/>
        </w:rPr>
        <w:t>gut</w:t>
      </w:r>
      <w:proofErr w:type="spellEnd"/>
      <w:r w:rsidRPr="005C478C">
        <w:rPr>
          <w:sz w:val="19"/>
          <w:szCs w:val="19"/>
        </w:rPr>
        <w:t xml:space="preserve"> </w:t>
      </w:r>
      <w:proofErr w:type="spellStart"/>
      <w:r w:rsidRPr="005C478C">
        <w:rPr>
          <w:sz w:val="19"/>
          <w:szCs w:val="19"/>
        </w:rPr>
        <w:t>zeichnet</w:t>
      </w:r>
      <w:proofErr w:type="spellEnd"/>
      <w:r w:rsidRPr="005C478C">
        <w:rPr>
          <w:sz w:val="19"/>
          <w:szCs w:val="19"/>
        </w:rPr>
        <w:t>). Понятие глагольной рамки, место изм</w:t>
      </w:r>
      <w:r w:rsidRPr="005C478C">
        <w:rPr>
          <w:sz w:val="19"/>
          <w:szCs w:val="19"/>
        </w:rPr>
        <w:t>е</w:t>
      </w:r>
      <w:r w:rsidRPr="005C478C">
        <w:rPr>
          <w:sz w:val="19"/>
          <w:szCs w:val="19"/>
        </w:rPr>
        <w:t>няемой и неизменяемой части сказуемого в рамочной конструкции. Основные т</w:t>
      </w:r>
      <w:r w:rsidRPr="005C478C">
        <w:rPr>
          <w:sz w:val="19"/>
          <w:szCs w:val="19"/>
        </w:rPr>
        <w:t>и</w:t>
      </w:r>
      <w:r w:rsidRPr="005C478C">
        <w:rPr>
          <w:sz w:val="19"/>
          <w:szCs w:val="19"/>
        </w:rPr>
        <w:t xml:space="preserve">пы придаточных предложений. Оборот </w:t>
      </w:r>
      <w:proofErr w:type="spellStart"/>
      <w:r w:rsidRPr="005C478C">
        <w:rPr>
          <w:sz w:val="19"/>
          <w:szCs w:val="19"/>
        </w:rPr>
        <w:t>es</w:t>
      </w:r>
      <w:proofErr w:type="spellEnd"/>
      <w:r w:rsidRPr="005C478C">
        <w:rPr>
          <w:sz w:val="19"/>
          <w:szCs w:val="19"/>
        </w:rPr>
        <w:t xml:space="preserve"> </w:t>
      </w:r>
      <w:proofErr w:type="spellStart"/>
      <w:r w:rsidRPr="005C478C">
        <w:rPr>
          <w:sz w:val="19"/>
          <w:szCs w:val="19"/>
        </w:rPr>
        <w:t>gibt</w:t>
      </w:r>
      <w:proofErr w:type="spellEnd"/>
      <w:r w:rsidRPr="005C478C">
        <w:rPr>
          <w:sz w:val="19"/>
          <w:szCs w:val="19"/>
        </w:rPr>
        <w:t xml:space="preserve"> + </w:t>
      </w:r>
      <w:proofErr w:type="spellStart"/>
      <w:r w:rsidRPr="005C478C">
        <w:rPr>
          <w:sz w:val="19"/>
          <w:szCs w:val="19"/>
        </w:rPr>
        <w:t>Akk</w:t>
      </w:r>
      <w:proofErr w:type="spellEnd"/>
      <w:r w:rsidRPr="005C478C">
        <w:rPr>
          <w:sz w:val="19"/>
          <w:szCs w:val="19"/>
        </w:rPr>
        <w:t xml:space="preserve">. </w:t>
      </w:r>
    </w:p>
    <w:p w:rsidR="00120773" w:rsidRPr="005C478C" w:rsidRDefault="00120773">
      <w:pPr>
        <w:spacing w:line="232" w:lineRule="auto"/>
        <w:ind w:firstLine="284"/>
        <w:jc w:val="both"/>
        <w:rPr>
          <w:b/>
          <w:sz w:val="19"/>
          <w:szCs w:val="19"/>
        </w:rPr>
      </w:pPr>
    </w:p>
    <w:p w:rsidR="00120773" w:rsidRPr="005C478C" w:rsidRDefault="00120773">
      <w:pPr>
        <w:spacing w:line="232" w:lineRule="auto"/>
        <w:ind w:firstLine="284"/>
        <w:jc w:val="both"/>
        <w:rPr>
          <w:b/>
          <w:sz w:val="19"/>
          <w:szCs w:val="19"/>
        </w:rPr>
      </w:pPr>
    </w:p>
    <w:p w:rsidR="00120773" w:rsidRPr="005C478C" w:rsidRDefault="00120773">
      <w:pPr>
        <w:pageBreakBefore/>
        <w:jc w:val="center"/>
        <w:rPr>
          <w:b/>
          <w:bCs/>
          <w:sz w:val="19"/>
          <w:szCs w:val="19"/>
        </w:rPr>
      </w:pPr>
      <w:r w:rsidRPr="005C478C">
        <w:rPr>
          <w:b/>
          <w:bCs/>
          <w:sz w:val="19"/>
          <w:szCs w:val="19"/>
        </w:rPr>
        <w:lastRenderedPageBreak/>
        <w:t xml:space="preserve">ОБРАЗЦЫ ЗАДАНИЙ ТЕСТА ПО </w:t>
      </w:r>
      <w:r w:rsidRPr="005C478C">
        <w:rPr>
          <w:b/>
          <w:bCs/>
          <w:caps/>
          <w:sz w:val="19"/>
          <w:szCs w:val="19"/>
        </w:rPr>
        <w:t>немецкому</w:t>
      </w:r>
      <w:r w:rsidRPr="005C478C">
        <w:rPr>
          <w:b/>
          <w:bCs/>
          <w:sz w:val="19"/>
          <w:szCs w:val="19"/>
        </w:rPr>
        <w:t xml:space="preserve"> ЯЗЫКУ</w:t>
      </w:r>
    </w:p>
    <w:p w:rsidR="00120773" w:rsidRPr="005C478C" w:rsidRDefault="00120773">
      <w:pPr>
        <w:ind w:firstLine="284"/>
        <w:jc w:val="both"/>
        <w:rPr>
          <w:b/>
          <w:bCs/>
          <w:sz w:val="19"/>
          <w:szCs w:val="19"/>
        </w:rPr>
      </w:pPr>
    </w:p>
    <w:p w:rsidR="00120773" w:rsidRPr="005C478C" w:rsidRDefault="00120773">
      <w:pPr>
        <w:jc w:val="center"/>
        <w:rPr>
          <w:b/>
          <w:bCs/>
          <w:caps/>
          <w:sz w:val="19"/>
          <w:szCs w:val="19"/>
        </w:rPr>
      </w:pPr>
      <w:r w:rsidRPr="005C478C">
        <w:rPr>
          <w:b/>
          <w:bCs/>
          <w:caps/>
          <w:sz w:val="19"/>
          <w:szCs w:val="19"/>
        </w:rPr>
        <w:t>По аудированию:</w:t>
      </w:r>
    </w:p>
    <w:p w:rsidR="00120773" w:rsidRPr="005C478C" w:rsidRDefault="00120773">
      <w:pPr>
        <w:jc w:val="center"/>
        <w:rPr>
          <w:b/>
          <w:bCs/>
          <w:caps/>
          <w:sz w:val="19"/>
          <w:szCs w:val="19"/>
        </w:rPr>
      </w:pPr>
    </w:p>
    <w:p w:rsidR="00120773" w:rsidRPr="005C478C" w:rsidRDefault="00120773">
      <w:pPr>
        <w:pStyle w:val="ab"/>
        <w:numPr>
          <w:ilvl w:val="0"/>
          <w:numId w:val="13"/>
        </w:numPr>
        <w:tabs>
          <w:tab w:val="left" w:pos="567"/>
        </w:tabs>
        <w:spacing w:after="120" w:line="240" w:lineRule="auto"/>
        <w:ind w:left="0" w:firstLine="284"/>
        <w:jc w:val="both"/>
        <w:rPr>
          <w:rFonts w:ascii="Times New Roman" w:hAnsi="Times New Roman" w:cs="Times New Roman"/>
          <w:b/>
          <w:bCs/>
          <w:sz w:val="19"/>
          <w:szCs w:val="19"/>
        </w:rPr>
      </w:pPr>
      <w:r w:rsidRPr="005C478C">
        <w:rPr>
          <w:rFonts w:ascii="Times New Roman" w:hAnsi="Times New Roman" w:cs="Times New Roman"/>
          <w:b/>
          <w:bCs/>
          <w:sz w:val="19"/>
          <w:szCs w:val="19"/>
        </w:rPr>
        <w:t>На понимание основного содержания:</w:t>
      </w:r>
    </w:p>
    <w:p w:rsidR="00120773" w:rsidRPr="005C478C" w:rsidRDefault="00120773">
      <w:pPr>
        <w:pBdr>
          <w:top w:val="single" w:sz="4" w:space="1" w:color="000000"/>
          <w:left w:val="single" w:sz="4" w:space="0" w:color="000000"/>
          <w:bottom w:val="single" w:sz="4" w:space="1" w:color="000000"/>
          <w:right w:val="single" w:sz="4" w:space="0" w:color="000000"/>
        </w:pBdr>
        <w:ind w:firstLine="284"/>
        <w:jc w:val="both"/>
        <w:rPr>
          <w:b/>
          <w:bCs/>
          <w:sz w:val="19"/>
          <w:szCs w:val="19"/>
        </w:rPr>
      </w:pPr>
      <w:r w:rsidRPr="005C478C">
        <w:rPr>
          <w:b/>
          <w:bCs/>
          <w:sz w:val="19"/>
          <w:szCs w:val="19"/>
        </w:rPr>
        <w:t xml:space="preserve">ЗАДАНИЯ 1–3 относятся к </w:t>
      </w:r>
      <w:proofErr w:type="spellStart"/>
      <w:r w:rsidRPr="005C478C">
        <w:rPr>
          <w:b/>
          <w:bCs/>
          <w:sz w:val="19"/>
          <w:szCs w:val="19"/>
        </w:rPr>
        <w:t>микроситуациям</w:t>
      </w:r>
      <w:proofErr w:type="spellEnd"/>
      <w:r w:rsidRPr="005C478C">
        <w:rPr>
          <w:b/>
          <w:bCs/>
          <w:sz w:val="19"/>
          <w:szCs w:val="19"/>
        </w:rPr>
        <w:t>, которые Вы услышите. В</w:t>
      </w:r>
      <w:r w:rsidRPr="005C478C">
        <w:rPr>
          <w:b/>
          <w:bCs/>
          <w:sz w:val="19"/>
          <w:szCs w:val="19"/>
        </w:rPr>
        <w:t>ы</w:t>
      </w:r>
      <w:r w:rsidRPr="005C478C">
        <w:rPr>
          <w:b/>
          <w:bCs/>
          <w:sz w:val="19"/>
          <w:szCs w:val="19"/>
        </w:rPr>
        <w:t xml:space="preserve">берите один из предложенных вариантов ответа </w:t>
      </w:r>
      <w:r w:rsidRPr="005C478C">
        <w:rPr>
          <w:b/>
          <w:bCs/>
          <w:sz w:val="19"/>
          <w:szCs w:val="19"/>
          <w:lang w:val="en-US"/>
        </w:rPr>
        <w:t>A</w:t>
      </w:r>
      <w:r w:rsidRPr="005C478C">
        <w:rPr>
          <w:b/>
          <w:bCs/>
          <w:sz w:val="19"/>
          <w:szCs w:val="19"/>
        </w:rPr>
        <w:t xml:space="preserve">, </w:t>
      </w:r>
      <w:r w:rsidRPr="005C478C">
        <w:rPr>
          <w:b/>
          <w:bCs/>
          <w:sz w:val="19"/>
          <w:szCs w:val="19"/>
          <w:lang w:val="en-US"/>
        </w:rPr>
        <w:t>B</w:t>
      </w:r>
      <w:r w:rsidRPr="005C478C">
        <w:rPr>
          <w:b/>
          <w:bCs/>
          <w:sz w:val="19"/>
          <w:szCs w:val="19"/>
        </w:rPr>
        <w:t xml:space="preserve">, </w:t>
      </w:r>
      <w:r w:rsidRPr="005C478C">
        <w:rPr>
          <w:b/>
          <w:bCs/>
          <w:sz w:val="19"/>
          <w:szCs w:val="19"/>
          <w:lang w:val="en-US"/>
        </w:rPr>
        <w:t>C</w:t>
      </w:r>
      <w:r w:rsidRPr="005C478C">
        <w:rPr>
          <w:b/>
          <w:bCs/>
          <w:sz w:val="19"/>
          <w:szCs w:val="19"/>
        </w:rPr>
        <w:t xml:space="preserve"> или </w:t>
      </w:r>
      <w:r w:rsidRPr="005C478C">
        <w:rPr>
          <w:b/>
          <w:bCs/>
          <w:sz w:val="19"/>
          <w:szCs w:val="19"/>
          <w:lang w:val="en-US"/>
        </w:rPr>
        <w:t>D</w:t>
      </w:r>
      <w:r w:rsidRPr="005C478C">
        <w:rPr>
          <w:b/>
          <w:bCs/>
          <w:sz w:val="19"/>
          <w:szCs w:val="19"/>
        </w:rPr>
        <w:t>. Запись будет звучать дважды.</w:t>
      </w:r>
    </w:p>
    <w:p w:rsidR="00120773" w:rsidRPr="005C478C" w:rsidRDefault="00120773">
      <w:pPr>
        <w:ind w:firstLine="284"/>
        <w:jc w:val="both"/>
        <w:rPr>
          <w:b/>
          <w:bCs/>
          <w:sz w:val="19"/>
          <w:szCs w:val="19"/>
        </w:rPr>
      </w:pPr>
    </w:p>
    <w:p w:rsidR="00120773" w:rsidRPr="005C478C" w:rsidRDefault="00120773">
      <w:pPr>
        <w:ind w:firstLine="284"/>
        <w:jc w:val="both"/>
        <w:rPr>
          <w:i/>
          <w:sz w:val="19"/>
          <w:szCs w:val="19"/>
          <w:lang w:val="de-DE"/>
        </w:rPr>
      </w:pPr>
      <w:r w:rsidRPr="005C478C">
        <w:rPr>
          <w:b/>
          <w:bCs/>
          <w:sz w:val="19"/>
          <w:szCs w:val="19"/>
        </w:rPr>
        <w:t>Образец</w:t>
      </w:r>
      <w:r w:rsidRPr="005C478C">
        <w:rPr>
          <w:b/>
          <w:bCs/>
          <w:sz w:val="19"/>
          <w:szCs w:val="19"/>
          <w:lang w:val="de-DE"/>
        </w:rPr>
        <w:t>:</w:t>
      </w:r>
      <w:r w:rsidRPr="005C478C">
        <w:rPr>
          <w:i/>
          <w:sz w:val="19"/>
          <w:szCs w:val="19"/>
          <w:lang w:val="de-DE"/>
        </w:rPr>
        <w:t xml:space="preserve"> </w:t>
      </w:r>
    </w:p>
    <w:p w:rsidR="00120773" w:rsidRPr="005C478C" w:rsidRDefault="00120773">
      <w:pPr>
        <w:ind w:firstLine="284"/>
        <w:jc w:val="both"/>
        <w:rPr>
          <w:b/>
          <w:sz w:val="19"/>
          <w:szCs w:val="19"/>
          <w:lang w:val="de-DE"/>
        </w:rPr>
      </w:pPr>
      <w:r w:rsidRPr="005C478C">
        <w:rPr>
          <w:sz w:val="19"/>
          <w:szCs w:val="19"/>
          <w:lang w:val="de-DE"/>
        </w:rPr>
        <w:t xml:space="preserve">1. </w:t>
      </w:r>
      <w:r w:rsidRPr="005C478C">
        <w:rPr>
          <w:b/>
          <w:sz w:val="19"/>
          <w:szCs w:val="19"/>
          <w:lang w:val="de-DE"/>
        </w:rPr>
        <w:t xml:space="preserve">Was beschreibt die Frau? </w:t>
      </w:r>
    </w:p>
    <w:p w:rsidR="00120773" w:rsidRPr="005C478C" w:rsidRDefault="00120773">
      <w:pPr>
        <w:ind w:firstLine="510"/>
        <w:jc w:val="both"/>
        <w:rPr>
          <w:sz w:val="19"/>
          <w:szCs w:val="19"/>
          <w:lang w:val="de-DE"/>
        </w:rPr>
      </w:pPr>
      <w:r w:rsidRPr="005C478C">
        <w:rPr>
          <w:sz w:val="19"/>
          <w:szCs w:val="19"/>
          <w:lang w:val="de-DE"/>
        </w:rPr>
        <w:t xml:space="preserve">A. Eine Berufsschule </w:t>
      </w:r>
    </w:p>
    <w:p w:rsidR="00120773" w:rsidRPr="005C478C" w:rsidRDefault="00120773">
      <w:pPr>
        <w:ind w:firstLine="510"/>
        <w:jc w:val="both"/>
        <w:rPr>
          <w:sz w:val="19"/>
          <w:szCs w:val="19"/>
          <w:lang w:val="de-DE"/>
        </w:rPr>
      </w:pPr>
      <w:r w:rsidRPr="005C478C">
        <w:rPr>
          <w:sz w:val="19"/>
          <w:szCs w:val="19"/>
          <w:lang w:val="de-DE"/>
        </w:rPr>
        <w:t>B. Ein historisches Museum</w:t>
      </w:r>
    </w:p>
    <w:p w:rsidR="00120773" w:rsidRPr="005C478C" w:rsidRDefault="00120773">
      <w:pPr>
        <w:ind w:firstLine="510"/>
        <w:jc w:val="both"/>
        <w:rPr>
          <w:sz w:val="19"/>
          <w:szCs w:val="19"/>
          <w:lang w:val="de-DE"/>
        </w:rPr>
      </w:pPr>
      <w:r w:rsidRPr="005C478C">
        <w:rPr>
          <w:sz w:val="19"/>
          <w:szCs w:val="19"/>
          <w:lang w:val="de-DE"/>
        </w:rPr>
        <w:t xml:space="preserve">C. Die Ausstellung einer Autofirma </w:t>
      </w:r>
    </w:p>
    <w:p w:rsidR="00120773" w:rsidRPr="005C478C" w:rsidRDefault="00120773">
      <w:pPr>
        <w:ind w:firstLine="510"/>
        <w:jc w:val="both"/>
        <w:rPr>
          <w:sz w:val="19"/>
          <w:szCs w:val="19"/>
          <w:lang w:val="de-DE"/>
        </w:rPr>
      </w:pPr>
      <w:r w:rsidRPr="005C478C">
        <w:rPr>
          <w:sz w:val="19"/>
          <w:szCs w:val="19"/>
          <w:lang w:val="de-DE"/>
        </w:rPr>
        <w:t>D. Eine Maschinenbaufabrik</w:t>
      </w:r>
    </w:p>
    <w:p w:rsidR="00120773" w:rsidRPr="005C478C" w:rsidRDefault="00120773">
      <w:pPr>
        <w:ind w:firstLine="284"/>
        <w:jc w:val="both"/>
        <w:rPr>
          <w:sz w:val="19"/>
          <w:szCs w:val="19"/>
        </w:rPr>
      </w:pPr>
      <w:r w:rsidRPr="005C478C">
        <w:rPr>
          <w:b/>
          <w:bCs/>
          <w:i/>
          <w:sz w:val="19"/>
          <w:szCs w:val="19"/>
        </w:rPr>
        <w:t>Ответ</w:t>
      </w:r>
      <w:r w:rsidRPr="005C478C">
        <w:rPr>
          <w:b/>
          <w:bCs/>
          <w:i/>
          <w:sz w:val="19"/>
          <w:szCs w:val="19"/>
          <w:lang w:val="de-DE"/>
        </w:rPr>
        <w:t>:</w:t>
      </w:r>
      <w:r w:rsidRPr="005C478C">
        <w:rPr>
          <w:b/>
          <w:bCs/>
          <w:sz w:val="19"/>
          <w:szCs w:val="19"/>
          <w:lang w:val="de-DE"/>
        </w:rPr>
        <w:t xml:space="preserve"> </w:t>
      </w:r>
      <w:r w:rsidRPr="005C478C">
        <w:rPr>
          <w:sz w:val="19"/>
          <w:szCs w:val="19"/>
          <w:lang w:val="de-DE"/>
        </w:rPr>
        <w:t>1</w:t>
      </w:r>
      <w:r w:rsidRPr="005C478C">
        <w:rPr>
          <w:sz w:val="19"/>
          <w:szCs w:val="19"/>
        </w:rPr>
        <w:t>С</w:t>
      </w:r>
    </w:p>
    <w:p w:rsidR="00120773" w:rsidRPr="005C478C" w:rsidRDefault="00120773">
      <w:pPr>
        <w:ind w:firstLine="284"/>
        <w:jc w:val="both"/>
        <w:rPr>
          <w:sz w:val="19"/>
          <w:szCs w:val="19"/>
          <w:lang w:val="de-DE"/>
        </w:rPr>
      </w:pPr>
    </w:p>
    <w:p w:rsidR="00120773" w:rsidRPr="005C478C" w:rsidRDefault="00120773">
      <w:pPr>
        <w:pStyle w:val="ab"/>
        <w:numPr>
          <w:ilvl w:val="0"/>
          <w:numId w:val="13"/>
        </w:numPr>
        <w:tabs>
          <w:tab w:val="left" w:pos="567"/>
        </w:tabs>
        <w:spacing w:after="120" w:line="240" w:lineRule="auto"/>
        <w:ind w:left="0" w:firstLine="284"/>
        <w:jc w:val="both"/>
        <w:rPr>
          <w:rFonts w:ascii="Times New Roman" w:hAnsi="Times New Roman" w:cs="Times New Roman"/>
          <w:b/>
          <w:bCs/>
          <w:sz w:val="19"/>
          <w:szCs w:val="19"/>
        </w:rPr>
      </w:pPr>
      <w:r w:rsidRPr="005C478C">
        <w:rPr>
          <w:rFonts w:ascii="Times New Roman" w:hAnsi="Times New Roman" w:cs="Times New Roman"/>
          <w:b/>
          <w:bCs/>
          <w:sz w:val="19"/>
          <w:szCs w:val="19"/>
        </w:rPr>
        <w:t>На более глубокое проникновение в содержание текста:</w:t>
      </w:r>
    </w:p>
    <w:p w:rsidR="00120773" w:rsidRPr="005C478C" w:rsidRDefault="00120773">
      <w:pPr>
        <w:pBdr>
          <w:top w:val="single" w:sz="4" w:space="1" w:color="000000"/>
          <w:left w:val="single" w:sz="4" w:space="0" w:color="000000"/>
          <w:bottom w:val="single" w:sz="4" w:space="1" w:color="000000"/>
          <w:right w:val="single" w:sz="4" w:space="0" w:color="000000"/>
        </w:pBdr>
        <w:ind w:firstLine="284"/>
        <w:jc w:val="both"/>
        <w:rPr>
          <w:b/>
          <w:bCs/>
          <w:sz w:val="19"/>
          <w:szCs w:val="19"/>
        </w:rPr>
      </w:pPr>
      <w:r w:rsidRPr="005C478C">
        <w:rPr>
          <w:b/>
          <w:bCs/>
          <w:sz w:val="19"/>
          <w:szCs w:val="19"/>
        </w:rPr>
        <w:t xml:space="preserve">ЗАДАНИЯ 4–8. Почитайте предложенные варианты ответов на вопросы к </w:t>
      </w:r>
      <w:proofErr w:type="spellStart"/>
      <w:r w:rsidRPr="005C478C">
        <w:rPr>
          <w:b/>
          <w:bCs/>
          <w:sz w:val="19"/>
          <w:szCs w:val="19"/>
        </w:rPr>
        <w:t>аудиотекту</w:t>
      </w:r>
      <w:proofErr w:type="spellEnd"/>
      <w:r w:rsidRPr="005C478C">
        <w:rPr>
          <w:b/>
          <w:bCs/>
          <w:sz w:val="19"/>
          <w:szCs w:val="19"/>
        </w:rPr>
        <w:t>. После его двукратного прослушивания выберите один из предл</w:t>
      </w:r>
      <w:r w:rsidRPr="005C478C">
        <w:rPr>
          <w:b/>
          <w:bCs/>
          <w:sz w:val="19"/>
          <w:szCs w:val="19"/>
        </w:rPr>
        <w:t>о</w:t>
      </w:r>
      <w:r w:rsidRPr="005C478C">
        <w:rPr>
          <w:b/>
          <w:bCs/>
          <w:sz w:val="19"/>
          <w:szCs w:val="19"/>
        </w:rPr>
        <w:t xml:space="preserve">женных вариантов ответа </w:t>
      </w:r>
      <w:r w:rsidRPr="005C478C">
        <w:rPr>
          <w:b/>
          <w:bCs/>
          <w:sz w:val="19"/>
          <w:szCs w:val="19"/>
          <w:lang w:val="en-US"/>
        </w:rPr>
        <w:t>A</w:t>
      </w:r>
      <w:r w:rsidRPr="005C478C">
        <w:rPr>
          <w:b/>
          <w:bCs/>
          <w:sz w:val="19"/>
          <w:szCs w:val="19"/>
        </w:rPr>
        <w:t xml:space="preserve">, </w:t>
      </w:r>
      <w:r w:rsidRPr="005C478C">
        <w:rPr>
          <w:b/>
          <w:bCs/>
          <w:sz w:val="19"/>
          <w:szCs w:val="19"/>
          <w:lang w:val="en-US"/>
        </w:rPr>
        <w:t>B</w:t>
      </w:r>
      <w:r w:rsidRPr="005C478C">
        <w:rPr>
          <w:b/>
          <w:bCs/>
          <w:sz w:val="19"/>
          <w:szCs w:val="19"/>
        </w:rPr>
        <w:t xml:space="preserve">, </w:t>
      </w:r>
      <w:r w:rsidRPr="005C478C">
        <w:rPr>
          <w:b/>
          <w:bCs/>
          <w:sz w:val="19"/>
          <w:szCs w:val="19"/>
          <w:lang w:val="en-US"/>
        </w:rPr>
        <w:t>C</w:t>
      </w:r>
      <w:r w:rsidRPr="005C478C">
        <w:rPr>
          <w:b/>
          <w:bCs/>
          <w:sz w:val="19"/>
          <w:szCs w:val="19"/>
        </w:rPr>
        <w:t xml:space="preserve"> или </w:t>
      </w:r>
      <w:r w:rsidRPr="005C478C">
        <w:rPr>
          <w:b/>
          <w:bCs/>
          <w:sz w:val="19"/>
          <w:szCs w:val="19"/>
          <w:lang w:val="en-US"/>
        </w:rPr>
        <w:t>D</w:t>
      </w:r>
      <w:r w:rsidRPr="005C478C">
        <w:rPr>
          <w:b/>
          <w:bCs/>
          <w:sz w:val="19"/>
          <w:szCs w:val="19"/>
        </w:rPr>
        <w:t xml:space="preserve">. </w:t>
      </w:r>
    </w:p>
    <w:p w:rsidR="00120773" w:rsidRPr="004C7D89" w:rsidRDefault="00120773">
      <w:pPr>
        <w:pStyle w:val="ab"/>
        <w:spacing w:after="0" w:line="240" w:lineRule="auto"/>
        <w:ind w:left="284"/>
        <w:jc w:val="both"/>
        <w:rPr>
          <w:rFonts w:ascii="Times New Roman" w:hAnsi="Times New Roman" w:cs="Times New Roman"/>
          <w:b/>
          <w:sz w:val="19"/>
          <w:szCs w:val="19"/>
        </w:rPr>
      </w:pPr>
    </w:p>
    <w:p w:rsidR="00120773" w:rsidRPr="005C478C" w:rsidRDefault="00120773">
      <w:pPr>
        <w:pStyle w:val="ab"/>
        <w:numPr>
          <w:ilvl w:val="0"/>
          <w:numId w:val="12"/>
        </w:numPr>
        <w:tabs>
          <w:tab w:val="left" w:pos="567"/>
        </w:tabs>
        <w:spacing w:after="0" w:line="240" w:lineRule="auto"/>
        <w:ind w:left="0" w:firstLine="284"/>
        <w:jc w:val="both"/>
        <w:rPr>
          <w:rFonts w:ascii="Times New Roman" w:hAnsi="Times New Roman" w:cs="Times New Roman"/>
          <w:b/>
          <w:sz w:val="19"/>
          <w:szCs w:val="19"/>
          <w:lang w:val="de-DE"/>
        </w:rPr>
      </w:pPr>
      <w:r w:rsidRPr="005C478C">
        <w:rPr>
          <w:rFonts w:ascii="Times New Roman" w:hAnsi="Times New Roman" w:cs="Times New Roman"/>
          <w:b/>
          <w:sz w:val="19"/>
          <w:szCs w:val="19"/>
          <w:lang w:val="de-DE"/>
        </w:rPr>
        <w:t>Was stimmt nicht?</w:t>
      </w:r>
    </w:p>
    <w:p w:rsidR="00120773" w:rsidRPr="005C478C" w:rsidRDefault="00120773">
      <w:pPr>
        <w:spacing w:before="120"/>
        <w:ind w:firstLine="284"/>
        <w:jc w:val="both"/>
        <w:rPr>
          <w:b/>
          <w:sz w:val="19"/>
          <w:szCs w:val="19"/>
          <w:lang w:val="de-DE"/>
        </w:rPr>
      </w:pPr>
      <w:r w:rsidRPr="005C478C">
        <w:rPr>
          <w:b/>
          <w:sz w:val="19"/>
          <w:szCs w:val="19"/>
          <w:lang w:val="de-DE"/>
        </w:rPr>
        <w:t>Lew Kopelew war ___ .</w:t>
      </w:r>
    </w:p>
    <w:p w:rsidR="00120773" w:rsidRPr="005C478C" w:rsidRDefault="00120773">
      <w:pPr>
        <w:pStyle w:val="ab"/>
        <w:numPr>
          <w:ilvl w:val="1"/>
          <w:numId w:val="12"/>
        </w:numPr>
        <w:tabs>
          <w:tab w:val="left" w:pos="851"/>
        </w:tabs>
        <w:spacing w:after="0" w:line="240" w:lineRule="auto"/>
        <w:ind w:left="0" w:firstLine="567"/>
        <w:jc w:val="both"/>
        <w:rPr>
          <w:rFonts w:ascii="Times New Roman" w:hAnsi="Times New Roman" w:cs="Times New Roman"/>
          <w:sz w:val="19"/>
          <w:szCs w:val="19"/>
          <w:lang w:val="de-DE"/>
        </w:rPr>
      </w:pPr>
      <w:r w:rsidRPr="005C478C">
        <w:rPr>
          <w:rFonts w:ascii="Times New Roman" w:hAnsi="Times New Roman" w:cs="Times New Roman"/>
          <w:sz w:val="19"/>
          <w:szCs w:val="19"/>
          <w:lang w:val="de-DE"/>
        </w:rPr>
        <w:t>ein bekannter russländischer Politiker</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 xml:space="preserve">Friedenspreisträger </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Gegner des Totalitarismus</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Kämpfer für die Menschenrechte</w:t>
      </w:r>
    </w:p>
    <w:p w:rsidR="00120773" w:rsidRPr="005C478C" w:rsidRDefault="00120773">
      <w:pPr>
        <w:numPr>
          <w:ilvl w:val="0"/>
          <w:numId w:val="12"/>
        </w:numPr>
        <w:tabs>
          <w:tab w:val="left" w:pos="567"/>
        </w:tabs>
        <w:spacing w:before="120"/>
        <w:ind w:left="0" w:firstLine="284"/>
        <w:jc w:val="both"/>
        <w:rPr>
          <w:b/>
          <w:sz w:val="19"/>
          <w:szCs w:val="19"/>
          <w:lang w:val="de-DE"/>
        </w:rPr>
      </w:pPr>
      <w:r w:rsidRPr="005C478C">
        <w:rPr>
          <w:b/>
          <w:sz w:val="19"/>
          <w:szCs w:val="19"/>
          <w:lang w:val="de-DE"/>
        </w:rPr>
        <w:t>Seit wann lebte er in Deutschland?</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Seit 1981.</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Seit 1985.</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Seit 1990.</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Seit 1997.</w:t>
      </w:r>
    </w:p>
    <w:p w:rsidR="00120773" w:rsidRPr="005C478C" w:rsidRDefault="00120773">
      <w:pPr>
        <w:numPr>
          <w:ilvl w:val="0"/>
          <w:numId w:val="12"/>
        </w:numPr>
        <w:tabs>
          <w:tab w:val="left" w:pos="567"/>
        </w:tabs>
        <w:spacing w:before="120"/>
        <w:ind w:left="0" w:firstLine="284"/>
        <w:jc w:val="both"/>
        <w:rPr>
          <w:b/>
          <w:sz w:val="19"/>
          <w:szCs w:val="19"/>
          <w:lang w:val="de-DE"/>
        </w:rPr>
      </w:pPr>
      <w:r w:rsidRPr="005C478C">
        <w:rPr>
          <w:b/>
          <w:sz w:val="19"/>
          <w:szCs w:val="19"/>
          <w:lang w:val="de-DE"/>
        </w:rPr>
        <w:t>Warum lebte er in Deutschland?</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Er wollte nicht unter dem Totalitarismus in der Sowjetunion leben.</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Er wollte das Bild Deutschlands näher kennen lernen.</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Deutschland gefiel ihm viel besser als die Sowjetunion.</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Es wurde ihm verboten in der Sowjetunion zu leben.</w:t>
      </w:r>
    </w:p>
    <w:p w:rsidR="00120773" w:rsidRPr="005C478C" w:rsidRDefault="00120773">
      <w:pPr>
        <w:numPr>
          <w:ilvl w:val="0"/>
          <w:numId w:val="12"/>
        </w:numPr>
        <w:tabs>
          <w:tab w:val="left" w:pos="567"/>
        </w:tabs>
        <w:spacing w:before="120"/>
        <w:ind w:left="0" w:firstLine="284"/>
        <w:jc w:val="both"/>
        <w:rPr>
          <w:b/>
          <w:sz w:val="19"/>
          <w:szCs w:val="19"/>
          <w:lang w:val="de-DE"/>
        </w:rPr>
      </w:pPr>
      <w:r w:rsidRPr="005C478C">
        <w:rPr>
          <w:b/>
          <w:sz w:val="19"/>
          <w:szCs w:val="19"/>
          <w:lang w:val="de-DE"/>
        </w:rPr>
        <w:t>Was entspricht dem Inhalt des Textes nicht (was stimmt nicht)?</w:t>
      </w:r>
    </w:p>
    <w:p w:rsidR="00120773" w:rsidRPr="005C478C" w:rsidRDefault="00120773">
      <w:pPr>
        <w:numPr>
          <w:ilvl w:val="1"/>
          <w:numId w:val="12"/>
        </w:numPr>
        <w:tabs>
          <w:tab w:val="left" w:pos="851"/>
        </w:tabs>
        <w:ind w:left="851" w:hanging="284"/>
        <w:jc w:val="both"/>
        <w:rPr>
          <w:sz w:val="19"/>
          <w:szCs w:val="19"/>
          <w:lang w:val="de-DE"/>
        </w:rPr>
      </w:pPr>
      <w:r w:rsidRPr="005C478C">
        <w:rPr>
          <w:sz w:val="19"/>
          <w:szCs w:val="19"/>
          <w:lang w:val="de-DE"/>
        </w:rPr>
        <w:lastRenderedPageBreak/>
        <w:t>Lew Kopelew verbrachte 10 Jahre im sowjetischen Gefängnis.</w:t>
      </w:r>
    </w:p>
    <w:p w:rsidR="00120773" w:rsidRPr="005C478C" w:rsidRDefault="00120773">
      <w:pPr>
        <w:numPr>
          <w:ilvl w:val="1"/>
          <w:numId w:val="12"/>
        </w:numPr>
        <w:tabs>
          <w:tab w:val="left" w:pos="851"/>
        </w:tabs>
        <w:ind w:left="851" w:hanging="284"/>
        <w:jc w:val="both"/>
        <w:rPr>
          <w:sz w:val="19"/>
          <w:szCs w:val="19"/>
          <w:lang w:val="de-DE"/>
        </w:rPr>
      </w:pPr>
      <w:r w:rsidRPr="005C478C">
        <w:rPr>
          <w:sz w:val="19"/>
          <w:szCs w:val="19"/>
          <w:lang w:val="de-DE"/>
        </w:rPr>
        <w:t>In den letzten Jahren erforschte er das Bild Russlands in der deutschen und das Bild Deutschlands in der russischen Literatur.</w:t>
      </w:r>
    </w:p>
    <w:p w:rsidR="00120773" w:rsidRPr="005C478C" w:rsidRDefault="00120773">
      <w:pPr>
        <w:numPr>
          <w:ilvl w:val="1"/>
          <w:numId w:val="12"/>
        </w:numPr>
        <w:tabs>
          <w:tab w:val="left" w:pos="851"/>
        </w:tabs>
        <w:ind w:left="851" w:hanging="284"/>
        <w:jc w:val="both"/>
        <w:rPr>
          <w:sz w:val="19"/>
          <w:szCs w:val="19"/>
          <w:lang w:val="de-DE"/>
        </w:rPr>
      </w:pPr>
      <w:r w:rsidRPr="005C478C">
        <w:rPr>
          <w:sz w:val="19"/>
          <w:szCs w:val="19"/>
          <w:lang w:val="de-DE"/>
        </w:rPr>
        <w:t xml:space="preserve">Nach </w:t>
      </w:r>
      <w:proofErr w:type="spellStart"/>
      <w:r w:rsidRPr="005C478C">
        <w:rPr>
          <w:sz w:val="19"/>
          <w:szCs w:val="19"/>
          <w:lang w:val="de-DE"/>
        </w:rPr>
        <w:t>Perestrojka</w:t>
      </w:r>
      <w:proofErr w:type="spellEnd"/>
      <w:r w:rsidRPr="005C478C">
        <w:rPr>
          <w:sz w:val="19"/>
          <w:szCs w:val="19"/>
          <w:lang w:val="de-DE"/>
        </w:rPr>
        <w:t xml:space="preserve"> kehrte er nach Russland zurück.</w:t>
      </w:r>
    </w:p>
    <w:p w:rsidR="00120773" w:rsidRPr="005C478C" w:rsidRDefault="00120773">
      <w:pPr>
        <w:numPr>
          <w:ilvl w:val="1"/>
          <w:numId w:val="12"/>
        </w:numPr>
        <w:tabs>
          <w:tab w:val="left" w:pos="851"/>
        </w:tabs>
        <w:ind w:left="851" w:hanging="284"/>
        <w:jc w:val="both"/>
        <w:rPr>
          <w:sz w:val="19"/>
          <w:szCs w:val="19"/>
          <w:lang w:val="de-DE"/>
        </w:rPr>
      </w:pPr>
      <w:r w:rsidRPr="005C478C">
        <w:rPr>
          <w:sz w:val="19"/>
          <w:szCs w:val="19"/>
          <w:lang w:val="de-DE"/>
        </w:rPr>
        <w:t>Er ist neben seiner Frau begraben.</w:t>
      </w:r>
    </w:p>
    <w:p w:rsidR="00120773" w:rsidRPr="005C478C" w:rsidRDefault="00120773">
      <w:pPr>
        <w:numPr>
          <w:ilvl w:val="0"/>
          <w:numId w:val="12"/>
        </w:numPr>
        <w:tabs>
          <w:tab w:val="left" w:pos="567"/>
        </w:tabs>
        <w:spacing w:before="120"/>
        <w:ind w:left="0" w:firstLine="284"/>
        <w:jc w:val="both"/>
        <w:rPr>
          <w:b/>
          <w:sz w:val="19"/>
          <w:szCs w:val="19"/>
          <w:lang w:val="de-DE"/>
        </w:rPr>
      </w:pPr>
      <w:r w:rsidRPr="005C478C">
        <w:rPr>
          <w:b/>
          <w:sz w:val="19"/>
          <w:szCs w:val="19"/>
          <w:lang w:val="de-DE"/>
        </w:rPr>
        <w:t>Welcher geografische Name gehört zum Inhalt des Textes nicht?</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Charkow</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Moskau</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Köln</w:t>
      </w:r>
    </w:p>
    <w:p w:rsidR="00120773" w:rsidRPr="005C478C" w:rsidRDefault="00120773">
      <w:pPr>
        <w:numPr>
          <w:ilvl w:val="1"/>
          <w:numId w:val="12"/>
        </w:numPr>
        <w:tabs>
          <w:tab w:val="left" w:pos="851"/>
        </w:tabs>
        <w:ind w:left="0" w:firstLine="567"/>
        <w:jc w:val="both"/>
        <w:rPr>
          <w:sz w:val="19"/>
          <w:szCs w:val="19"/>
          <w:lang w:val="de-DE"/>
        </w:rPr>
      </w:pPr>
      <w:r w:rsidRPr="005C478C">
        <w:rPr>
          <w:sz w:val="19"/>
          <w:szCs w:val="19"/>
          <w:lang w:val="de-DE"/>
        </w:rPr>
        <w:t>Berlin</w:t>
      </w:r>
    </w:p>
    <w:p w:rsidR="00120773" w:rsidRPr="005C478C" w:rsidRDefault="00120773">
      <w:pPr>
        <w:ind w:firstLine="284"/>
        <w:jc w:val="both"/>
        <w:rPr>
          <w:sz w:val="19"/>
          <w:szCs w:val="19"/>
          <w:lang w:val="de-DE"/>
        </w:rPr>
      </w:pPr>
    </w:p>
    <w:p w:rsidR="00120773" w:rsidRPr="005C478C" w:rsidRDefault="00120773">
      <w:pPr>
        <w:ind w:firstLine="284"/>
        <w:jc w:val="both"/>
        <w:rPr>
          <w:sz w:val="19"/>
          <w:szCs w:val="19"/>
        </w:rPr>
      </w:pPr>
      <w:r w:rsidRPr="005C478C">
        <w:rPr>
          <w:b/>
          <w:bCs/>
          <w:i/>
          <w:iCs/>
          <w:sz w:val="19"/>
          <w:szCs w:val="19"/>
        </w:rPr>
        <w:t>КЛЮЧИ К ТЕКСТУ</w:t>
      </w:r>
      <w:r w:rsidRPr="005C478C">
        <w:rPr>
          <w:sz w:val="19"/>
          <w:szCs w:val="19"/>
        </w:rPr>
        <w:t>: 4</w:t>
      </w:r>
      <w:r w:rsidRPr="005C478C">
        <w:rPr>
          <w:sz w:val="19"/>
          <w:szCs w:val="19"/>
          <w:lang w:val="en-US"/>
        </w:rPr>
        <w:t>D</w:t>
      </w:r>
      <w:r w:rsidRPr="005C478C">
        <w:rPr>
          <w:sz w:val="19"/>
          <w:szCs w:val="19"/>
        </w:rPr>
        <w:t>, 5</w:t>
      </w:r>
      <w:r w:rsidRPr="005C478C">
        <w:rPr>
          <w:sz w:val="19"/>
          <w:szCs w:val="19"/>
          <w:lang w:val="en-US"/>
        </w:rPr>
        <w:t>A</w:t>
      </w:r>
      <w:r w:rsidRPr="005C478C">
        <w:rPr>
          <w:sz w:val="19"/>
          <w:szCs w:val="19"/>
        </w:rPr>
        <w:t>, 6</w:t>
      </w:r>
      <w:r w:rsidRPr="005C478C">
        <w:rPr>
          <w:sz w:val="19"/>
          <w:szCs w:val="19"/>
          <w:lang w:val="en-US"/>
        </w:rPr>
        <w:t>D</w:t>
      </w:r>
      <w:r w:rsidRPr="005C478C">
        <w:rPr>
          <w:sz w:val="19"/>
          <w:szCs w:val="19"/>
        </w:rPr>
        <w:t>, 7</w:t>
      </w:r>
      <w:r w:rsidRPr="005C478C">
        <w:rPr>
          <w:sz w:val="19"/>
          <w:szCs w:val="19"/>
          <w:lang w:val="en-US"/>
        </w:rPr>
        <w:t>C</w:t>
      </w:r>
      <w:r w:rsidRPr="005C478C">
        <w:rPr>
          <w:sz w:val="19"/>
          <w:szCs w:val="19"/>
        </w:rPr>
        <w:t>, 8</w:t>
      </w:r>
      <w:r w:rsidRPr="005C478C">
        <w:rPr>
          <w:sz w:val="19"/>
          <w:szCs w:val="19"/>
          <w:lang w:val="en-US"/>
        </w:rPr>
        <w:t>D</w:t>
      </w:r>
    </w:p>
    <w:p w:rsidR="00120773" w:rsidRPr="005C478C" w:rsidRDefault="00120773">
      <w:pPr>
        <w:ind w:firstLine="284"/>
        <w:jc w:val="both"/>
        <w:rPr>
          <w:b/>
          <w:sz w:val="19"/>
          <w:szCs w:val="19"/>
        </w:rPr>
      </w:pPr>
    </w:p>
    <w:p w:rsidR="00120773" w:rsidRPr="005C478C" w:rsidRDefault="00120773">
      <w:pPr>
        <w:jc w:val="center"/>
        <w:rPr>
          <w:b/>
          <w:caps/>
          <w:sz w:val="19"/>
          <w:szCs w:val="19"/>
        </w:rPr>
      </w:pPr>
      <w:r w:rsidRPr="005C478C">
        <w:rPr>
          <w:b/>
          <w:caps/>
          <w:sz w:val="19"/>
          <w:szCs w:val="19"/>
        </w:rPr>
        <w:t>По грамматике:</w:t>
      </w:r>
    </w:p>
    <w:p w:rsidR="00120773" w:rsidRPr="005C478C" w:rsidRDefault="00120773">
      <w:pPr>
        <w:jc w:val="center"/>
        <w:rPr>
          <w:b/>
          <w:caps/>
          <w:sz w:val="19"/>
          <w:szCs w:val="19"/>
        </w:rPr>
      </w:pPr>
    </w:p>
    <w:p w:rsidR="00120773" w:rsidRPr="005C478C" w:rsidRDefault="00120773">
      <w:pPr>
        <w:pBdr>
          <w:top w:val="single" w:sz="4" w:space="1" w:color="000000"/>
          <w:left w:val="single" w:sz="4" w:space="0" w:color="000000"/>
          <w:bottom w:val="single" w:sz="4" w:space="1" w:color="000000"/>
          <w:right w:val="single" w:sz="4" w:space="0" w:color="000000"/>
        </w:pBdr>
        <w:ind w:firstLine="284"/>
        <w:jc w:val="both"/>
        <w:rPr>
          <w:b/>
          <w:bCs/>
          <w:sz w:val="19"/>
          <w:szCs w:val="19"/>
        </w:rPr>
      </w:pPr>
      <w:r w:rsidRPr="005C478C">
        <w:rPr>
          <w:b/>
          <w:bCs/>
          <w:sz w:val="19"/>
          <w:szCs w:val="19"/>
        </w:rPr>
        <w:t>ЗАДАНИЯ 9–</w:t>
      </w:r>
      <w:r w:rsidR="00983F8D" w:rsidRPr="004C7D89">
        <w:rPr>
          <w:b/>
          <w:bCs/>
          <w:sz w:val="19"/>
          <w:szCs w:val="19"/>
        </w:rPr>
        <w:t>18</w:t>
      </w:r>
      <w:r w:rsidRPr="005C478C">
        <w:rPr>
          <w:b/>
          <w:bCs/>
          <w:sz w:val="19"/>
          <w:szCs w:val="19"/>
        </w:rPr>
        <w:t>. В предложениях, данных ниже, выберите один из предл</w:t>
      </w:r>
      <w:r w:rsidRPr="005C478C">
        <w:rPr>
          <w:b/>
          <w:bCs/>
          <w:sz w:val="19"/>
          <w:szCs w:val="19"/>
        </w:rPr>
        <w:t>о</w:t>
      </w:r>
      <w:r w:rsidRPr="005C478C">
        <w:rPr>
          <w:b/>
          <w:bCs/>
          <w:sz w:val="19"/>
          <w:szCs w:val="19"/>
        </w:rPr>
        <w:t xml:space="preserve">женных вариантов ответов </w:t>
      </w:r>
      <w:r w:rsidRPr="005C478C">
        <w:rPr>
          <w:b/>
          <w:bCs/>
          <w:sz w:val="19"/>
          <w:szCs w:val="19"/>
          <w:lang w:val="en-US"/>
        </w:rPr>
        <w:t>A</w:t>
      </w:r>
      <w:r w:rsidRPr="005C478C">
        <w:rPr>
          <w:b/>
          <w:bCs/>
          <w:sz w:val="19"/>
          <w:szCs w:val="19"/>
        </w:rPr>
        <w:t xml:space="preserve">, </w:t>
      </w:r>
      <w:r w:rsidRPr="005C478C">
        <w:rPr>
          <w:b/>
          <w:bCs/>
          <w:sz w:val="19"/>
          <w:szCs w:val="19"/>
          <w:lang w:val="en-US"/>
        </w:rPr>
        <w:t>B</w:t>
      </w:r>
      <w:r w:rsidRPr="005C478C">
        <w:rPr>
          <w:b/>
          <w:bCs/>
          <w:sz w:val="19"/>
          <w:szCs w:val="19"/>
        </w:rPr>
        <w:t xml:space="preserve">, </w:t>
      </w:r>
      <w:r w:rsidRPr="005C478C">
        <w:rPr>
          <w:b/>
          <w:bCs/>
          <w:sz w:val="19"/>
          <w:szCs w:val="19"/>
          <w:lang w:val="en-US"/>
        </w:rPr>
        <w:t>C</w:t>
      </w:r>
      <w:r w:rsidRPr="005C478C">
        <w:rPr>
          <w:b/>
          <w:bCs/>
          <w:sz w:val="19"/>
          <w:szCs w:val="19"/>
        </w:rPr>
        <w:t xml:space="preserve">, или </w:t>
      </w:r>
      <w:r w:rsidRPr="005C478C">
        <w:rPr>
          <w:b/>
          <w:bCs/>
          <w:sz w:val="19"/>
          <w:szCs w:val="19"/>
          <w:lang w:val="en-US"/>
        </w:rPr>
        <w:t>D</w:t>
      </w:r>
      <w:r w:rsidRPr="005C478C">
        <w:rPr>
          <w:b/>
          <w:bCs/>
          <w:sz w:val="19"/>
          <w:szCs w:val="19"/>
        </w:rPr>
        <w:t>.</w:t>
      </w:r>
    </w:p>
    <w:p w:rsidR="00120773" w:rsidRPr="005C478C" w:rsidRDefault="00120773">
      <w:pPr>
        <w:ind w:firstLine="284"/>
        <w:jc w:val="both"/>
        <w:rPr>
          <w:b/>
          <w:sz w:val="19"/>
          <w:szCs w:val="19"/>
        </w:rPr>
      </w:pPr>
    </w:p>
    <w:p w:rsidR="00120773" w:rsidRPr="005C478C" w:rsidRDefault="00120773">
      <w:pPr>
        <w:ind w:firstLine="284"/>
        <w:jc w:val="both"/>
        <w:rPr>
          <w:b/>
          <w:sz w:val="19"/>
          <w:szCs w:val="19"/>
          <w:lang w:val="de-DE"/>
        </w:rPr>
      </w:pPr>
      <w:r w:rsidRPr="005C478C">
        <w:rPr>
          <w:b/>
          <w:sz w:val="19"/>
          <w:szCs w:val="19"/>
        </w:rPr>
        <w:t>Образец</w:t>
      </w:r>
      <w:r w:rsidRPr="005C478C">
        <w:rPr>
          <w:b/>
          <w:sz w:val="19"/>
          <w:szCs w:val="19"/>
          <w:lang w:val="de-DE"/>
        </w:rPr>
        <w:t>:</w:t>
      </w:r>
    </w:p>
    <w:p w:rsidR="00120773" w:rsidRPr="005C478C" w:rsidRDefault="00120773">
      <w:pPr>
        <w:ind w:firstLine="284"/>
        <w:jc w:val="both"/>
        <w:rPr>
          <w:sz w:val="19"/>
          <w:szCs w:val="19"/>
          <w:lang w:val="de-DE"/>
        </w:rPr>
      </w:pPr>
      <w:r w:rsidRPr="005C478C">
        <w:rPr>
          <w:sz w:val="19"/>
          <w:szCs w:val="19"/>
          <w:lang w:val="de-DE"/>
        </w:rPr>
        <w:t>9. Wie lange ___ Sie in Frankfurt geblieben?</w:t>
      </w:r>
    </w:p>
    <w:p w:rsidR="00120773" w:rsidRPr="005C478C" w:rsidRDefault="00120773">
      <w:pPr>
        <w:tabs>
          <w:tab w:val="left" w:pos="1701"/>
          <w:tab w:val="left" w:pos="2835"/>
          <w:tab w:val="left" w:pos="3828"/>
        </w:tabs>
        <w:ind w:firstLine="510"/>
        <w:jc w:val="both"/>
        <w:rPr>
          <w:sz w:val="19"/>
          <w:szCs w:val="19"/>
          <w:lang w:val="de-DE"/>
        </w:rPr>
      </w:pPr>
      <w:r w:rsidRPr="005C478C">
        <w:rPr>
          <w:sz w:val="19"/>
          <w:szCs w:val="19"/>
          <w:lang w:val="de-DE"/>
        </w:rPr>
        <w:t>A. haben</w:t>
      </w:r>
      <w:r w:rsidRPr="004C7D89">
        <w:rPr>
          <w:sz w:val="19"/>
          <w:szCs w:val="19"/>
          <w:lang w:val="de-DE"/>
        </w:rPr>
        <w:tab/>
      </w:r>
      <w:r w:rsidRPr="005C478C">
        <w:rPr>
          <w:sz w:val="19"/>
          <w:szCs w:val="19"/>
          <w:lang w:val="de-DE"/>
        </w:rPr>
        <w:t>B. habt</w:t>
      </w:r>
      <w:r w:rsidRPr="004C7D89">
        <w:rPr>
          <w:sz w:val="19"/>
          <w:szCs w:val="19"/>
          <w:lang w:val="de-DE"/>
        </w:rPr>
        <w:tab/>
      </w:r>
      <w:r w:rsidRPr="005C478C">
        <w:rPr>
          <w:sz w:val="19"/>
          <w:szCs w:val="19"/>
          <w:lang w:val="de-DE"/>
        </w:rPr>
        <w:t>C. war</w:t>
      </w:r>
      <w:r w:rsidRPr="004C7D89">
        <w:rPr>
          <w:sz w:val="19"/>
          <w:szCs w:val="19"/>
          <w:lang w:val="de-DE"/>
        </w:rPr>
        <w:tab/>
      </w:r>
      <w:r w:rsidRPr="005C478C">
        <w:rPr>
          <w:sz w:val="19"/>
          <w:szCs w:val="19"/>
          <w:lang w:val="de-DE"/>
        </w:rPr>
        <w:t>D. sind</w:t>
      </w:r>
    </w:p>
    <w:p w:rsidR="00120773" w:rsidRPr="005C478C" w:rsidRDefault="00120773">
      <w:pPr>
        <w:ind w:firstLine="284"/>
        <w:jc w:val="both"/>
        <w:rPr>
          <w:sz w:val="19"/>
          <w:szCs w:val="19"/>
          <w:lang w:val="de-DE"/>
        </w:rPr>
      </w:pPr>
      <w:r w:rsidRPr="005C478C">
        <w:rPr>
          <w:sz w:val="19"/>
          <w:szCs w:val="19"/>
          <w:lang w:val="de-DE"/>
        </w:rPr>
        <w:t>10. Ihr ___ bestimmt, wodurch Albert Einstein berühmt ist.</w:t>
      </w:r>
    </w:p>
    <w:p w:rsidR="00120773" w:rsidRPr="005C478C" w:rsidRDefault="00120773">
      <w:pPr>
        <w:tabs>
          <w:tab w:val="left" w:pos="1701"/>
          <w:tab w:val="left" w:pos="2835"/>
          <w:tab w:val="left" w:pos="3828"/>
        </w:tabs>
        <w:ind w:firstLine="510"/>
        <w:jc w:val="both"/>
        <w:rPr>
          <w:sz w:val="19"/>
          <w:szCs w:val="19"/>
          <w:lang w:val="de-DE"/>
        </w:rPr>
      </w:pPr>
      <w:r w:rsidRPr="005C478C">
        <w:rPr>
          <w:sz w:val="19"/>
          <w:szCs w:val="19"/>
          <w:lang w:val="de-DE"/>
        </w:rPr>
        <w:t>A. weiß</w:t>
      </w:r>
      <w:r w:rsidRPr="004C7D89">
        <w:rPr>
          <w:sz w:val="19"/>
          <w:szCs w:val="19"/>
          <w:lang w:val="de-DE"/>
        </w:rPr>
        <w:tab/>
      </w:r>
      <w:r w:rsidRPr="005C478C">
        <w:rPr>
          <w:sz w:val="19"/>
          <w:szCs w:val="19"/>
          <w:lang w:val="de-DE"/>
        </w:rPr>
        <w:t>B. weißt</w:t>
      </w:r>
      <w:r w:rsidRPr="004C7D89">
        <w:rPr>
          <w:sz w:val="19"/>
          <w:szCs w:val="19"/>
          <w:lang w:val="de-DE"/>
        </w:rPr>
        <w:tab/>
      </w:r>
      <w:r w:rsidRPr="005C478C">
        <w:rPr>
          <w:sz w:val="19"/>
          <w:szCs w:val="19"/>
          <w:lang w:val="de-DE"/>
        </w:rPr>
        <w:t>C. wusste</w:t>
      </w:r>
      <w:r w:rsidRPr="004C7D89">
        <w:rPr>
          <w:sz w:val="19"/>
          <w:szCs w:val="19"/>
          <w:lang w:val="de-DE"/>
        </w:rPr>
        <w:tab/>
      </w:r>
      <w:r w:rsidRPr="005C478C">
        <w:rPr>
          <w:sz w:val="19"/>
          <w:szCs w:val="19"/>
          <w:lang w:val="de-DE"/>
        </w:rPr>
        <w:t>D. wisst</w:t>
      </w:r>
    </w:p>
    <w:p w:rsidR="00120773" w:rsidRPr="005C478C" w:rsidRDefault="00120773">
      <w:pPr>
        <w:ind w:firstLine="284"/>
        <w:jc w:val="both"/>
        <w:rPr>
          <w:sz w:val="19"/>
          <w:szCs w:val="19"/>
          <w:lang w:val="de-DE"/>
        </w:rPr>
      </w:pPr>
      <w:r w:rsidRPr="005C478C">
        <w:rPr>
          <w:sz w:val="19"/>
          <w:szCs w:val="19"/>
          <w:lang w:val="de-DE"/>
        </w:rPr>
        <w:t>11. Wie kommst du denn ___ Berlin?</w:t>
      </w:r>
    </w:p>
    <w:p w:rsidR="00120773" w:rsidRPr="005C478C" w:rsidRDefault="00120773">
      <w:pPr>
        <w:tabs>
          <w:tab w:val="left" w:pos="1701"/>
          <w:tab w:val="left" w:pos="2835"/>
          <w:tab w:val="left" w:pos="3828"/>
        </w:tabs>
        <w:ind w:firstLine="510"/>
        <w:jc w:val="both"/>
        <w:rPr>
          <w:sz w:val="19"/>
          <w:szCs w:val="19"/>
          <w:lang w:val="de-DE"/>
        </w:rPr>
      </w:pPr>
      <w:r w:rsidRPr="005C478C">
        <w:rPr>
          <w:sz w:val="19"/>
          <w:szCs w:val="19"/>
          <w:lang w:val="de-DE"/>
        </w:rPr>
        <w:t>A. in</w:t>
      </w:r>
      <w:r w:rsidRPr="004C7D89">
        <w:rPr>
          <w:sz w:val="19"/>
          <w:szCs w:val="19"/>
          <w:lang w:val="de-DE"/>
        </w:rPr>
        <w:tab/>
      </w:r>
      <w:r w:rsidRPr="005C478C">
        <w:rPr>
          <w:sz w:val="19"/>
          <w:szCs w:val="19"/>
          <w:lang w:val="de-DE"/>
        </w:rPr>
        <w:t>B. bis</w:t>
      </w:r>
      <w:r w:rsidRPr="004C7D89">
        <w:rPr>
          <w:sz w:val="19"/>
          <w:szCs w:val="19"/>
          <w:lang w:val="de-DE"/>
        </w:rPr>
        <w:tab/>
      </w:r>
      <w:r w:rsidRPr="005C478C">
        <w:rPr>
          <w:sz w:val="19"/>
          <w:szCs w:val="19"/>
          <w:lang w:val="de-DE"/>
        </w:rPr>
        <w:t>C. nach</w:t>
      </w:r>
      <w:r w:rsidRPr="004C7D89">
        <w:rPr>
          <w:sz w:val="19"/>
          <w:szCs w:val="19"/>
          <w:lang w:val="de-DE"/>
        </w:rPr>
        <w:tab/>
      </w:r>
      <w:r w:rsidRPr="005C478C">
        <w:rPr>
          <w:sz w:val="19"/>
          <w:szCs w:val="19"/>
          <w:lang w:val="de-DE"/>
        </w:rPr>
        <w:t>D. zu</w:t>
      </w:r>
    </w:p>
    <w:p w:rsidR="00120773" w:rsidRPr="005C478C" w:rsidRDefault="00120773">
      <w:pPr>
        <w:ind w:firstLine="284"/>
        <w:jc w:val="both"/>
        <w:rPr>
          <w:sz w:val="19"/>
          <w:szCs w:val="19"/>
          <w:lang w:val="de-DE"/>
        </w:rPr>
      </w:pPr>
      <w:r w:rsidRPr="005C478C">
        <w:rPr>
          <w:sz w:val="19"/>
          <w:szCs w:val="19"/>
          <w:lang w:val="de-DE"/>
        </w:rPr>
        <w:t>12. Geht ihr wieder zu ___ Freunden?</w:t>
      </w:r>
    </w:p>
    <w:p w:rsidR="00120773" w:rsidRPr="005C478C" w:rsidRDefault="00120773">
      <w:pPr>
        <w:tabs>
          <w:tab w:val="left" w:pos="1701"/>
          <w:tab w:val="left" w:pos="2835"/>
          <w:tab w:val="left" w:pos="3828"/>
        </w:tabs>
        <w:ind w:firstLine="510"/>
        <w:jc w:val="both"/>
        <w:rPr>
          <w:sz w:val="19"/>
          <w:szCs w:val="19"/>
          <w:lang w:val="de-DE"/>
        </w:rPr>
      </w:pPr>
      <w:r w:rsidRPr="005C478C">
        <w:rPr>
          <w:sz w:val="19"/>
          <w:szCs w:val="19"/>
          <w:lang w:val="de-DE"/>
        </w:rPr>
        <w:t>A. deinen</w:t>
      </w:r>
      <w:r w:rsidRPr="004C7D89">
        <w:rPr>
          <w:sz w:val="19"/>
          <w:szCs w:val="19"/>
          <w:lang w:val="de-DE"/>
        </w:rPr>
        <w:tab/>
      </w:r>
      <w:r w:rsidRPr="005C478C">
        <w:rPr>
          <w:sz w:val="19"/>
          <w:szCs w:val="19"/>
          <w:lang w:val="de-DE"/>
        </w:rPr>
        <w:t>B. euren</w:t>
      </w:r>
      <w:r w:rsidRPr="004C7D89">
        <w:rPr>
          <w:sz w:val="19"/>
          <w:szCs w:val="19"/>
          <w:lang w:val="de-DE"/>
        </w:rPr>
        <w:tab/>
      </w:r>
      <w:r w:rsidRPr="005C478C">
        <w:rPr>
          <w:sz w:val="19"/>
          <w:szCs w:val="19"/>
          <w:lang w:val="de-DE"/>
        </w:rPr>
        <w:t>C. ihnen</w:t>
      </w:r>
      <w:r w:rsidRPr="004C7D89">
        <w:rPr>
          <w:sz w:val="19"/>
          <w:szCs w:val="19"/>
          <w:lang w:val="de-DE"/>
        </w:rPr>
        <w:tab/>
      </w:r>
      <w:r w:rsidRPr="005C478C">
        <w:rPr>
          <w:sz w:val="19"/>
          <w:szCs w:val="19"/>
          <w:lang w:val="de-DE"/>
        </w:rPr>
        <w:t>D. ihren</w:t>
      </w:r>
    </w:p>
    <w:p w:rsidR="00120773" w:rsidRPr="005C478C" w:rsidRDefault="00120773">
      <w:pPr>
        <w:ind w:firstLine="284"/>
        <w:jc w:val="both"/>
        <w:rPr>
          <w:sz w:val="19"/>
          <w:szCs w:val="19"/>
          <w:lang w:val="de-DE"/>
        </w:rPr>
      </w:pPr>
      <w:r w:rsidRPr="005C478C">
        <w:rPr>
          <w:sz w:val="19"/>
          <w:szCs w:val="19"/>
          <w:lang w:val="de-DE"/>
        </w:rPr>
        <w:t xml:space="preserve">13. Sie bittet Christine ___ ein Foto von ihrer Familie. </w:t>
      </w:r>
    </w:p>
    <w:p w:rsidR="00120773" w:rsidRPr="005C478C" w:rsidRDefault="00120773">
      <w:pPr>
        <w:tabs>
          <w:tab w:val="left" w:pos="1701"/>
          <w:tab w:val="left" w:pos="2835"/>
          <w:tab w:val="left" w:pos="3828"/>
        </w:tabs>
        <w:ind w:firstLine="510"/>
        <w:jc w:val="both"/>
        <w:rPr>
          <w:sz w:val="19"/>
          <w:szCs w:val="19"/>
          <w:lang w:val="de-DE"/>
        </w:rPr>
      </w:pPr>
      <w:r w:rsidRPr="005C478C">
        <w:rPr>
          <w:sz w:val="19"/>
          <w:szCs w:val="19"/>
          <w:lang w:val="de-DE"/>
        </w:rPr>
        <w:t xml:space="preserve">A. über </w:t>
      </w:r>
      <w:r w:rsidRPr="005C478C">
        <w:rPr>
          <w:sz w:val="19"/>
          <w:szCs w:val="19"/>
          <w:lang w:val="de-DE"/>
        </w:rPr>
        <w:tab/>
        <w:t xml:space="preserve">B. von </w:t>
      </w:r>
      <w:r w:rsidRPr="005C478C">
        <w:rPr>
          <w:sz w:val="19"/>
          <w:szCs w:val="19"/>
          <w:lang w:val="de-DE"/>
        </w:rPr>
        <w:tab/>
        <w:t xml:space="preserve">C. – </w:t>
      </w:r>
      <w:r w:rsidRPr="005C478C">
        <w:rPr>
          <w:sz w:val="19"/>
          <w:szCs w:val="19"/>
          <w:lang w:val="de-DE"/>
        </w:rPr>
        <w:tab/>
        <w:t>D. um</w:t>
      </w:r>
    </w:p>
    <w:p w:rsidR="00120773" w:rsidRPr="004C7D89" w:rsidRDefault="00120773">
      <w:pPr>
        <w:ind w:firstLine="284"/>
        <w:jc w:val="both"/>
        <w:rPr>
          <w:b/>
          <w:bCs/>
          <w:i/>
          <w:iCs/>
          <w:sz w:val="19"/>
          <w:szCs w:val="19"/>
          <w:lang w:val="de-DE"/>
        </w:rPr>
      </w:pPr>
    </w:p>
    <w:p w:rsidR="00120773" w:rsidRPr="005C478C" w:rsidRDefault="00120773">
      <w:pPr>
        <w:ind w:firstLine="284"/>
        <w:jc w:val="both"/>
        <w:rPr>
          <w:bCs/>
          <w:iCs/>
          <w:sz w:val="19"/>
          <w:szCs w:val="19"/>
        </w:rPr>
      </w:pPr>
      <w:r w:rsidRPr="005C478C">
        <w:rPr>
          <w:b/>
          <w:bCs/>
          <w:i/>
          <w:iCs/>
          <w:sz w:val="19"/>
          <w:szCs w:val="19"/>
        </w:rPr>
        <w:t xml:space="preserve">КЛЮЧИ: </w:t>
      </w:r>
      <w:r w:rsidRPr="005C478C">
        <w:rPr>
          <w:bCs/>
          <w:iCs/>
          <w:sz w:val="19"/>
          <w:szCs w:val="19"/>
        </w:rPr>
        <w:t>9</w:t>
      </w:r>
      <w:r w:rsidRPr="005C478C">
        <w:rPr>
          <w:bCs/>
          <w:iCs/>
          <w:sz w:val="19"/>
          <w:szCs w:val="19"/>
          <w:lang w:val="en-US"/>
        </w:rPr>
        <w:t>D</w:t>
      </w:r>
      <w:r w:rsidRPr="005C478C">
        <w:rPr>
          <w:bCs/>
          <w:iCs/>
          <w:sz w:val="19"/>
          <w:szCs w:val="19"/>
        </w:rPr>
        <w:t>, 10</w:t>
      </w:r>
      <w:r w:rsidRPr="005C478C">
        <w:rPr>
          <w:bCs/>
          <w:iCs/>
          <w:sz w:val="19"/>
          <w:szCs w:val="19"/>
          <w:lang w:val="en-US"/>
        </w:rPr>
        <w:t>D</w:t>
      </w:r>
      <w:r w:rsidRPr="005C478C">
        <w:rPr>
          <w:bCs/>
          <w:iCs/>
          <w:sz w:val="19"/>
          <w:szCs w:val="19"/>
        </w:rPr>
        <w:t>, 11</w:t>
      </w:r>
      <w:r w:rsidRPr="005C478C">
        <w:rPr>
          <w:bCs/>
          <w:iCs/>
          <w:sz w:val="19"/>
          <w:szCs w:val="19"/>
          <w:lang w:val="en-US"/>
        </w:rPr>
        <w:t>C</w:t>
      </w:r>
      <w:r w:rsidRPr="005C478C">
        <w:rPr>
          <w:bCs/>
          <w:iCs/>
          <w:sz w:val="19"/>
          <w:szCs w:val="19"/>
        </w:rPr>
        <w:t>, 12</w:t>
      </w:r>
      <w:r w:rsidRPr="005C478C">
        <w:rPr>
          <w:bCs/>
          <w:iCs/>
          <w:sz w:val="19"/>
          <w:szCs w:val="19"/>
          <w:lang w:val="en-US"/>
        </w:rPr>
        <w:t>B</w:t>
      </w:r>
      <w:r w:rsidRPr="005C478C">
        <w:rPr>
          <w:bCs/>
          <w:iCs/>
          <w:sz w:val="19"/>
          <w:szCs w:val="19"/>
        </w:rPr>
        <w:t>, 13</w:t>
      </w:r>
      <w:r w:rsidRPr="005C478C">
        <w:rPr>
          <w:bCs/>
          <w:iCs/>
          <w:sz w:val="19"/>
          <w:szCs w:val="19"/>
          <w:lang w:val="en-US"/>
        </w:rPr>
        <w:t>D</w:t>
      </w:r>
    </w:p>
    <w:p w:rsidR="00120773" w:rsidRPr="005C478C" w:rsidRDefault="00120773">
      <w:pPr>
        <w:ind w:firstLine="284"/>
        <w:jc w:val="both"/>
        <w:rPr>
          <w:sz w:val="19"/>
          <w:szCs w:val="19"/>
        </w:rPr>
      </w:pPr>
    </w:p>
    <w:p w:rsidR="00120773" w:rsidRPr="005C478C" w:rsidRDefault="00120773">
      <w:pPr>
        <w:pageBreakBefore/>
        <w:jc w:val="center"/>
        <w:rPr>
          <w:b/>
          <w:caps/>
          <w:sz w:val="19"/>
          <w:szCs w:val="19"/>
        </w:rPr>
      </w:pPr>
      <w:r w:rsidRPr="005C478C">
        <w:rPr>
          <w:b/>
          <w:caps/>
          <w:sz w:val="19"/>
          <w:szCs w:val="19"/>
        </w:rPr>
        <w:lastRenderedPageBreak/>
        <w:t>По словообразованию:</w:t>
      </w:r>
    </w:p>
    <w:p w:rsidR="00120773" w:rsidRPr="005C478C" w:rsidRDefault="00120773">
      <w:pPr>
        <w:jc w:val="center"/>
        <w:rPr>
          <w:b/>
          <w:caps/>
          <w:sz w:val="19"/>
          <w:szCs w:val="19"/>
        </w:rPr>
      </w:pPr>
    </w:p>
    <w:p w:rsidR="00120773" w:rsidRPr="005C478C" w:rsidRDefault="00120773">
      <w:pPr>
        <w:pBdr>
          <w:top w:val="single" w:sz="4" w:space="1" w:color="000000"/>
          <w:left w:val="single" w:sz="4" w:space="0" w:color="000000"/>
          <w:bottom w:val="single" w:sz="4" w:space="1" w:color="000000"/>
          <w:right w:val="single" w:sz="4" w:space="0" w:color="000000"/>
        </w:pBdr>
        <w:ind w:firstLine="284"/>
        <w:jc w:val="both"/>
        <w:rPr>
          <w:b/>
          <w:bCs/>
          <w:sz w:val="19"/>
          <w:szCs w:val="19"/>
        </w:rPr>
      </w:pPr>
      <w:r w:rsidRPr="005C478C">
        <w:rPr>
          <w:b/>
          <w:bCs/>
          <w:sz w:val="19"/>
          <w:szCs w:val="19"/>
        </w:rPr>
        <w:t xml:space="preserve">ЗАДАНИЯ </w:t>
      </w:r>
      <w:r w:rsidR="00983F8D" w:rsidRPr="004C7D89">
        <w:rPr>
          <w:b/>
          <w:bCs/>
          <w:sz w:val="19"/>
          <w:szCs w:val="19"/>
        </w:rPr>
        <w:t>19-2</w:t>
      </w:r>
      <w:r w:rsidR="00156C61" w:rsidRPr="004C7D89">
        <w:rPr>
          <w:b/>
          <w:bCs/>
          <w:sz w:val="19"/>
          <w:szCs w:val="19"/>
        </w:rPr>
        <w:t>3</w:t>
      </w:r>
      <w:r w:rsidRPr="005C478C">
        <w:rPr>
          <w:b/>
          <w:bCs/>
          <w:sz w:val="19"/>
          <w:szCs w:val="19"/>
        </w:rPr>
        <w:t>. Выберите один из предложенных вариантов перевода следующих слов.</w:t>
      </w:r>
    </w:p>
    <w:p w:rsidR="00120773" w:rsidRPr="005C478C" w:rsidRDefault="00120773">
      <w:pPr>
        <w:ind w:firstLine="284"/>
        <w:jc w:val="both"/>
        <w:rPr>
          <w:b/>
          <w:bCs/>
          <w:sz w:val="15"/>
          <w:szCs w:val="15"/>
        </w:rPr>
      </w:pPr>
    </w:p>
    <w:p w:rsidR="00120773" w:rsidRPr="005C478C" w:rsidRDefault="00120773">
      <w:pPr>
        <w:ind w:firstLine="284"/>
        <w:jc w:val="both"/>
        <w:rPr>
          <w:sz w:val="19"/>
          <w:szCs w:val="19"/>
        </w:rPr>
      </w:pPr>
      <w:r w:rsidRPr="005C478C">
        <w:rPr>
          <w:b/>
          <w:bCs/>
          <w:sz w:val="19"/>
          <w:szCs w:val="19"/>
        </w:rPr>
        <w:t>Образец:</w:t>
      </w:r>
      <w:r w:rsidRPr="005C478C">
        <w:rPr>
          <w:sz w:val="19"/>
          <w:szCs w:val="19"/>
        </w:rPr>
        <w:t xml:space="preserve"> </w:t>
      </w:r>
    </w:p>
    <w:p w:rsidR="00120773" w:rsidRPr="005C478C" w:rsidRDefault="008C0EB5">
      <w:pPr>
        <w:ind w:firstLine="284"/>
        <w:jc w:val="both"/>
        <w:rPr>
          <w:i/>
          <w:sz w:val="19"/>
          <w:szCs w:val="19"/>
        </w:rPr>
      </w:pPr>
      <w:r w:rsidRPr="004C7D89">
        <w:rPr>
          <w:b/>
          <w:sz w:val="19"/>
          <w:szCs w:val="19"/>
        </w:rPr>
        <w:t>19</w:t>
      </w:r>
      <w:r w:rsidR="00120773" w:rsidRPr="005C478C">
        <w:rPr>
          <w:i/>
          <w:sz w:val="19"/>
          <w:szCs w:val="19"/>
        </w:rPr>
        <w:t xml:space="preserve">. </w:t>
      </w:r>
      <w:r w:rsidR="00120773" w:rsidRPr="005C478C">
        <w:rPr>
          <w:b/>
          <w:i/>
          <w:sz w:val="19"/>
          <w:szCs w:val="19"/>
          <w:lang w:val="de-DE"/>
        </w:rPr>
        <w:t>die</w:t>
      </w:r>
      <w:r w:rsidR="00120773" w:rsidRPr="005C478C">
        <w:rPr>
          <w:b/>
          <w:i/>
          <w:sz w:val="19"/>
          <w:szCs w:val="19"/>
        </w:rPr>
        <w:t xml:space="preserve"> </w:t>
      </w:r>
      <w:r w:rsidR="00120773" w:rsidRPr="005C478C">
        <w:rPr>
          <w:b/>
          <w:i/>
          <w:sz w:val="19"/>
          <w:szCs w:val="19"/>
          <w:lang w:val="de-DE"/>
        </w:rPr>
        <w:t>B</w:t>
      </w:r>
      <w:r w:rsidR="00120773" w:rsidRPr="005C478C">
        <w:rPr>
          <w:b/>
          <w:i/>
          <w:sz w:val="19"/>
          <w:szCs w:val="19"/>
        </w:rPr>
        <w:t>ä</w:t>
      </w:r>
      <w:proofErr w:type="spellStart"/>
      <w:r w:rsidR="00120773" w:rsidRPr="005C478C">
        <w:rPr>
          <w:b/>
          <w:i/>
          <w:sz w:val="19"/>
          <w:szCs w:val="19"/>
          <w:lang w:val="de-DE"/>
        </w:rPr>
        <w:t>ckerei</w:t>
      </w:r>
      <w:proofErr w:type="spellEnd"/>
      <w:r w:rsidR="00120773" w:rsidRPr="005C478C">
        <w:rPr>
          <w:i/>
          <w:sz w:val="19"/>
          <w:szCs w:val="19"/>
        </w:rPr>
        <w:t>:</w:t>
      </w:r>
    </w:p>
    <w:p w:rsidR="00120773" w:rsidRPr="005C478C" w:rsidRDefault="00120773">
      <w:pPr>
        <w:ind w:firstLine="567"/>
        <w:jc w:val="both"/>
        <w:rPr>
          <w:sz w:val="19"/>
          <w:szCs w:val="19"/>
        </w:rPr>
      </w:pPr>
      <w:r w:rsidRPr="005C478C">
        <w:rPr>
          <w:sz w:val="19"/>
          <w:szCs w:val="19"/>
          <w:lang w:val="de-DE"/>
        </w:rPr>
        <w:t>A</w:t>
      </w:r>
      <w:r w:rsidRPr="005C478C">
        <w:rPr>
          <w:sz w:val="19"/>
          <w:szCs w:val="19"/>
        </w:rPr>
        <w:t>. пекарня</w:t>
      </w:r>
      <w:r w:rsidRPr="005C478C">
        <w:rPr>
          <w:sz w:val="19"/>
          <w:szCs w:val="19"/>
        </w:rPr>
        <w:tab/>
        <w:t xml:space="preserve">В. булочница </w:t>
      </w:r>
    </w:p>
    <w:p w:rsidR="00120773" w:rsidRPr="004C7D89" w:rsidRDefault="00120773">
      <w:pPr>
        <w:ind w:firstLine="567"/>
        <w:jc w:val="both"/>
        <w:rPr>
          <w:sz w:val="19"/>
          <w:szCs w:val="19"/>
          <w:lang w:val="de-DE"/>
        </w:rPr>
      </w:pPr>
      <w:r w:rsidRPr="005C478C">
        <w:rPr>
          <w:sz w:val="19"/>
          <w:szCs w:val="19"/>
        </w:rPr>
        <w:t>С</w:t>
      </w:r>
      <w:r w:rsidRPr="004C7D89">
        <w:rPr>
          <w:sz w:val="19"/>
          <w:szCs w:val="19"/>
          <w:lang w:val="de-DE"/>
        </w:rPr>
        <w:t xml:space="preserve">. </w:t>
      </w:r>
      <w:r w:rsidRPr="005C478C">
        <w:rPr>
          <w:sz w:val="19"/>
          <w:szCs w:val="19"/>
        </w:rPr>
        <w:t>выпечка</w:t>
      </w:r>
      <w:r w:rsidRPr="004C7D89">
        <w:rPr>
          <w:sz w:val="19"/>
          <w:szCs w:val="19"/>
          <w:lang w:val="de-DE"/>
        </w:rPr>
        <w:tab/>
      </w:r>
      <w:r w:rsidRPr="005C478C">
        <w:rPr>
          <w:sz w:val="19"/>
          <w:szCs w:val="19"/>
          <w:lang w:val="de-DE"/>
        </w:rPr>
        <w:t>D</w:t>
      </w:r>
      <w:r w:rsidRPr="004C7D89">
        <w:rPr>
          <w:sz w:val="19"/>
          <w:szCs w:val="19"/>
          <w:lang w:val="de-DE"/>
        </w:rPr>
        <w:t xml:space="preserve">. </w:t>
      </w:r>
      <w:r w:rsidRPr="005C478C">
        <w:rPr>
          <w:sz w:val="19"/>
          <w:szCs w:val="19"/>
        </w:rPr>
        <w:t>булочник</w:t>
      </w:r>
    </w:p>
    <w:p w:rsidR="00120773" w:rsidRPr="004C7D89" w:rsidRDefault="00120773">
      <w:pPr>
        <w:ind w:firstLine="284"/>
        <w:jc w:val="both"/>
        <w:rPr>
          <w:sz w:val="15"/>
          <w:szCs w:val="15"/>
          <w:lang w:val="de-DE"/>
        </w:rPr>
      </w:pPr>
    </w:p>
    <w:p w:rsidR="00120773" w:rsidRPr="005C478C" w:rsidRDefault="00120773">
      <w:pPr>
        <w:ind w:firstLine="284"/>
        <w:jc w:val="both"/>
        <w:rPr>
          <w:b/>
          <w:sz w:val="19"/>
          <w:szCs w:val="19"/>
          <w:lang w:val="de-DE"/>
        </w:rPr>
      </w:pPr>
      <w:r w:rsidRPr="005C478C">
        <w:rPr>
          <w:b/>
          <w:sz w:val="19"/>
          <w:szCs w:val="19"/>
          <w:lang w:val="de-DE"/>
        </w:rPr>
        <w:t>2</w:t>
      </w:r>
      <w:r w:rsidR="008C0EB5">
        <w:rPr>
          <w:b/>
          <w:sz w:val="19"/>
          <w:szCs w:val="19"/>
          <w:lang w:val="de-DE"/>
        </w:rPr>
        <w:t>0</w:t>
      </w:r>
      <w:r w:rsidRPr="005C478C">
        <w:rPr>
          <w:sz w:val="19"/>
          <w:szCs w:val="19"/>
          <w:lang w:val="de-DE"/>
        </w:rPr>
        <w:t xml:space="preserve">. </w:t>
      </w:r>
      <w:r w:rsidRPr="005C478C">
        <w:rPr>
          <w:b/>
          <w:sz w:val="19"/>
          <w:szCs w:val="19"/>
          <w:lang w:val="de-DE"/>
        </w:rPr>
        <w:t>der Reiseplan</w:t>
      </w:r>
    </w:p>
    <w:p w:rsidR="00120773" w:rsidRPr="005C478C" w:rsidRDefault="00120773">
      <w:pPr>
        <w:ind w:firstLine="567"/>
        <w:jc w:val="both"/>
        <w:rPr>
          <w:sz w:val="19"/>
          <w:szCs w:val="19"/>
        </w:rPr>
      </w:pPr>
      <w:r w:rsidRPr="005C478C">
        <w:rPr>
          <w:sz w:val="19"/>
          <w:szCs w:val="19"/>
          <w:lang w:val="de-DE"/>
        </w:rPr>
        <w:t>A</w:t>
      </w:r>
      <w:r w:rsidRPr="005C478C">
        <w:rPr>
          <w:sz w:val="19"/>
          <w:szCs w:val="19"/>
        </w:rPr>
        <w:t>. плановое путешествие</w:t>
      </w:r>
      <w:r w:rsidRPr="005C478C">
        <w:rPr>
          <w:sz w:val="19"/>
          <w:szCs w:val="19"/>
        </w:rPr>
        <w:tab/>
      </w:r>
      <w:r w:rsidRPr="005C478C">
        <w:rPr>
          <w:sz w:val="19"/>
          <w:szCs w:val="19"/>
        </w:rPr>
        <w:tab/>
        <w:t>В. план путешествия</w:t>
      </w:r>
    </w:p>
    <w:p w:rsidR="00120773" w:rsidRPr="005C478C" w:rsidRDefault="00120773">
      <w:pPr>
        <w:ind w:firstLine="567"/>
        <w:jc w:val="both"/>
        <w:rPr>
          <w:sz w:val="19"/>
          <w:szCs w:val="19"/>
        </w:rPr>
      </w:pPr>
      <w:r w:rsidRPr="005C478C">
        <w:rPr>
          <w:sz w:val="19"/>
          <w:szCs w:val="19"/>
        </w:rPr>
        <w:t>С. план для путешественников</w:t>
      </w:r>
      <w:r w:rsidRPr="005C478C">
        <w:rPr>
          <w:sz w:val="19"/>
          <w:szCs w:val="19"/>
        </w:rPr>
        <w:tab/>
      </w:r>
      <w:r w:rsidRPr="005C478C">
        <w:rPr>
          <w:sz w:val="19"/>
          <w:szCs w:val="19"/>
          <w:lang w:val="en-US"/>
        </w:rPr>
        <w:t>D</w:t>
      </w:r>
      <w:r w:rsidRPr="005C478C">
        <w:rPr>
          <w:sz w:val="19"/>
          <w:szCs w:val="19"/>
        </w:rPr>
        <w:t>. путешествие с планом</w:t>
      </w:r>
    </w:p>
    <w:p w:rsidR="00120773" w:rsidRPr="005C478C" w:rsidRDefault="00120773">
      <w:pPr>
        <w:ind w:firstLine="284"/>
        <w:jc w:val="both"/>
        <w:rPr>
          <w:sz w:val="19"/>
          <w:szCs w:val="19"/>
        </w:rPr>
      </w:pPr>
    </w:p>
    <w:p w:rsidR="00120773" w:rsidRPr="005C478C" w:rsidRDefault="00120773">
      <w:pPr>
        <w:pBdr>
          <w:top w:val="single" w:sz="4" w:space="1" w:color="000000"/>
          <w:left w:val="single" w:sz="4" w:space="0" w:color="000000"/>
          <w:bottom w:val="single" w:sz="4" w:space="1" w:color="000000"/>
          <w:right w:val="single" w:sz="4" w:space="0" w:color="000000"/>
        </w:pBdr>
        <w:ind w:firstLine="284"/>
        <w:jc w:val="both"/>
        <w:rPr>
          <w:b/>
          <w:bCs/>
          <w:sz w:val="19"/>
          <w:szCs w:val="19"/>
        </w:rPr>
      </w:pPr>
      <w:r w:rsidRPr="005C478C">
        <w:rPr>
          <w:b/>
          <w:bCs/>
          <w:sz w:val="19"/>
          <w:szCs w:val="19"/>
        </w:rPr>
        <w:t>ЗАДАНИЕ 2</w:t>
      </w:r>
      <w:r w:rsidR="008C0EB5" w:rsidRPr="004C7D89">
        <w:rPr>
          <w:b/>
          <w:bCs/>
          <w:sz w:val="19"/>
          <w:szCs w:val="19"/>
        </w:rPr>
        <w:t>4</w:t>
      </w:r>
      <w:r w:rsidRPr="005C478C">
        <w:rPr>
          <w:b/>
          <w:bCs/>
          <w:sz w:val="19"/>
          <w:szCs w:val="19"/>
        </w:rPr>
        <w:t>. В каком из предложенных вариантов артикль неправил</w:t>
      </w:r>
      <w:r w:rsidRPr="005C478C">
        <w:rPr>
          <w:b/>
          <w:bCs/>
          <w:sz w:val="19"/>
          <w:szCs w:val="19"/>
        </w:rPr>
        <w:t>ь</w:t>
      </w:r>
      <w:r w:rsidRPr="005C478C">
        <w:rPr>
          <w:b/>
          <w:bCs/>
          <w:sz w:val="19"/>
          <w:szCs w:val="19"/>
        </w:rPr>
        <w:t>ный?</w:t>
      </w:r>
    </w:p>
    <w:p w:rsidR="00120773" w:rsidRPr="005C478C" w:rsidRDefault="00120773">
      <w:pPr>
        <w:ind w:firstLine="284"/>
        <w:jc w:val="both"/>
        <w:rPr>
          <w:b/>
          <w:sz w:val="15"/>
          <w:szCs w:val="15"/>
        </w:rPr>
      </w:pPr>
    </w:p>
    <w:p w:rsidR="00120773" w:rsidRPr="005C478C" w:rsidRDefault="00120773">
      <w:pPr>
        <w:ind w:firstLine="284"/>
        <w:jc w:val="both"/>
        <w:rPr>
          <w:sz w:val="19"/>
          <w:szCs w:val="19"/>
          <w:lang w:val="de-DE"/>
        </w:rPr>
      </w:pPr>
      <w:r w:rsidRPr="005C478C">
        <w:rPr>
          <w:b/>
          <w:sz w:val="19"/>
          <w:szCs w:val="19"/>
          <w:lang w:val="de-DE"/>
        </w:rPr>
        <w:t>2</w:t>
      </w:r>
      <w:r w:rsidR="008C0EB5">
        <w:rPr>
          <w:b/>
          <w:sz w:val="19"/>
          <w:szCs w:val="19"/>
          <w:lang w:val="de-DE"/>
        </w:rPr>
        <w:t>4</w:t>
      </w:r>
      <w:r w:rsidRPr="005C478C">
        <w:rPr>
          <w:sz w:val="19"/>
          <w:szCs w:val="19"/>
          <w:lang w:val="de-DE"/>
        </w:rPr>
        <w:t>. A. das Auditorium</w:t>
      </w:r>
      <w:r w:rsidRPr="005C478C">
        <w:rPr>
          <w:sz w:val="19"/>
          <w:szCs w:val="19"/>
          <w:lang w:val="de-DE"/>
        </w:rPr>
        <w:tab/>
        <w:t xml:space="preserve">B. das Mädchen </w:t>
      </w:r>
    </w:p>
    <w:p w:rsidR="00120773" w:rsidRPr="005C478C" w:rsidRDefault="00120773">
      <w:pPr>
        <w:ind w:firstLine="567"/>
        <w:jc w:val="both"/>
        <w:rPr>
          <w:sz w:val="19"/>
          <w:szCs w:val="19"/>
          <w:lang w:val="de-DE"/>
        </w:rPr>
      </w:pPr>
      <w:r w:rsidRPr="005C478C">
        <w:rPr>
          <w:sz w:val="19"/>
          <w:szCs w:val="19"/>
          <w:lang w:val="de-DE"/>
        </w:rPr>
        <w:t>C. das Kätzchen</w:t>
      </w:r>
      <w:r w:rsidRPr="005C478C">
        <w:rPr>
          <w:sz w:val="19"/>
          <w:szCs w:val="19"/>
          <w:lang w:val="de-DE"/>
        </w:rPr>
        <w:tab/>
      </w:r>
      <w:r w:rsidRPr="005C478C">
        <w:rPr>
          <w:sz w:val="19"/>
          <w:szCs w:val="19"/>
          <w:lang w:val="de-DE"/>
        </w:rPr>
        <w:tab/>
        <w:t xml:space="preserve">D. das Kindheit </w:t>
      </w:r>
    </w:p>
    <w:p w:rsidR="00120773" w:rsidRPr="005C478C" w:rsidRDefault="00120773">
      <w:pPr>
        <w:ind w:firstLine="284"/>
        <w:jc w:val="both"/>
        <w:rPr>
          <w:b/>
          <w:bCs/>
          <w:i/>
          <w:iCs/>
          <w:sz w:val="15"/>
          <w:szCs w:val="15"/>
          <w:lang w:val="de-DE"/>
        </w:rPr>
      </w:pPr>
    </w:p>
    <w:p w:rsidR="00120773" w:rsidRPr="005C478C" w:rsidRDefault="00120773">
      <w:pPr>
        <w:ind w:firstLine="284"/>
        <w:jc w:val="both"/>
        <w:rPr>
          <w:sz w:val="19"/>
          <w:szCs w:val="19"/>
        </w:rPr>
      </w:pPr>
      <w:r w:rsidRPr="005C478C">
        <w:rPr>
          <w:b/>
          <w:bCs/>
          <w:i/>
          <w:iCs/>
          <w:sz w:val="19"/>
          <w:szCs w:val="19"/>
        </w:rPr>
        <w:t xml:space="preserve">КЛЮЧИ: </w:t>
      </w:r>
      <w:r w:rsidR="008C0EB5" w:rsidRPr="004C7D89">
        <w:rPr>
          <w:bCs/>
          <w:iCs/>
          <w:sz w:val="19"/>
          <w:szCs w:val="19"/>
        </w:rPr>
        <w:t>19</w:t>
      </w:r>
      <w:r w:rsidRPr="005C478C">
        <w:rPr>
          <w:bCs/>
          <w:iCs/>
          <w:sz w:val="19"/>
          <w:szCs w:val="19"/>
          <w:lang w:val="en-US"/>
        </w:rPr>
        <w:t>A</w:t>
      </w:r>
      <w:r w:rsidRPr="005C478C">
        <w:rPr>
          <w:bCs/>
          <w:iCs/>
          <w:sz w:val="19"/>
          <w:szCs w:val="19"/>
        </w:rPr>
        <w:t>, 2</w:t>
      </w:r>
      <w:r w:rsidR="008C0EB5" w:rsidRPr="004C7D89">
        <w:rPr>
          <w:bCs/>
          <w:iCs/>
          <w:sz w:val="19"/>
          <w:szCs w:val="19"/>
        </w:rPr>
        <w:t>0</w:t>
      </w:r>
      <w:r w:rsidRPr="005C478C">
        <w:rPr>
          <w:bCs/>
          <w:iCs/>
          <w:sz w:val="19"/>
          <w:szCs w:val="19"/>
          <w:lang w:val="en-US"/>
        </w:rPr>
        <w:t>B</w:t>
      </w:r>
      <w:r w:rsidRPr="005C478C">
        <w:rPr>
          <w:bCs/>
          <w:iCs/>
          <w:sz w:val="19"/>
          <w:szCs w:val="19"/>
        </w:rPr>
        <w:t>, 2</w:t>
      </w:r>
      <w:r w:rsidR="008C0EB5" w:rsidRPr="004C7D89">
        <w:rPr>
          <w:bCs/>
          <w:iCs/>
          <w:sz w:val="19"/>
          <w:szCs w:val="19"/>
        </w:rPr>
        <w:t>4</w:t>
      </w:r>
      <w:r w:rsidRPr="005C478C">
        <w:rPr>
          <w:bCs/>
          <w:iCs/>
          <w:sz w:val="19"/>
          <w:szCs w:val="19"/>
          <w:lang w:val="en-US"/>
        </w:rPr>
        <w:t>D</w:t>
      </w:r>
      <w:r w:rsidRPr="005C478C">
        <w:rPr>
          <w:sz w:val="19"/>
          <w:szCs w:val="19"/>
        </w:rPr>
        <w:t xml:space="preserve"> </w:t>
      </w:r>
    </w:p>
    <w:p w:rsidR="00120773" w:rsidRPr="005C478C" w:rsidRDefault="00120773">
      <w:pPr>
        <w:ind w:firstLine="284"/>
        <w:jc w:val="both"/>
        <w:rPr>
          <w:b/>
          <w:sz w:val="19"/>
          <w:szCs w:val="19"/>
        </w:rPr>
      </w:pPr>
    </w:p>
    <w:p w:rsidR="00120773" w:rsidRPr="005C478C" w:rsidRDefault="00120773">
      <w:pPr>
        <w:jc w:val="center"/>
        <w:rPr>
          <w:b/>
          <w:caps/>
          <w:sz w:val="19"/>
          <w:szCs w:val="19"/>
        </w:rPr>
      </w:pPr>
      <w:r w:rsidRPr="005C478C">
        <w:rPr>
          <w:b/>
          <w:caps/>
          <w:sz w:val="19"/>
          <w:szCs w:val="19"/>
        </w:rPr>
        <w:t>По чтению:</w:t>
      </w:r>
    </w:p>
    <w:p w:rsidR="00120773" w:rsidRPr="005C478C" w:rsidRDefault="00120773">
      <w:pPr>
        <w:jc w:val="center"/>
        <w:rPr>
          <w:caps/>
          <w:sz w:val="19"/>
          <w:szCs w:val="19"/>
        </w:rPr>
      </w:pPr>
    </w:p>
    <w:p w:rsidR="00120773" w:rsidRPr="005C478C" w:rsidRDefault="00120773">
      <w:pPr>
        <w:pBdr>
          <w:top w:val="single" w:sz="4" w:space="1" w:color="000000"/>
          <w:left w:val="single" w:sz="4" w:space="0" w:color="000000"/>
          <w:bottom w:val="single" w:sz="4" w:space="1" w:color="000000"/>
          <w:right w:val="single" w:sz="4" w:space="0" w:color="000000"/>
        </w:pBdr>
        <w:ind w:firstLine="284"/>
        <w:jc w:val="both"/>
        <w:rPr>
          <w:b/>
          <w:bCs/>
          <w:sz w:val="19"/>
          <w:szCs w:val="19"/>
        </w:rPr>
      </w:pPr>
      <w:r w:rsidRPr="005C478C">
        <w:rPr>
          <w:b/>
          <w:bCs/>
          <w:sz w:val="19"/>
          <w:szCs w:val="19"/>
        </w:rPr>
        <w:t>ЗАДАНИЯ 2</w:t>
      </w:r>
      <w:r w:rsidR="00983F8D" w:rsidRPr="004C7D89">
        <w:rPr>
          <w:b/>
          <w:bCs/>
          <w:sz w:val="19"/>
          <w:szCs w:val="19"/>
        </w:rPr>
        <w:t>5</w:t>
      </w:r>
      <w:r w:rsidRPr="005C478C">
        <w:rPr>
          <w:b/>
          <w:bCs/>
          <w:sz w:val="19"/>
          <w:szCs w:val="19"/>
        </w:rPr>
        <w:t>–3</w:t>
      </w:r>
      <w:r w:rsidR="00983F8D" w:rsidRPr="004C7D89">
        <w:rPr>
          <w:b/>
          <w:bCs/>
          <w:sz w:val="19"/>
          <w:szCs w:val="19"/>
        </w:rPr>
        <w:t>1</w:t>
      </w:r>
      <w:r w:rsidRPr="005C478C">
        <w:rPr>
          <w:b/>
          <w:bCs/>
          <w:sz w:val="19"/>
          <w:szCs w:val="19"/>
        </w:rPr>
        <w:t>. Прочитайте тексты и выполните задания, ответив на в</w:t>
      </w:r>
      <w:r w:rsidRPr="005C478C">
        <w:rPr>
          <w:b/>
          <w:bCs/>
          <w:sz w:val="19"/>
          <w:szCs w:val="19"/>
        </w:rPr>
        <w:t>о</w:t>
      </w:r>
      <w:r w:rsidRPr="005C478C">
        <w:rPr>
          <w:b/>
          <w:bCs/>
          <w:sz w:val="19"/>
          <w:szCs w:val="19"/>
        </w:rPr>
        <w:t xml:space="preserve">просы после текстов. Выберите один из предложенных вариантов ответов </w:t>
      </w:r>
      <w:r w:rsidRPr="005C478C">
        <w:rPr>
          <w:b/>
          <w:bCs/>
          <w:sz w:val="19"/>
          <w:szCs w:val="19"/>
          <w:lang w:val="en-US"/>
        </w:rPr>
        <w:t>A</w:t>
      </w:r>
      <w:r w:rsidRPr="005C478C">
        <w:rPr>
          <w:b/>
          <w:bCs/>
          <w:sz w:val="19"/>
          <w:szCs w:val="19"/>
        </w:rPr>
        <w:t xml:space="preserve">, </w:t>
      </w:r>
      <w:r w:rsidRPr="005C478C">
        <w:rPr>
          <w:b/>
          <w:bCs/>
          <w:sz w:val="19"/>
          <w:szCs w:val="19"/>
          <w:lang w:val="en-US"/>
        </w:rPr>
        <w:t>B</w:t>
      </w:r>
      <w:r w:rsidRPr="005C478C">
        <w:rPr>
          <w:b/>
          <w:bCs/>
          <w:sz w:val="19"/>
          <w:szCs w:val="19"/>
        </w:rPr>
        <w:t xml:space="preserve">, </w:t>
      </w:r>
      <w:r w:rsidRPr="005C478C">
        <w:rPr>
          <w:b/>
          <w:bCs/>
          <w:sz w:val="19"/>
          <w:szCs w:val="19"/>
          <w:lang w:val="en-US"/>
        </w:rPr>
        <w:t>C</w:t>
      </w:r>
      <w:r w:rsidRPr="005C478C">
        <w:rPr>
          <w:b/>
          <w:bCs/>
          <w:sz w:val="19"/>
          <w:szCs w:val="19"/>
        </w:rPr>
        <w:t xml:space="preserve"> или </w:t>
      </w:r>
      <w:r w:rsidRPr="005C478C">
        <w:rPr>
          <w:b/>
          <w:bCs/>
          <w:sz w:val="19"/>
          <w:szCs w:val="19"/>
          <w:lang w:val="en-US"/>
        </w:rPr>
        <w:t>D</w:t>
      </w:r>
      <w:r w:rsidRPr="005C478C">
        <w:rPr>
          <w:b/>
          <w:bCs/>
          <w:sz w:val="19"/>
          <w:szCs w:val="19"/>
        </w:rPr>
        <w:t>.</w:t>
      </w:r>
    </w:p>
    <w:p w:rsidR="00120773" w:rsidRPr="005C478C" w:rsidRDefault="00120773">
      <w:pPr>
        <w:ind w:firstLine="284"/>
        <w:jc w:val="both"/>
        <w:rPr>
          <w:sz w:val="15"/>
          <w:szCs w:val="15"/>
        </w:rPr>
      </w:pPr>
    </w:p>
    <w:p w:rsidR="00983F8D" w:rsidRPr="00983F8D" w:rsidRDefault="00983F8D" w:rsidP="00983F8D">
      <w:pPr>
        <w:spacing w:before="100" w:beforeAutospacing="1" w:after="100" w:afterAutospacing="1" w:line="177" w:lineRule="atLeast"/>
        <w:outlineLvl w:val="2"/>
        <w:rPr>
          <w:b/>
          <w:i/>
          <w:color w:val="000000"/>
          <w:sz w:val="18"/>
          <w:szCs w:val="18"/>
        </w:rPr>
      </w:pPr>
      <w:r>
        <w:rPr>
          <w:b/>
          <w:i/>
          <w:color w:val="000000"/>
          <w:sz w:val="18"/>
          <w:szCs w:val="18"/>
        </w:rPr>
        <w:t>В образце, данном ниже, задания обозначены 1-7</w:t>
      </w:r>
    </w:p>
    <w:p w:rsidR="00983F8D" w:rsidRPr="00983F8D" w:rsidRDefault="00983F8D" w:rsidP="00983F8D">
      <w:pPr>
        <w:spacing w:before="100" w:beforeAutospacing="1" w:after="100" w:afterAutospacing="1" w:line="177" w:lineRule="atLeast"/>
        <w:outlineLvl w:val="2"/>
        <w:rPr>
          <w:color w:val="000000"/>
          <w:sz w:val="18"/>
          <w:szCs w:val="18"/>
        </w:rPr>
      </w:pPr>
    </w:p>
    <w:p w:rsidR="00983F8D" w:rsidRDefault="00983F8D" w:rsidP="00983F8D">
      <w:pPr>
        <w:spacing w:before="100" w:beforeAutospacing="1" w:after="100" w:afterAutospacing="1" w:line="177" w:lineRule="atLeast"/>
        <w:outlineLvl w:val="2"/>
        <w:rPr>
          <w:color w:val="000000"/>
          <w:sz w:val="18"/>
          <w:szCs w:val="18"/>
          <w:lang w:val="de-DE"/>
        </w:rPr>
      </w:pPr>
      <w:r w:rsidRPr="00983F8D">
        <w:rPr>
          <w:color w:val="000000"/>
          <w:sz w:val="18"/>
          <w:szCs w:val="18"/>
          <w:lang w:val="de-DE"/>
        </w:rPr>
        <w:t>Seit dem Abwurf der beiden Atombomben 1945 auf Japan durch die Amerikaner arbeitete man auch an der friedlichen Nutzung der Atomenergie. So entstanden in den folgenden Jah</w:t>
      </w:r>
      <w:r w:rsidRPr="00983F8D">
        <w:rPr>
          <w:color w:val="000000"/>
          <w:sz w:val="18"/>
          <w:szCs w:val="18"/>
          <w:lang w:val="de-DE"/>
        </w:rPr>
        <w:t>r</w:t>
      </w:r>
      <w:r w:rsidRPr="00983F8D">
        <w:rPr>
          <w:color w:val="000000"/>
          <w:sz w:val="18"/>
          <w:szCs w:val="18"/>
          <w:lang w:val="de-DE"/>
        </w:rPr>
        <w:t>zehnten in vielen Ländern Atomkraftwerke. Die bei der Kernspaltung von Uran freiwerdende Hitze erzeugt Wasserdampf. Damit werden Turbinen zur Gewinnung von elektrischem Strom angetrieben. Das ist ein billiges Verfahren. Außerdem wird dabei die Umwelt geschont, wä</w:t>
      </w:r>
      <w:r w:rsidRPr="00983F8D">
        <w:rPr>
          <w:color w:val="000000"/>
          <w:sz w:val="18"/>
          <w:szCs w:val="18"/>
          <w:lang w:val="de-DE"/>
        </w:rPr>
        <w:t>h</w:t>
      </w:r>
      <w:r w:rsidRPr="00983F8D">
        <w:rPr>
          <w:color w:val="000000"/>
          <w:sz w:val="18"/>
          <w:szCs w:val="18"/>
          <w:lang w:val="de-DE"/>
        </w:rPr>
        <w:t>rend bei der Energiegewinnung aus Kohle und Öl durch den Kohlendioxyd-Ausstoß die Ozonschicht der Luft leidet und dadurch der Klimawandel (Erderwärmung) gefördert wird.</w:t>
      </w:r>
    </w:p>
    <w:p w:rsidR="00983F8D" w:rsidRPr="00983F8D" w:rsidRDefault="00983F8D" w:rsidP="00983F8D">
      <w:pPr>
        <w:spacing w:before="100" w:beforeAutospacing="1" w:after="100" w:afterAutospacing="1" w:line="177" w:lineRule="atLeast"/>
        <w:outlineLvl w:val="2"/>
        <w:rPr>
          <w:color w:val="000000"/>
          <w:sz w:val="18"/>
          <w:szCs w:val="18"/>
          <w:lang w:val="de-DE"/>
        </w:rPr>
      </w:pPr>
    </w:p>
    <w:tbl>
      <w:tblPr>
        <w:tblpPr w:leftFromText="45" w:rightFromText="45" w:vertAnchor="text" w:horzAnchor="page" w:tblpX="1" w:tblpY="1418"/>
        <w:tblW w:w="5880" w:type="dxa"/>
        <w:tblCellSpacing w:w="0" w:type="dxa"/>
        <w:tblCellMar>
          <w:left w:w="0" w:type="dxa"/>
          <w:right w:w="0" w:type="dxa"/>
        </w:tblCellMar>
        <w:tblLook w:val="04A0" w:firstRow="1" w:lastRow="0" w:firstColumn="1" w:lastColumn="0" w:noHBand="0" w:noVBand="1"/>
      </w:tblPr>
      <w:tblGrid>
        <w:gridCol w:w="5790"/>
        <w:gridCol w:w="90"/>
      </w:tblGrid>
      <w:tr w:rsidR="00983F8D" w:rsidRPr="00983F8D" w:rsidTr="004C7D89">
        <w:trPr>
          <w:tblCellSpacing w:w="0" w:type="dxa"/>
        </w:trPr>
        <w:tc>
          <w:tcPr>
            <w:tcW w:w="0" w:type="auto"/>
            <w:vAlign w:val="center"/>
            <w:hideMark/>
          </w:tcPr>
          <w:p w:rsidR="00983F8D" w:rsidRPr="00983F8D" w:rsidRDefault="00983F8D" w:rsidP="004C7D89">
            <w:pPr>
              <w:rPr>
                <w:color w:val="000000"/>
                <w:sz w:val="18"/>
                <w:szCs w:val="18"/>
                <w:lang w:val="de-DE"/>
              </w:rPr>
            </w:pPr>
          </w:p>
        </w:tc>
        <w:tc>
          <w:tcPr>
            <w:tcW w:w="90" w:type="dxa"/>
            <w:vMerge w:val="restart"/>
            <w:vAlign w:val="center"/>
            <w:hideMark/>
          </w:tcPr>
          <w:p w:rsidR="00983F8D" w:rsidRPr="00983F8D" w:rsidRDefault="00983F8D" w:rsidP="004C7D89">
            <w:pPr>
              <w:rPr>
                <w:color w:val="000000"/>
                <w:sz w:val="18"/>
                <w:szCs w:val="18"/>
              </w:rPr>
            </w:pPr>
            <w:r>
              <w:rPr>
                <w:noProof/>
                <w:color w:val="000000"/>
                <w:sz w:val="18"/>
                <w:szCs w:val="18"/>
                <w:lang w:eastAsia="ru-RU"/>
              </w:rPr>
              <w:drawing>
                <wp:inline distT="0" distB="0" distL="0" distR="0">
                  <wp:extent cx="57150" cy="9525"/>
                  <wp:effectExtent l="0" t="0" r="0" b="0"/>
                  <wp:docPr id="2" name="Рисунок 5" descr="http://www.derweg.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derweg.org/images/spacer.gif"/>
                          <pic:cNvPicPr>
                            <a:picLocks noChangeAspect="1" noChangeArrowheads="1"/>
                          </pic:cNvPicPr>
                        </pic:nvPicPr>
                        <pic:blipFill>
                          <a:blip r:embed="rId9"/>
                          <a:srcRect/>
                          <a:stretch>
                            <a:fillRect/>
                          </a:stretch>
                        </pic:blipFill>
                        <pic:spPr bwMode="auto">
                          <a:xfrm>
                            <a:off x="0" y="0"/>
                            <a:ext cx="57150" cy="9525"/>
                          </a:xfrm>
                          <a:prstGeom prst="rect">
                            <a:avLst/>
                          </a:prstGeom>
                          <a:noFill/>
                          <a:ln w="9525">
                            <a:noFill/>
                            <a:miter lim="800000"/>
                            <a:headEnd/>
                            <a:tailEnd/>
                          </a:ln>
                        </pic:spPr>
                      </pic:pic>
                    </a:graphicData>
                  </a:graphic>
                </wp:inline>
              </w:drawing>
            </w:r>
          </w:p>
        </w:tc>
      </w:tr>
      <w:tr w:rsidR="00983F8D" w:rsidRPr="00983F8D" w:rsidTr="004C7D89">
        <w:trPr>
          <w:tblCellSpacing w:w="0" w:type="dxa"/>
        </w:trPr>
        <w:tc>
          <w:tcPr>
            <w:tcW w:w="0" w:type="auto"/>
            <w:shd w:val="clear" w:color="auto" w:fill="FEE9E0"/>
            <w:vAlign w:val="center"/>
            <w:hideMark/>
          </w:tcPr>
          <w:p w:rsidR="00983F8D" w:rsidRPr="00983F8D" w:rsidRDefault="00983F8D" w:rsidP="004C7D89">
            <w:pPr>
              <w:rPr>
                <w:color w:val="000000"/>
                <w:sz w:val="18"/>
                <w:szCs w:val="18"/>
              </w:rPr>
            </w:pPr>
          </w:p>
        </w:tc>
        <w:tc>
          <w:tcPr>
            <w:tcW w:w="0" w:type="auto"/>
            <w:vMerge/>
            <w:vAlign w:val="center"/>
            <w:hideMark/>
          </w:tcPr>
          <w:p w:rsidR="00983F8D" w:rsidRPr="00983F8D" w:rsidRDefault="00983F8D" w:rsidP="004C7D89">
            <w:pPr>
              <w:rPr>
                <w:color w:val="000000"/>
                <w:sz w:val="18"/>
                <w:szCs w:val="18"/>
              </w:rPr>
            </w:pPr>
          </w:p>
        </w:tc>
      </w:tr>
      <w:tr w:rsidR="00983F8D" w:rsidRPr="00983F8D" w:rsidTr="004C7D89">
        <w:trPr>
          <w:trHeight w:val="90"/>
          <w:tblCellSpacing w:w="0" w:type="dxa"/>
        </w:trPr>
        <w:tc>
          <w:tcPr>
            <w:tcW w:w="0" w:type="auto"/>
            <w:vAlign w:val="center"/>
            <w:hideMark/>
          </w:tcPr>
          <w:p w:rsidR="00983F8D" w:rsidRPr="00983F8D" w:rsidRDefault="00983F8D" w:rsidP="004C7D89">
            <w:pPr>
              <w:spacing w:line="90" w:lineRule="atLeast"/>
              <w:rPr>
                <w:color w:val="000000"/>
                <w:sz w:val="18"/>
                <w:szCs w:val="18"/>
              </w:rPr>
            </w:pPr>
          </w:p>
        </w:tc>
        <w:tc>
          <w:tcPr>
            <w:tcW w:w="0" w:type="auto"/>
            <w:vMerge/>
            <w:vAlign w:val="center"/>
            <w:hideMark/>
          </w:tcPr>
          <w:p w:rsidR="00983F8D" w:rsidRPr="00983F8D" w:rsidRDefault="00983F8D" w:rsidP="004C7D89">
            <w:pPr>
              <w:rPr>
                <w:color w:val="000000"/>
                <w:sz w:val="18"/>
                <w:szCs w:val="18"/>
              </w:rPr>
            </w:pPr>
          </w:p>
        </w:tc>
      </w:tr>
    </w:tbl>
    <w:p w:rsidR="00983F8D" w:rsidRPr="00983F8D" w:rsidRDefault="00983F8D" w:rsidP="00983F8D">
      <w:pPr>
        <w:spacing w:before="100" w:beforeAutospacing="1" w:after="100" w:afterAutospacing="1"/>
        <w:rPr>
          <w:color w:val="000000"/>
          <w:sz w:val="18"/>
          <w:szCs w:val="18"/>
          <w:lang w:val="de-DE"/>
        </w:rPr>
      </w:pPr>
      <w:r w:rsidRPr="00983F8D">
        <w:rPr>
          <w:color w:val="000000"/>
          <w:sz w:val="18"/>
          <w:szCs w:val="18"/>
          <w:lang w:val="de-DE"/>
        </w:rPr>
        <w:t xml:space="preserve"> Seit den siebziger Jahren wuchs jedoch der Widerstand gegen die Atomkraft. Durch ein Er</w:t>
      </w:r>
      <w:r w:rsidRPr="00983F8D">
        <w:rPr>
          <w:color w:val="000000"/>
          <w:sz w:val="18"/>
          <w:szCs w:val="18"/>
          <w:lang w:val="de-DE"/>
        </w:rPr>
        <w:t>d</w:t>
      </w:r>
      <w:r w:rsidRPr="00983F8D">
        <w:rPr>
          <w:color w:val="000000"/>
          <w:sz w:val="18"/>
          <w:szCs w:val="18"/>
          <w:lang w:val="de-DE"/>
        </w:rPr>
        <w:t>beben, einen Terroranschlag, einen Flugzeugabsturz oder durch eine menschliche oder techn</w:t>
      </w:r>
      <w:r w:rsidRPr="00983F8D">
        <w:rPr>
          <w:color w:val="000000"/>
          <w:sz w:val="18"/>
          <w:szCs w:val="18"/>
          <w:lang w:val="de-DE"/>
        </w:rPr>
        <w:t>i</w:t>
      </w:r>
      <w:r w:rsidRPr="00983F8D">
        <w:rPr>
          <w:color w:val="000000"/>
          <w:sz w:val="18"/>
          <w:szCs w:val="18"/>
          <w:lang w:val="de-DE"/>
        </w:rPr>
        <w:t>sche Panne könnte im Atomkraftwerk ein Unglücksfall eintreten.</w:t>
      </w:r>
    </w:p>
    <w:p w:rsidR="00983F8D" w:rsidRPr="00983F8D" w:rsidRDefault="00983F8D" w:rsidP="00983F8D">
      <w:pPr>
        <w:rPr>
          <w:sz w:val="18"/>
          <w:szCs w:val="18"/>
          <w:lang w:val="de-DE"/>
        </w:rPr>
      </w:pPr>
      <w:r w:rsidRPr="00983F8D">
        <w:rPr>
          <w:color w:val="000000"/>
          <w:sz w:val="18"/>
          <w:szCs w:val="18"/>
          <w:lang w:val="de-DE"/>
        </w:rPr>
        <w:t>Durch die dabei austretende Radioaktivität würden tausende von Menschen sterben oder e</w:t>
      </w:r>
      <w:r w:rsidRPr="00983F8D">
        <w:rPr>
          <w:color w:val="000000"/>
          <w:sz w:val="18"/>
          <w:szCs w:val="18"/>
          <w:lang w:val="de-DE"/>
        </w:rPr>
        <w:t>r</w:t>
      </w:r>
      <w:r w:rsidRPr="00983F8D">
        <w:rPr>
          <w:color w:val="000000"/>
          <w:sz w:val="18"/>
          <w:szCs w:val="18"/>
          <w:lang w:val="de-DE"/>
        </w:rPr>
        <w:t>kranken und ganze Landstriche unbewohnbar werden.  Bei dem bisher größten Kraftwerksu</w:t>
      </w:r>
      <w:r w:rsidRPr="00983F8D">
        <w:rPr>
          <w:color w:val="000000"/>
          <w:sz w:val="18"/>
          <w:szCs w:val="18"/>
          <w:lang w:val="de-DE"/>
        </w:rPr>
        <w:t>n</w:t>
      </w:r>
      <w:r w:rsidRPr="00983F8D">
        <w:rPr>
          <w:color w:val="000000"/>
          <w:sz w:val="18"/>
          <w:szCs w:val="18"/>
          <w:lang w:val="de-DE"/>
        </w:rPr>
        <w:t>fall von Tschernobyl 1986 geschah genau das. – Außerdem mü</w:t>
      </w:r>
      <w:r w:rsidRPr="00983F8D">
        <w:rPr>
          <w:color w:val="000000"/>
          <w:sz w:val="18"/>
          <w:szCs w:val="18"/>
          <w:lang w:val="de-DE"/>
        </w:rPr>
        <w:t>s</w:t>
      </w:r>
      <w:r w:rsidRPr="00983F8D">
        <w:rPr>
          <w:color w:val="000000"/>
          <w:sz w:val="18"/>
          <w:szCs w:val="18"/>
          <w:lang w:val="de-DE"/>
        </w:rPr>
        <w:t>sen die verbrauchten Bren</w:t>
      </w:r>
      <w:r w:rsidRPr="00983F8D">
        <w:rPr>
          <w:color w:val="000000"/>
          <w:sz w:val="18"/>
          <w:szCs w:val="18"/>
          <w:lang w:val="de-DE"/>
        </w:rPr>
        <w:t>n</w:t>
      </w:r>
      <w:r w:rsidRPr="00983F8D">
        <w:rPr>
          <w:color w:val="000000"/>
          <w:sz w:val="18"/>
          <w:szCs w:val="18"/>
          <w:lang w:val="de-DE"/>
        </w:rPr>
        <w:t>stäbe, die die Wärme liefern, Jahrzehnte oder länger sicher aufbewahrt werden, da sie noch sehr lange die gefährliche Radioaktivität ausstrahlen.</w:t>
      </w:r>
    </w:p>
    <w:p w:rsidR="00983F8D" w:rsidRPr="00983F8D" w:rsidRDefault="00983F8D" w:rsidP="00983F8D">
      <w:pPr>
        <w:spacing w:before="100" w:beforeAutospacing="1" w:after="100" w:afterAutospacing="1"/>
        <w:rPr>
          <w:color w:val="000000"/>
          <w:sz w:val="18"/>
          <w:szCs w:val="18"/>
          <w:lang w:val="de-DE"/>
        </w:rPr>
      </w:pPr>
      <w:r w:rsidRPr="00983F8D">
        <w:rPr>
          <w:color w:val="000000"/>
          <w:sz w:val="18"/>
          <w:szCs w:val="18"/>
          <w:lang w:val="de-DE"/>
        </w:rPr>
        <w:t>Die meisten Länder wollen trotzdem an der Atomkraft festhalten. So Frankreich, England, Russland, die USA, China. Nur wenige Staaten, wie Norwegen, Österreich, Italien, lehnen Atomkraft grundsätzlich ab.</w:t>
      </w:r>
    </w:p>
    <w:p w:rsidR="00983F8D" w:rsidRPr="00983F8D" w:rsidRDefault="00983F8D" w:rsidP="00983F8D">
      <w:pPr>
        <w:spacing w:before="100" w:beforeAutospacing="1" w:after="100" w:afterAutospacing="1"/>
        <w:rPr>
          <w:color w:val="000000"/>
          <w:sz w:val="18"/>
          <w:szCs w:val="18"/>
          <w:lang w:val="de-DE"/>
        </w:rPr>
      </w:pPr>
      <w:r w:rsidRPr="00983F8D">
        <w:rPr>
          <w:color w:val="000000"/>
          <w:sz w:val="18"/>
          <w:szCs w:val="18"/>
          <w:lang w:val="de-DE"/>
        </w:rPr>
        <w:t>In keinem Land ist jedoch der Widerstand gegen Atomkraftwerke so groß wie in Deutschland. Deshalb beschloss 2002 die damalige SPD-Grüne-Regierung den Atomausstieg: die Abscha</w:t>
      </w:r>
      <w:r w:rsidRPr="00983F8D">
        <w:rPr>
          <w:color w:val="000000"/>
          <w:sz w:val="18"/>
          <w:szCs w:val="18"/>
          <w:lang w:val="de-DE"/>
        </w:rPr>
        <w:t>l</w:t>
      </w:r>
      <w:r w:rsidRPr="00983F8D">
        <w:rPr>
          <w:color w:val="000000"/>
          <w:sz w:val="18"/>
          <w:szCs w:val="18"/>
          <w:lang w:val="de-DE"/>
        </w:rPr>
        <w:t>tung aller deutschen Atomkraftwerke bis 2021. Die derzeitige CDU-FDP-Regierung unter Frau Merkel hielt zwar am Atomausstieg fest, verlängerte aber die Laufzeiten der AKWs wi</w:t>
      </w:r>
      <w:r w:rsidRPr="00983F8D">
        <w:rPr>
          <w:color w:val="000000"/>
          <w:sz w:val="18"/>
          <w:szCs w:val="18"/>
          <w:lang w:val="de-DE"/>
        </w:rPr>
        <w:t>e</w:t>
      </w:r>
      <w:r w:rsidRPr="00983F8D">
        <w:rPr>
          <w:color w:val="000000"/>
          <w:sz w:val="18"/>
          <w:szCs w:val="18"/>
          <w:lang w:val="de-DE"/>
        </w:rPr>
        <w:t>der bis 2035.</w:t>
      </w:r>
    </w:p>
    <w:p w:rsidR="00983F8D" w:rsidRPr="00983F8D" w:rsidRDefault="00983F8D" w:rsidP="00983F8D">
      <w:pPr>
        <w:spacing w:before="100" w:beforeAutospacing="1" w:after="100" w:afterAutospacing="1"/>
        <w:rPr>
          <w:color w:val="000000"/>
          <w:sz w:val="18"/>
          <w:szCs w:val="18"/>
          <w:lang w:val="de-DE"/>
        </w:rPr>
      </w:pPr>
      <w:r w:rsidRPr="00983F8D">
        <w:rPr>
          <w:color w:val="000000"/>
          <w:sz w:val="18"/>
          <w:szCs w:val="18"/>
          <w:lang w:val="de-DE"/>
        </w:rPr>
        <w:t>Weite Teile der Bevölkerung reagierten darauf mit starkem Widerstand. Die Atomkatastrophe in Fukushima führte zu einer plötzlichen, radikalen Wende in der Energiepolitik. Die Regi</w:t>
      </w:r>
      <w:r w:rsidRPr="00983F8D">
        <w:rPr>
          <w:color w:val="000000"/>
          <w:sz w:val="18"/>
          <w:szCs w:val="18"/>
          <w:lang w:val="de-DE"/>
        </w:rPr>
        <w:t>e</w:t>
      </w:r>
      <w:r w:rsidRPr="00983F8D">
        <w:rPr>
          <w:color w:val="000000"/>
          <w:sz w:val="18"/>
          <w:szCs w:val="18"/>
          <w:lang w:val="de-DE"/>
        </w:rPr>
        <w:t>rung beschloss die sofortige Abschaltung der älteren AKWs und die Stilllegung aller Ato</w:t>
      </w:r>
      <w:r w:rsidRPr="00983F8D">
        <w:rPr>
          <w:color w:val="000000"/>
          <w:sz w:val="18"/>
          <w:szCs w:val="18"/>
          <w:lang w:val="de-DE"/>
        </w:rPr>
        <w:t>m</w:t>
      </w:r>
      <w:r w:rsidRPr="00983F8D">
        <w:rPr>
          <w:color w:val="000000"/>
          <w:sz w:val="18"/>
          <w:szCs w:val="18"/>
          <w:lang w:val="de-DE"/>
        </w:rPr>
        <w:t>kraftwerke bis 2022. Die Atomkraft soll bis dahin durch erneuerbare Energien ersetzt werden: Windkraft, Solar-Energie, Biomasse (Pflanzenabfälle).</w:t>
      </w:r>
    </w:p>
    <w:p w:rsidR="00983F8D" w:rsidRPr="00983F8D" w:rsidRDefault="00983F8D" w:rsidP="00983F8D">
      <w:pPr>
        <w:spacing w:before="100" w:beforeAutospacing="1" w:after="100" w:afterAutospacing="1"/>
        <w:rPr>
          <w:color w:val="000000"/>
          <w:sz w:val="18"/>
          <w:szCs w:val="18"/>
          <w:lang w:val="de-DE"/>
        </w:rPr>
      </w:pPr>
      <w:r w:rsidRPr="00983F8D">
        <w:rPr>
          <w:color w:val="000000"/>
          <w:sz w:val="18"/>
          <w:szCs w:val="18"/>
          <w:lang w:val="de-DE"/>
        </w:rPr>
        <w:t>Ob dieses Ziel erreicht wird, ist sehr fraglich. Große Investitionen, viele Milliarden Euro, wären dafür nötig. Immerhin bezieht Deutschland momentan 22 % seiner Energie aus Ato</w:t>
      </w:r>
      <w:r w:rsidRPr="00983F8D">
        <w:rPr>
          <w:color w:val="000000"/>
          <w:sz w:val="18"/>
          <w:szCs w:val="18"/>
          <w:lang w:val="de-DE"/>
        </w:rPr>
        <w:t>m</w:t>
      </w:r>
      <w:r w:rsidRPr="00983F8D">
        <w:rPr>
          <w:color w:val="000000"/>
          <w:sz w:val="18"/>
          <w:szCs w:val="18"/>
          <w:lang w:val="de-DE"/>
        </w:rPr>
        <w:t>kraft. Die deutsche Landschaft würde dabei mit einer Vielzahl von Windrädern übersät we</w:t>
      </w:r>
      <w:r w:rsidRPr="00983F8D">
        <w:rPr>
          <w:color w:val="000000"/>
          <w:sz w:val="18"/>
          <w:szCs w:val="18"/>
          <w:lang w:val="de-DE"/>
        </w:rPr>
        <w:t>r</w:t>
      </w:r>
      <w:r w:rsidRPr="00983F8D">
        <w:rPr>
          <w:color w:val="000000"/>
          <w:sz w:val="18"/>
          <w:szCs w:val="18"/>
          <w:lang w:val="de-DE"/>
        </w:rPr>
        <w:t>den. Starke Hochspannungsleitungen zum Stromtransport müssten gebaut werden. Der Strom würde teurer werden. Das alles stößt bei den Energieversorgern sowie  bei Teilen der Bevö</w:t>
      </w:r>
      <w:r w:rsidRPr="00983F8D">
        <w:rPr>
          <w:color w:val="000000"/>
          <w:sz w:val="18"/>
          <w:szCs w:val="18"/>
          <w:lang w:val="de-DE"/>
        </w:rPr>
        <w:t>l</w:t>
      </w:r>
      <w:r w:rsidRPr="00983F8D">
        <w:rPr>
          <w:color w:val="000000"/>
          <w:sz w:val="18"/>
          <w:szCs w:val="18"/>
          <w:lang w:val="de-DE"/>
        </w:rPr>
        <w:t>kerung und Industrie   auf  Widerstand.</w:t>
      </w:r>
    </w:p>
    <w:p w:rsidR="00983F8D" w:rsidRPr="00983F8D" w:rsidRDefault="00983F8D" w:rsidP="00983F8D">
      <w:pPr>
        <w:spacing w:before="100" w:beforeAutospacing="1" w:after="100" w:afterAutospacing="1"/>
        <w:rPr>
          <w:color w:val="000000"/>
          <w:sz w:val="18"/>
          <w:szCs w:val="18"/>
          <w:lang w:val="de-DE"/>
        </w:rPr>
      </w:pPr>
      <w:r w:rsidRPr="00983F8D">
        <w:rPr>
          <w:color w:val="000000"/>
          <w:sz w:val="18"/>
          <w:szCs w:val="18"/>
          <w:lang w:val="de-DE"/>
        </w:rPr>
        <w:t>Diese Ereignisse zeigen zum einen, dass man es nie allen Menschen Recht machen kann. Zum anderen wird deutlich, wie ein einziges Ereignis – das Erdbeben im weit entfernten Japan und die dadurch ausgelöste Atomkatastrophe  in der Politik bewirken kann.</w:t>
      </w:r>
    </w:p>
    <w:p w:rsidR="00983F8D" w:rsidRPr="00983F8D" w:rsidRDefault="00983F8D" w:rsidP="00983F8D">
      <w:pPr>
        <w:rPr>
          <w:sz w:val="18"/>
          <w:szCs w:val="18"/>
          <w:lang w:val="de-DE"/>
        </w:rPr>
      </w:pPr>
    </w:p>
    <w:p w:rsidR="00983F8D" w:rsidRPr="00983F8D" w:rsidRDefault="00983F8D" w:rsidP="00983F8D">
      <w:pPr>
        <w:rPr>
          <w:sz w:val="18"/>
          <w:szCs w:val="18"/>
          <w:lang w:val="de-DE"/>
        </w:rPr>
      </w:pPr>
    </w:p>
    <w:p w:rsidR="00983F8D" w:rsidRPr="00983F8D" w:rsidRDefault="00983F8D" w:rsidP="00983F8D">
      <w:pPr>
        <w:rPr>
          <w:b/>
          <w:sz w:val="18"/>
          <w:szCs w:val="18"/>
          <w:lang w:val="de-DE"/>
        </w:rPr>
      </w:pPr>
      <w:r w:rsidRPr="00983F8D">
        <w:rPr>
          <w:b/>
          <w:sz w:val="18"/>
          <w:szCs w:val="18"/>
          <w:lang w:val="de-DE"/>
        </w:rPr>
        <w:t>1. …  entstanden in vielen Ländern Atomkraftwerke.</w:t>
      </w:r>
    </w:p>
    <w:p w:rsidR="00983F8D" w:rsidRPr="00983F8D" w:rsidRDefault="00983F8D" w:rsidP="00983F8D">
      <w:pPr>
        <w:rPr>
          <w:sz w:val="18"/>
          <w:szCs w:val="18"/>
          <w:lang w:val="de-DE"/>
        </w:rPr>
      </w:pPr>
      <w:r w:rsidRPr="00983F8D">
        <w:rPr>
          <w:sz w:val="18"/>
          <w:szCs w:val="18"/>
          <w:lang w:val="de-DE"/>
        </w:rPr>
        <w:lastRenderedPageBreak/>
        <w:t xml:space="preserve">A </w:t>
      </w:r>
      <w:r>
        <w:rPr>
          <w:sz w:val="18"/>
          <w:szCs w:val="18"/>
          <w:lang w:val="de-DE"/>
        </w:rPr>
        <w:t>V</w:t>
      </w:r>
      <w:r w:rsidRPr="00983F8D">
        <w:rPr>
          <w:sz w:val="18"/>
          <w:szCs w:val="18"/>
          <w:lang w:val="de-DE"/>
        </w:rPr>
        <w:t>or dem 2. Weltkrieg</w:t>
      </w:r>
    </w:p>
    <w:p w:rsidR="00983F8D" w:rsidRPr="00983F8D" w:rsidRDefault="00983F8D" w:rsidP="00983F8D">
      <w:pPr>
        <w:rPr>
          <w:sz w:val="18"/>
          <w:szCs w:val="18"/>
          <w:lang w:val="de-DE"/>
        </w:rPr>
      </w:pPr>
      <w:r w:rsidRPr="00983F8D">
        <w:rPr>
          <w:sz w:val="18"/>
          <w:szCs w:val="18"/>
          <w:lang w:val="de-DE"/>
        </w:rPr>
        <w:t xml:space="preserve">B </w:t>
      </w:r>
      <w:r>
        <w:rPr>
          <w:sz w:val="18"/>
          <w:szCs w:val="18"/>
          <w:lang w:val="de-DE"/>
        </w:rPr>
        <w:t>N</w:t>
      </w:r>
      <w:r w:rsidRPr="00983F8D">
        <w:rPr>
          <w:sz w:val="18"/>
          <w:szCs w:val="18"/>
          <w:lang w:val="de-DE"/>
        </w:rPr>
        <w:t>ach dem 2. Weltkrieg</w:t>
      </w:r>
    </w:p>
    <w:p w:rsidR="00983F8D" w:rsidRPr="00983F8D" w:rsidRDefault="00983F8D" w:rsidP="00983F8D">
      <w:pPr>
        <w:rPr>
          <w:sz w:val="18"/>
          <w:szCs w:val="18"/>
          <w:lang w:val="de-DE"/>
        </w:rPr>
      </w:pPr>
      <w:r w:rsidRPr="00983F8D">
        <w:rPr>
          <w:sz w:val="18"/>
          <w:szCs w:val="18"/>
          <w:lang w:val="de-DE"/>
        </w:rPr>
        <w:t>C 1945</w:t>
      </w:r>
    </w:p>
    <w:p w:rsidR="00983F8D" w:rsidRDefault="00983F8D" w:rsidP="00983F8D">
      <w:pPr>
        <w:rPr>
          <w:sz w:val="18"/>
          <w:szCs w:val="18"/>
          <w:lang w:val="de-DE"/>
        </w:rPr>
      </w:pPr>
      <w:r w:rsidRPr="00983F8D">
        <w:rPr>
          <w:sz w:val="18"/>
          <w:szCs w:val="18"/>
          <w:lang w:val="de-DE"/>
        </w:rPr>
        <w:t xml:space="preserve">D </w:t>
      </w:r>
      <w:r>
        <w:rPr>
          <w:sz w:val="18"/>
          <w:szCs w:val="18"/>
          <w:lang w:val="de-DE"/>
        </w:rPr>
        <w:t>W</w:t>
      </w:r>
      <w:r w:rsidRPr="00983F8D">
        <w:rPr>
          <w:sz w:val="18"/>
          <w:szCs w:val="18"/>
          <w:lang w:val="de-DE"/>
        </w:rPr>
        <w:t>ährend des 2. Weltkrieges</w:t>
      </w:r>
    </w:p>
    <w:p w:rsidR="00983F8D" w:rsidRPr="00983F8D" w:rsidRDefault="00983F8D" w:rsidP="00983F8D">
      <w:pPr>
        <w:rPr>
          <w:sz w:val="18"/>
          <w:szCs w:val="18"/>
          <w:lang w:val="de-DE"/>
        </w:rPr>
      </w:pPr>
    </w:p>
    <w:p w:rsidR="00983F8D" w:rsidRPr="00983F8D" w:rsidRDefault="00983F8D" w:rsidP="00983F8D">
      <w:pPr>
        <w:rPr>
          <w:b/>
          <w:sz w:val="18"/>
          <w:szCs w:val="18"/>
          <w:lang w:val="de-DE"/>
        </w:rPr>
      </w:pPr>
      <w:r w:rsidRPr="00983F8D">
        <w:rPr>
          <w:b/>
          <w:sz w:val="18"/>
          <w:szCs w:val="18"/>
          <w:lang w:val="de-DE"/>
        </w:rPr>
        <w:t xml:space="preserve">2. Seit den siebziger Jahren </w:t>
      </w:r>
      <w:r>
        <w:rPr>
          <w:b/>
          <w:sz w:val="18"/>
          <w:szCs w:val="18"/>
          <w:lang w:val="de-DE"/>
        </w:rPr>
        <w:t>…</w:t>
      </w:r>
    </w:p>
    <w:p w:rsidR="00983F8D" w:rsidRPr="00983F8D" w:rsidRDefault="00983F8D" w:rsidP="00983F8D">
      <w:pPr>
        <w:rPr>
          <w:sz w:val="18"/>
          <w:szCs w:val="18"/>
          <w:lang w:val="de-DE"/>
        </w:rPr>
      </w:pPr>
      <w:r w:rsidRPr="00983F8D">
        <w:rPr>
          <w:sz w:val="18"/>
          <w:szCs w:val="18"/>
          <w:lang w:val="de-DE"/>
        </w:rPr>
        <w:t>A wuchs das Interesse der Bevölkerung an der Atomenergie</w:t>
      </w:r>
      <w:r>
        <w:rPr>
          <w:sz w:val="18"/>
          <w:szCs w:val="18"/>
          <w:lang w:val="de-DE"/>
        </w:rPr>
        <w:t>.</w:t>
      </w:r>
    </w:p>
    <w:p w:rsidR="00983F8D" w:rsidRPr="00983F8D" w:rsidRDefault="00983F8D" w:rsidP="00983F8D">
      <w:pPr>
        <w:rPr>
          <w:sz w:val="18"/>
          <w:szCs w:val="18"/>
          <w:lang w:val="de-DE"/>
        </w:rPr>
      </w:pPr>
      <w:r w:rsidRPr="00983F8D">
        <w:rPr>
          <w:sz w:val="18"/>
          <w:szCs w:val="18"/>
          <w:lang w:val="de-DE"/>
        </w:rPr>
        <w:t>B verzichtete man auf die Atomenergie</w:t>
      </w:r>
      <w:r>
        <w:rPr>
          <w:sz w:val="18"/>
          <w:szCs w:val="18"/>
          <w:lang w:val="de-DE"/>
        </w:rPr>
        <w:t>.</w:t>
      </w:r>
    </w:p>
    <w:p w:rsidR="00983F8D" w:rsidRPr="00983F8D" w:rsidRDefault="00983F8D" w:rsidP="00983F8D">
      <w:pPr>
        <w:rPr>
          <w:sz w:val="18"/>
          <w:szCs w:val="18"/>
          <w:lang w:val="de-DE"/>
        </w:rPr>
      </w:pPr>
      <w:r w:rsidRPr="00983F8D">
        <w:rPr>
          <w:sz w:val="18"/>
          <w:szCs w:val="18"/>
          <w:lang w:val="de-DE"/>
        </w:rPr>
        <w:t>C war der Widerstand gegen die Atomkraft immer größer</w:t>
      </w:r>
      <w:r>
        <w:rPr>
          <w:sz w:val="18"/>
          <w:szCs w:val="18"/>
          <w:lang w:val="de-DE"/>
        </w:rPr>
        <w:t>.</w:t>
      </w:r>
    </w:p>
    <w:p w:rsidR="00983F8D" w:rsidRDefault="00983F8D" w:rsidP="00983F8D">
      <w:pPr>
        <w:rPr>
          <w:sz w:val="18"/>
          <w:szCs w:val="18"/>
          <w:lang w:val="de-DE"/>
        </w:rPr>
      </w:pPr>
      <w:r w:rsidRPr="00983F8D">
        <w:rPr>
          <w:sz w:val="18"/>
          <w:szCs w:val="18"/>
          <w:lang w:val="de-DE"/>
        </w:rPr>
        <w:t>D waren die Atomkraftwerke immer beliebter</w:t>
      </w:r>
      <w:r>
        <w:rPr>
          <w:sz w:val="18"/>
          <w:szCs w:val="18"/>
          <w:lang w:val="de-DE"/>
        </w:rPr>
        <w:t>.</w:t>
      </w:r>
    </w:p>
    <w:p w:rsidR="00983F8D" w:rsidRPr="00983F8D" w:rsidRDefault="00983F8D" w:rsidP="00983F8D">
      <w:pPr>
        <w:rPr>
          <w:sz w:val="18"/>
          <w:szCs w:val="18"/>
          <w:lang w:val="de-DE"/>
        </w:rPr>
      </w:pPr>
    </w:p>
    <w:p w:rsidR="00983F8D" w:rsidRPr="00983F8D" w:rsidRDefault="00983F8D" w:rsidP="00983F8D">
      <w:pPr>
        <w:rPr>
          <w:b/>
          <w:sz w:val="18"/>
          <w:szCs w:val="18"/>
          <w:lang w:val="de-DE"/>
        </w:rPr>
      </w:pPr>
      <w:r w:rsidRPr="00983F8D">
        <w:rPr>
          <w:b/>
          <w:sz w:val="18"/>
          <w:szCs w:val="18"/>
          <w:lang w:val="de-DE"/>
        </w:rPr>
        <w:t>3. Tausende von Menschen können bei der Arbeit eines Atomkraftwerkes durch … ste</w:t>
      </w:r>
      <w:r w:rsidRPr="00983F8D">
        <w:rPr>
          <w:b/>
          <w:sz w:val="18"/>
          <w:szCs w:val="18"/>
          <w:lang w:val="de-DE"/>
        </w:rPr>
        <w:t>r</w:t>
      </w:r>
      <w:r w:rsidRPr="00983F8D">
        <w:rPr>
          <w:b/>
          <w:sz w:val="18"/>
          <w:szCs w:val="18"/>
          <w:lang w:val="de-DE"/>
        </w:rPr>
        <w:t>ben oder erkranken.</w:t>
      </w:r>
    </w:p>
    <w:p w:rsidR="00983F8D" w:rsidRPr="00983F8D" w:rsidRDefault="00983F8D" w:rsidP="00983F8D">
      <w:pPr>
        <w:rPr>
          <w:sz w:val="18"/>
          <w:szCs w:val="18"/>
          <w:lang w:val="de-DE"/>
        </w:rPr>
      </w:pPr>
      <w:r w:rsidRPr="00983F8D">
        <w:rPr>
          <w:sz w:val="18"/>
          <w:szCs w:val="18"/>
          <w:lang w:val="de-DE"/>
        </w:rPr>
        <w:t>A ein Erdbeben</w:t>
      </w:r>
    </w:p>
    <w:p w:rsidR="00983F8D" w:rsidRPr="00983F8D" w:rsidRDefault="00983F8D" w:rsidP="00983F8D">
      <w:pPr>
        <w:rPr>
          <w:sz w:val="18"/>
          <w:szCs w:val="18"/>
          <w:lang w:val="de-DE"/>
        </w:rPr>
      </w:pPr>
      <w:r w:rsidRPr="00983F8D">
        <w:rPr>
          <w:sz w:val="18"/>
          <w:szCs w:val="18"/>
          <w:lang w:val="de-DE"/>
        </w:rPr>
        <w:t>B einen Terroranschlag</w:t>
      </w:r>
    </w:p>
    <w:p w:rsidR="00983F8D" w:rsidRPr="00983F8D" w:rsidRDefault="00983F8D" w:rsidP="00983F8D">
      <w:pPr>
        <w:rPr>
          <w:sz w:val="18"/>
          <w:szCs w:val="18"/>
          <w:lang w:val="de-DE"/>
        </w:rPr>
      </w:pPr>
      <w:r w:rsidRPr="00983F8D">
        <w:rPr>
          <w:sz w:val="18"/>
          <w:szCs w:val="18"/>
          <w:lang w:val="de-DE"/>
        </w:rPr>
        <w:t>C einen Flugzeugabsturz</w:t>
      </w:r>
    </w:p>
    <w:p w:rsidR="00983F8D" w:rsidRDefault="00983F8D" w:rsidP="00983F8D">
      <w:pPr>
        <w:rPr>
          <w:sz w:val="18"/>
          <w:szCs w:val="18"/>
          <w:lang w:val="de-DE"/>
        </w:rPr>
      </w:pPr>
      <w:r w:rsidRPr="00983F8D">
        <w:rPr>
          <w:sz w:val="18"/>
          <w:szCs w:val="18"/>
          <w:lang w:val="de-DE"/>
        </w:rPr>
        <w:t>D die dabei austretende Radioaktivität</w:t>
      </w:r>
    </w:p>
    <w:p w:rsidR="00983F8D" w:rsidRPr="00983F8D" w:rsidRDefault="00983F8D" w:rsidP="00983F8D">
      <w:pPr>
        <w:rPr>
          <w:sz w:val="18"/>
          <w:szCs w:val="18"/>
          <w:lang w:val="de-DE"/>
        </w:rPr>
      </w:pPr>
    </w:p>
    <w:p w:rsidR="00983F8D" w:rsidRPr="00983F8D" w:rsidRDefault="00983F8D" w:rsidP="00983F8D">
      <w:pPr>
        <w:rPr>
          <w:b/>
          <w:sz w:val="18"/>
          <w:szCs w:val="18"/>
          <w:lang w:val="de-DE"/>
        </w:rPr>
      </w:pPr>
      <w:r w:rsidRPr="00983F8D">
        <w:rPr>
          <w:b/>
          <w:sz w:val="18"/>
          <w:szCs w:val="18"/>
          <w:lang w:val="de-DE"/>
        </w:rPr>
        <w:t>4. Folgende Länder wollen auf Atomkraft verzichten:</w:t>
      </w:r>
    </w:p>
    <w:p w:rsidR="00983F8D" w:rsidRPr="00983F8D" w:rsidRDefault="00983F8D" w:rsidP="00983F8D">
      <w:pPr>
        <w:rPr>
          <w:sz w:val="18"/>
          <w:szCs w:val="18"/>
          <w:lang w:val="de-DE"/>
        </w:rPr>
      </w:pPr>
      <w:r w:rsidRPr="00983F8D">
        <w:rPr>
          <w:sz w:val="18"/>
          <w:szCs w:val="18"/>
          <w:lang w:val="de-DE"/>
        </w:rPr>
        <w:t>A Frankreich, Italien, China</w:t>
      </w:r>
    </w:p>
    <w:p w:rsidR="00983F8D" w:rsidRPr="00983F8D" w:rsidRDefault="00983F8D" w:rsidP="00983F8D">
      <w:pPr>
        <w:rPr>
          <w:sz w:val="18"/>
          <w:szCs w:val="18"/>
          <w:lang w:val="de-DE"/>
        </w:rPr>
      </w:pPr>
      <w:r w:rsidRPr="00983F8D">
        <w:rPr>
          <w:sz w:val="18"/>
          <w:szCs w:val="18"/>
          <w:lang w:val="de-DE"/>
        </w:rPr>
        <w:t>B Norwegen, die USA, Österreich</w:t>
      </w:r>
    </w:p>
    <w:p w:rsidR="00983F8D" w:rsidRPr="00983F8D" w:rsidRDefault="00983F8D" w:rsidP="00983F8D">
      <w:pPr>
        <w:rPr>
          <w:sz w:val="18"/>
          <w:szCs w:val="18"/>
          <w:lang w:val="de-DE"/>
        </w:rPr>
      </w:pPr>
      <w:r w:rsidRPr="00983F8D">
        <w:rPr>
          <w:sz w:val="18"/>
          <w:szCs w:val="18"/>
          <w:lang w:val="de-DE"/>
        </w:rPr>
        <w:t>C die USA, Russland, China</w:t>
      </w:r>
    </w:p>
    <w:p w:rsidR="00983F8D" w:rsidRDefault="00983F8D" w:rsidP="00983F8D">
      <w:pPr>
        <w:rPr>
          <w:sz w:val="18"/>
          <w:szCs w:val="18"/>
          <w:lang w:val="de-DE"/>
        </w:rPr>
      </w:pPr>
      <w:r w:rsidRPr="00983F8D">
        <w:rPr>
          <w:sz w:val="18"/>
          <w:szCs w:val="18"/>
          <w:lang w:val="de-DE"/>
        </w:rPr>
        <w:t>D Italien, Norwegen, Österreich</w:t>
      </w:r>
    </w:p>
    <w:p w:rsidR="00983F8D" w:rsidRPr="00983F8D" w:rsidRDefault="00983F8D" w:rsidP="00983F8D">
      <w:pPr>
        <w:rPr>
          <w:sz w:val="18"/>
          <w:szCs w:val="18"/>
          <w:lang w:val="de-DE"/>
        </w:rPr>
      </w:pPr>
    </w:p>
    <w:p w:rsidR="00983F8D" w:rsidRPr="00983F8D" w:rsidRDefault="00983F8D" w:rsidP="00983F8D">
      <w:pPr>
        <w:rPr>
          <w:b/>
          <w:sz w:val="18"/>
          <w:szCs w:val="18"/>
          <w:lang w:val="de-DE"/>
        </w:rPr>
      </w:pPr>
      <w:r w:rsidRPr="00983F8D">
        <w:rPr>
          <w:b/>
          <w:sz w:val="18"/>
          <w:szCs w:val="18"/>
          <w:lang w:val="de-DE"/>
        </w:rPr>
        <w:t>5. Die deutschen Atomkraftwerke werden dem Text nach … arbeiten.</w:t>
      </w:r>
    </w:p>
    <w:p w:rsidR="00983F8D" w:rsidRPr="00983F8D" w:rsidRDefault="00983F8D" w:rsidP="00983F8D">
      <w:pPr>
        <w:rPr>
          <w:sz w:val="18"/>
          <w:szCs w:val="18"/>
          <w:lang w:val="de-DE"/>
        </w:rPr>
      </w:pPr>
      <w:r w:rsidRPr="00983F8D">
        <w:rPr>
          <w:sz w:val="18"/>
          <w:szCs w:val="18"/>
          <w:lang w:val="de-DE"/>
        </w:rPr>
        <w:t>A bis 2021</w:t>
      </w:r>
    </w:p>
    <w:p w:rsidR="00983F8D" w:rsidRPr="00983F8D" w:rsidRDefault="00983F8D" w:rsidP="00983F8D">
      <w:pPr>
        <w:rPr>
          <w:sz w:val="18"/>
          <w:szCs w:val="18"/>
          <w:lang w:val="de-DE"/>
        </w:rPr>
      </w:pPr>
      <w:r w:rsidRPr="00983F8D">
        <w:rPr>
          <w:sz w:val="18"/>
          <w:szCs w:val="18"/>
          <w:lang w:val="de-DE"/>
        </w:rPr>
        <w:t>B bis 2022</w:t>
      </w:r>
    </w:p>
    <w:p w:rsidR="00983F8D" w:rsidRPr="00983F8D" w:rsidRDefault="00983F8D" w:rsidP="00983F8D">
      <w:pPr>
        <w:rPr>
          <w:sz w:val="18"/>
          <w:szCs w:val="18"/>
          <w:lang w:val="de-DE"/>
        </w:rPr>
      </w:pPr>
      <w:r w:rsidRPr="00983F8D">
        <w:rPr>
          <w:sz w:val="18"/>
          <w:szCs w:val="18"/>
          <w:lang w:val="de-DE"/>
        </w:rPr>
        <w:t>C bis 2035</w:t>
      </w:r>
    </w:p>
    <w:p w:rsidR="00983F8D" w:rsidRDefault="00983F8D" w:rsidP="00983F8D">
      <w:pPr>
        <w:rPr>
          <w:sz w:val="18"/>
          <w:szCs w:val="18"/>
          <w:lang w:val="de-DE"/>
        </w:rPr>
      </w:pPr>
      <w:r w:rsidRPr="00983F8D">
        <w:rPr>
          <w:sz w:val="18"/>
          <w:szCs w:val="18"/>
          <w:lang w:val="de-DE"/>
        </w:rPr>
        <w:t>D immer wieder</w:t>
      </w:r>
    </w:p>
    <w:p w:rsidR="00983F8D" w:rsidRPr="00983F8D" w:rsidRDefault="00983F8D" w:rsidP="00983F8D">
      <w:pPr>
        <w:rPr>
          <w:sz w:val="18"/>
          <w:szCs w:val="18"/>
          <w:lang w:val="de-DE"/>
        </w:rPr>
      </w:pPr>
    </w:p>
    <w:p w:rsidR="00983F8D" w:rsidRPr="00983F8D" w:rsidRDefault="00983F8D" w:rsidP="00983F8D">
      <w:pPr>
        <w:rPr>
          <w:b/>
          <w:sz w:val="18"/>
          <w:szCs w:val="18"/>
          <w:lang w:val="de-DE"/>
        </w:rPr>
      </w:pPr>
      <w:r w:rsidRPr="00983F8D">
        <w:rPr>
          <w:b/>
          <w:sz w:val="18"/>
          <w:szCs w:val="18"/>
          <w:lang w:val="de-DE"/>
        </w:rPr>
        <w:t>6. Welcher Titel passt dem Text?</w:t>
      </w:r>
    </w:p>
    <w:p w:rsidR="00983F8D" w:rsidRPr="00983F8D" w:rsidRDefault="00983F8D" w:rsidP="00983F8D">
      <w:pPr>
        <w:rPr>
          <w:sz w:val="18"/>
          <w:szCs w:val="18"/>
          <w:lang w:val="de-DE"/>
        </w:rPr>
      </w:pPr>
      <w:r w:rsidRPr="00983F8D">
        <w:rPr>
          <w:sz w:val="18"/>
          <w:szCs w:val="18"/>
          <w:lang w:val="de-DE"/>
        </w:rPr>
        <w:t>A Deutschland verzichtet auf Atomkraft</w:t>
      </w:r>
    </w:p>
    <w:p w:rsidR="00983F8D" w:rsidRPr="00983F8D" w:rsidRDefault="00983F8D" w:rsidP="00983F8D">
      <w:pPr>
        <w:rPr>
          <w:sz w:val="18"/>
          <w:szCs w:val="18"/>
          <w:lang w:val="de-DE"/>
        </w:rPr>
      </w:pPr>
      <w:r w:rsidRPr="00983F8D">
        <w:rPr>
          <w:sz w:val="18"/>
          <w:szCs w:val="18"/>
          <w:lang w:val="de-DE"/>
        </w:rPr>
        <w:t>B Die friedliche Nutzung der Atomenergie</w:t>
      </w:r>
    </w:p>
    <w:p w:rsidR="00983F8D" w:rsidRPr="00983F8D" w:rsidRDefault="00983F8D" w:rsidP="00983F8D">
      <w:pPr>
        <w:rPr>
          <w:sz w:val="18"/>
          <w:szCs w:val="18"/>
          <w:lang w:val="de-DE"/>
        </w:rPr>
      </w:pPr>
      <w:r w:rsidRPr="00983F8D">
        <w:rPr>
          <w:sz w:val="18"/>
          <w:szCs w:val="18"/>
          <w:lang w:val="de-DE"/>
        </w:rPr>
        <w:t>C Unglücksfälle im Atomkraftwerk</w:t>
      </w:r>
    </w:p>
    <w:p w:rsidR="00983F8D" w:rsidRDefault="00983F8D" w:rsidP="00983F8D">
      <w:pPr>
        <w:rPr>
          <w:sz w:val="18"/>
          <w:szCs w:val="18"/>
          <w:lang w:val="de-DE"/>
        </w:rPr>
      </w:pPr>
      <w:r w:rsidRPr="00983F8D">
        <w:rPr>
          <w:sz w:val="18"/>
          <w:szCs w:val="18"/>
          <w:lang w:val="de-DE"/>
        </w:rPr>
        <w:t>D Die Energiegewinnung</w:t>
      </w:r>
    </w:p>
    <w:p w:rsidR="00983F8D" w:rsidRPr="00983F8D" w:rsidRDefault="00983F8D" w:rsidP="00983F8D">
      <w:pPr>
        <w:rPr>
          <w:sz w:val="18"/>
          <w:szCs w:val="18"/>
          <w:lang w:val="de-DE"/>
        </w:rPr>
      </w:pPr>
    </w:p>
    <w:p w:rsidR="00983F8D" w:rsidRPr="00983F8D" w:rsidRDefault="00983F8D" w:rsidP="00983F8D">
      <w:pPr>
        <w:rPr>
          <w:b/>
          <w:sz w:val="18"/>
          <w:szCs w:val="18"/>
          <w:lang w:val="de-DE"/>
        </w:rPr>
      </w:pPr>
      <w:r w:rsidRPr="00983F8D">
        <w:rPr>
          <w:b/>
          <w:sz w:val="18"/>
          <w:szCs w:val="18"/>
          <w:lang w:val="de-DE"/>
        </w:rPr>
        <w:t>7. Was entspricht dem Inhalt des Textes nicht?</w:t>
      </w:r>
    </w:p>
    <w:p w:rsidR="00983F8D" w:rsidRPr="00983F8D" w:rsidRDefault="00983F8D" w:rsidP="00983F8D">
      <w:pPr>
        <w:rPr>
          <w:sz w:val="18"/>
          <w:szCs w:val="18"/>
          <w:lang w:val="de-DE"/>
        </w:rPr>
      </w:pPr>
      <w:r w:rsidRPr="00983F8D">
        <w:rPr>
          <w:sz w:val="18"/>
          <w:szCs w:val="18"/>
          <w:lang w:val="de-DE"/>
        </w:rPr>
        <w:t>A Bei der Energiegewinnung aus Kohle und Öl leidet die Ozonschicht der Luft.</w:t>
      </w:r>
    </w:p>
    <w:p w:rsidR="00983F8D" w:rsidRPr="00983F8D" w:rsidRDefault="00983F8D" w:rsidP="00983F8D">
      <w:pPr>
        <w:rPr>
          <w:sz w:val="18"/>
          <w:szCs w:val="18"/>
          <w:lang w:val="de-DE"/>
        </w:rPr>
      </w:pPr>
      <w:r w:rsidRPr="00983F8D">
        <w:rPr>
          <w:sz w:val="18"/>
          <w:szCs w:val="18"/>
          <w:lang w:val="de-DE"/>
        </w:rPr>
        <w:t>B Die Atomkraft kann durch erneuerbare Energien ersetzt werden.</w:t>
      </w:r>
    </w:p>
    <w:p w:rsidR="00983F8D" w:rsidRPr="00983F8D" w:rsidRDefault="00983F8D" w:rsidP="00983F8D">
      <w:pPr>
        <w:rPr>
          <w:sz w:val="18"/>
          <w:szCs w:val="18"/>
          <w:lang w:val="de-DE"/>
        </w:rPr>
      </w:pPr>
      <w:r w:rsidRPr="00983F8D">
        <w:rPr>
          <w:sz w:val="18"/>
          <w:szCs w:val="18"/>
          <w:lang w:val="de-DE"/>
        </w:rPr>
        <w:t>C Deutschland bekommt 22% seiner Energie aus Atomkraft.</w:t>
      </w:r>
    </w:p>
    <w:p w:rsidR="00983F8D" w:rsidRPr="00983F8D" w:rsidRDefault="00983F8D" w:rsidP="00983F8D">
      <w:pPr>
        <w:rPr>
          <w:sz w:val="18"/>
          <w:szCs w:val="18"/>
          <w:lang w:val="de-DE"/>
        </w:rPr>
      </w:pPr>
      <w:r w:rsidRPr="00983F8D">
        <w:rPr>
          <w:sz w:val="18"/>
          <w:szCs w:val="18"/>
          <w:lang w:val="de-DE"/>
        </w:rPr>
        <w:t>D Die meisten Länder  wollen auf die Atomenergie völlig verzichten.</w:t>
      </w:r>
    </w:p>
    <w:p w:rsidR="00120773" w:rsidRPr="005C478C" w:rsidRDefault="00120773">
      <w:pPr>
        <w:ind w:firstLine="284"/>
        <w:jc w:val="both"/>
        <w:rPr>
          <w:sz w:val="19"/>
          <w:szCs w:val="19"/>
          <w:lang w:val="de-DE"/>
        </w:rPr>
      </w:pPr>
    </w:p>
    <w:p w:rsidR="00120773" w:rsidRPr="005C478C" w:rsidRDefault="00120773">
      <w:pPr>
        <w:ind w:firstLine="284"/>
        <w:jc w:val="both"/>
        <w:rPr>
          <w:sz w:val="19"/>
          <w:szCs w:val="19"/>
          <w:lang w:val="de-DE"/>
        </w:rPr>
      </w:pPr>
    </w:p>
    <w:p w:rsidR="00983F8D" w:rsidRPr="00983F8D" w:rsidRDefault="00120773">
      <w:pPr>
        <w:ind w:firstLine="284"/>
        <w:jc w:val="both"/>
        <w:rPr>
          <w:sz w:val="19"/>
          <w:szCs w:val="19"/>
        </w:rPr>
      </w:pPr>
      <w:r w:rsidRPr="005C478C">
        <w:rPr>
          <w:b/>
          <w:bCs/>
          <w:i/>
          <w:iCs/>
          <w:sz w:val="19"/>
          <w:szCs w:val="19"/>
        </w:rPr>
        <w:t>КЛЮЧИ К ТЕКСТУ</w:t>
      </w:r>
      <w:r w:rsidRPr="005C478C">
        <w:rPr>
          <w:sz w:val="19"/>
          <w:szCs w:val="19"/>
        </w:rPr>
        <w:t xml:space="preserve">: </w:t>
      </w:r>
      <w:r w:rsidR="00983F8D" w:rsidRPr="00983F8D">
        <w:rPr>
          <w:sz w:val="19"/>
          <w:szCs w:val="19"/>
        </w:rPr>
        <w:t>1</w:t>
      </w:r>
      <w:r w:rsidR="00983F8D">
        <w:rPr>
          <w:sz w:val="19"/>
          <w:szCs w:val="19"/>
          <w:lang w:val="de-DE"/>
        </w:rPr>
        <w:t>B</w:t>
      </w:r>
      <w:r w:rsidR="00983F8D" w:rsidRPr="00983F8D">
        <w:rPr>
          <w:sz w:val="19"/>
          <w:szCs w:val="19"/>
        </w:rPr>
        <w:t>, 2</w:t>
      </w:r>
      <w:r w:rsidR="00983F8D">
        <w:rPr>
          <w:sz w:val="19"/>
          <w:szCs w:val="19"/>
          <w:lang w:val="de-DE"/>
        </w:rPr>
        <w:t>C</w:t>
      </w:r>
      <w:r w:rsidR="00983F8D" w:rsidRPr="00983F8D">
        <w:rPr>
          <w:sz w:val="19"/>
          <w:szCs w:val="19"/>
        </w:rPr>
        <w:t>, 3</w:t>
      </w:r>
      <w:r w:rsidR="00983F8D">
        <w:rPr>
          <w:sz w:val="19"/>
          <w:szCs w:val="19"/>
          <w:lang w:val="de-DE"/>
        </w:rPr>
        <w:t>D</w:t>
      </w:r>
      <w:r w:rsidR="00983F8D" w:rsidRPr="00983F8D">
        <w:rPr>
          <w:sz w:val="19"/>
          <w:szCs w:val="19"/>
        </w:rPr>
        <w:t>, 4</w:t>
      </w:r>
      <w:r w:rsidR="00983F8D">
        <w:rPr>
          <w:sz w:val="19"/>
          <w:szCs w:val="19"/>
          <w:lang w:val="de-DE"/>
        </w:rPr>
        <w:t>D</w:t>
      </w:r>
      <w:r w:rsidR="00983F8D" w:rsidRPr="00983F8D">
        <w:rPr>
          <w:sz w:val="19"/>
          <w:szCs w:val="19"/>
        </w:rPr>
        <w:t>, 5</w:t>
      </w:r>
      <w:r w:rsidR="00983F8D">
        <w:rPr>
          <w:sz w:val="19"/>
          <w:szCs w:val="19"/>
          <w:lang w:val="de-DE"/>
        </w:rPr>
        <w:t>B</w:t>
      </w:r>
      <w:r w:rsidR="00983F8D" w:rsidRPr="00983F8D">
        <w:rPr>
          <w:sz w:val="19"/>
          <w:szCs w:val="19"/>
        </w:rPr>
        <w:t>, 6</w:t>
      </w:r>
      <w:r w:rsidR="00983F8D">
        <w:rPr>
          <w:sz w:val="19"/>
          <w:szCs w:val="19"/>
          <w:lang w:val="de-DE"/>
        </w:rPr>
        <w:t>A</w:t>
      </w:r>
      <w:r w:rsidR="00983F8D" w:rsidRPr="00983F8D">
        <w:rPr>
          <w:sz w:val="19"/>
          <w:szCs w:val="19"/>
        </w:rPr>
        <w:t>, 7</w:t>
      </w:r>
      <w:r w:rsidR="00983F8D">
        <w:rPr>
          <w:sz w:val="19"/>
          <w:szCs w:val="19"/>
          <w:lang w:val="de-DE"/>
        </w:rPr>
        <w:t>D</w:t>
      </w:r>
    </w:p>
    <w:p w:rsidR="00983F8D" w:rsidRPr="00983F8D" w:rsidRDefault="00983F8D">
      <w:pPr>
        <w:ind w:firstLine="284"/>
        <w:jc w:val="both"/>
        <w:rPr>
          <w:sz w:val="19"/>
          <w:szCs w:val="19"/>
        </w:rPr>
      </w:pPr>
    </w:p>
    <w:p w:rsidR="00983F8D" w:rsidRPr="00983F8D" w:rsidRDefault="00983F8D">
      <w:pPr>
        <w:ind w:firstLine="284"/>
        <w:jc w:val="both"/>
        <w:rPr>
          <w:sz w:val="19"/>
          <w:szCs w:val="19"/>
        </w:rPr>
      </w:pPr>
    </w:p>
    <w:p w:rsidR="00120773" w:rsidRPr="005C478C" w:rsidRDefault="00120773">
      <w:pPr>
        <w:jc w:val="center"/>
        <w:rPr>
          <w:b/>
          <w:caps/>
          <w:sz w:val="19"/>
          <w:szCs w:val="19"/>
        </w:rPr>
      </w:pPr>
      <w:r w:rsidRPr="005C478C">
        <w:rPr>
          <w:b/>
          <w:caps/>
          <w:sz w:val="19"/>
          <w:szCs w:val="19"/>
        </w:rPr>
        <w:lastRenderedPageBreak/>
        <w:t>По лексике:</w:t>
      </w:r>
    </w:p>
    <w:p w:rsidR="00120773" w:rsidRPr="005C478C" w:rsidRDefault="00120773">
      <w:pPr>
        <w:ind w:firstLine="284"/>
        <w:jc w:val="both"/>
        <w:rPr>
          <w:b/>
          <w:sz w:val="19"/>
          <w:szCs w:val="19"/>
        </w:rPr>
      </w:pPr>
    </w:p>
    <w:p w:rsidR="00120773" w:rsidRPr="005C478C" w:rsidRDefault="00120773">
      <w:pPr>
        <w:pBdr>
          <w:top w:val="single" w:sz="4" w:space="1" w:color="000000"/>
          <w:left w:val="single" w:sz="4" w:space="0" w:color="000000"/>
          <w:bottom w:val="single" w:sz="4" w:space="1" w:color="000000"/>
          <w:right w:val="single" w:sz="4" w:space="0" w:color="000000"/>
        </w:pBdr>
        <w:ind w:firstLine="284"/>
        <w:jc w:val="both"/>
        <w:rPr>
          <w:b/>
          <w:bCs/>
          <w:sz w:val="19"/>
          <w:szCs w:val="19"/>
        </w:rPr>
      </w:pPr>
      <w:r w:rsidRPr="005C478C">
        <w:rPr>
          <w:b/>
          <w:bCs/>
          <w:sz w:val="19"/>
          <w:szCs w:val="19"/>
        </w:rPr>
        <w:t>ЗАДАНИЯ 3</w:t>
      </w:r>
      <w:r w:rsidR="00636B28" w:rsidRPr="004C7D89">
        <w:rPr>
          <w:b/>
          <w:bCs/>
          <w:sz w:val="19"/>
          <w:szCs w:val="19"/>
        </w:rPr>
        <w:t>2</w:t>
      </w:r>
      <w:r w:rsidRPr="005C478C">
        <w:rPr>
          <w:b/>
          <w:bCs/>
          <w:sz w:val="19"/>
          <w:szCs w:val="19"/>
        </w:rPr>
        <w:t>–50. Прочитайте текст и заполните пропуски словами, да</w:t>
      </w:r>
      <w:r w:rsidRPr="005C478C">
        <w:rPr>
          <w:b/>
          <w:bCs/>
          <w:sz w:val="19"/>
          <w:szCs w:val="19"/>
        </w:rPr>
        <w:t>н</w:t>
      </w:r>
      <w:r w:rsidRPr="005C478C">
        <w:rPr>
          <w:b/>
          <w:bCs/>
          <w:sz w:val="19"/>
          <w:szCs w:val="19"/>
        </w:rPr>
        <w:t xml:space="preserve">ными после текста, выбрав один из предложенных вариантов ответа </w:t>
      </w:r>
      <w:r w:rsidRPr="005C478C">
        <w:rPr>
          <w:b/>
          <w:bCs/>
          <w:sz w:val="19"/>
          <w:szCs w:val="19"/>
          <w:lang w:val="en-US"/>
        </w:rPr>
        <w:t>A</w:t>
      </w:r>
      <w:r w:rsidRPr="005C478C">
        <w:rPr>
          <w:b/>
          <w:bCs/>
          <w:sz w:val="19"/>
          <w:szCs w:val="19"/>
        </w:rPr>
        <w:t xml:space="preserve">, </w:t>
      </w:r>
      <w:r w:rsidRPr="005C478C">
        <w:rPr>
          <w:b/>
          <w:bCs/>
          <w:sz w:val="19"/>
          <w:szCs w:val="19"/>
          <w:lang w:val="en-US"/>
        </w:rPr>
        <w:t>B</w:t>
      </w:r>
      <w:r w:rsidRPr="005C478C">
        <w:rPr>
          <w:b/>
          <w:bCs/>
          <w:sz w:val="19"/>
          <w:szCs w:val="19"/>
        </w:rPr>
        <w:t xml:space="preserve">, </w:t>
      </w:r>
      <w:r w:rsidRPr="005C478C">
        <w:rPr>
          <w:b/>
          <w:bCs/>
          <w:sz w:val="19"/>
          <w:szCs w:val="19"/>
          <w:lang w:val="en-US"/>
        </w:rPr>
        <w:t>C</w:t>
      </w:r>
      <w:r w:rsidRPr="005C478C">
        <w:rPr>
          <w:b/>
          <w:bCs/>
          <w:sz w:val="19"/>
          <w:szCs w:val="19"/>
        </w:rPr>
        <w:t xml:space="preserve"> или </w:t>
      </w:r>
      <w:r w:rsidRPr="005C478C">
        <w:rPr>
          <w:b/>
          <w:bCs/>
          <w:sz w:val="19"/>
          <w:szCs w:val="19"/>
          <w:lang w:val="en-US"/>
        </w:rPr>
        <w:t>D</w:t>
      </w:r>
      <w:r w:rsidRPr="005C478C">
        <w:rPr>
          <w:b/>
          <w:bCs/>
          <w:sz w:val="19"/>
          <w:szCs w:val="19"/>
        </w:rPr>
        <w:t>.</w:t>
      </w:r>
    </w:p>
    <w:p w:rsidR="00120773" w:rsidRPr="004C7D89" w:rsidRDefault="00120773">
      <w:pPr>
        <w:shd w:val="clear" w:color="auto" w:fill="FFFFFF"/>
        <w:ind w:firstLine="284"/>
        <w:jc w:val="both"/>
        <w:rPr>
          <w:color w:val="000000"/>
          <w:sz w:val="19"/>
          <w:szCs w:val="19"/>
        </w:rPr>
      </w:pPr>
    </w:p>
    <w:p w:rsidR="00636B28" w:rsidRPr="00636B28" w:rsidRDefault="00636B28" w:rsidP="00636B28">
      <w:pPr>
        <w:spacing w:before="100" w:beforeAutospacing="1" w:after="100" w:afterAutospacing="1" w:line="177" w:lineRule="atLeast"/>
        <w:outlineLvl w:val="2"/>
        <w:rPr>
          <w:b/>
          <w:i/>
          <w:color w:val="000000"/>
          <w:sz w:val="18"/>
          <w:szCs w:val="18"/>
        </w:rPr>
      </w:pPr>
      <w:r>
        <w:rPr>
          <w:b/>
          <w:i/>
          <w:color w:val="000000"/>
          <w:sz w:val="18"/>
          <w:szCs w:val="18"/>
        </w:rPr>
        <w:t>В образце, данном ниже, задания обозначены 1-</w:t>
      </w:r>
      <w:r w:rsidRPr="00636B28">
        <w:rPr>
          <w:b/>
          <w:i/>
          <w:color w:val="000000"/>
          <w:sz w:val="18"/>
          <w:szCs w:val="18"/>
        </w:rPr>
        <w:t>5</w:t>
      </w:r>
    </w:p>
    <w:p w:rsidR="00636B28" w:rsidRPr="00636B28" w:rsidRDefault="00636B28">
      <w:pPr>
        <w:shd w:val="clear" w:color="auto" w:fill="FFFFFF"/>
        <w:ind w:firstLine="284"/>
        <w:jc w:val="both"/>
        <w:rPr>
          <w:color w:val="000000"/>
          <w:sz w:val="19"/>
          <w:szCs w:val="19"/>
        </w:rPr>
      </w:pPr>
    </w:p>
    <w:p w:rsidR="00636B28" w:rsidRPr="00636B28" w:rsidRDefault="00636B28">
      <w:pPr>
        <w:shd w:val="clear" w:color="auto" w:fill="FFFFFF"/>
        <w:ind w:firstLine="284"/>
        <w:jc w:val="both"/>
        <w:rPr>
          <w:color w:val="000000"/>
          <w:sz w:val="19"/>
          <w:szCs w:val="19"/>
        </w:rPr>
      </w:pPr>
    </w:p>
    <w:p w:rsidR="00120773" w:rsidRPr="005C478C" w:rsidRDefault="00120773">
      <w:pPr>
        <w:shd w:val="clear" w:color="auto" w:fill="FFFFFF"/>
        <w:ind w:firstLine="284"/>
        <w:jc w:val="both"/>
        <w:rPr>
          <w:color w:val="000000"/>
          <w:sz w:val="19"/>
          <w:szCs w:val="19"/>
          <w:lang w:val="de-DE"/>
        </w:rPr>
      </w:pPr>
      <w:r w:rsidRPr="004C7D89">
        <w:rPr>
          <w:color w:val="000000"/>
          <w:sz w:val="19"/>
          <w:szCs w:val="19"/>
        </w:rPr>
        <w:t xml:space="preserve"> </w:t>
      </w:r>
      <w:r w:rsidRPr="005C478C">
        <w:rPr>
          <w:color w:val="000000"/>
          <w:sz w:val="19"/>
          <w:szCs w:val="19"/>
          <w:lang w:val="de-DE"/>
        </w:rPr>
        <w:t>Ein Herr sagt zu einem Mieter (</w:t>
      </w:r>
      <w:r w:rsidRPr="005C478C">
        <w:rPr>
          <w:color w:val="000000"/>
          <w:sz w:val="19"/>
          <w:szCs w:val="19"/>
        </w:rPr>
        <w:t>квартиросъемщик</w:t>
      </w:r>
      <w:r w:rsidRPr="005C478C">
        <w:rPr>
          <w:color w:val="000000"/>
          <w:sz w:val="19"/>
          <w:szCs w:val="19"/>
          <w:lang w:val="de-DE"/>
        </w:rPr>
        <w:t>), der über ihn wohnt: "Sie w</w:t>
      </w:r>
      <w:r w:rsidRPr="005C478C">
        <w:rPr>
          <w:color w:val="000000"/>
          <w:sz w:val="19"/>
          <w:szCs w:val="19"/>
          <w:lang w:val="de-DE"/>
        </w:rPr>
        <w:t>e</w:t>
      </w:r>
      <w:r w:rsidRPr="005C478C">
        <w:rPr>
          <w:color w:val="000000"/>
          <w:sz w:val="19"/>
          <w:szCs w:val="19"/>
          <w:lang w:val="de-DE"/>
        </w:rPr>
        <w:t xml:space="preserve">cken mich jede Nacht, wenn Sie Ihre Schuhe ausziehen und sie auf den Fußboden </w:t>
      </w:r>
      <w:r w:rsidR="00636B28">
        <w:rPr>
          <w:color w:val="000000"/>
          <w:sz w:val="19"/>
          <w:szCs w:val="19"/>
          <w:u w:val="single"/>
          <w:lang w:val="de-DE"/>
        </w:rPr>
        <w:t>1</w:t>
      </w:r>
      <w:r w:rsidRPr="005C478C">
        <w:rPr>
          <w:color w:val="000000"/>
          <w:sz w:val="19"/>
          <w:szCs w:val="19"/>
          <w:u w:val="single"/>
          <w:lang w:val="de-DE"/>
        </w:rPr>
        <w:t xml:space="preserve"> </w:t>
      </w:r>
      <w:r w:rsidRPr="005C478C">
        <w:rPr>
          <w:color w:val="000000"/>
          <w:sz w:val="19"/>
          <w:szCs w:val="19"/>
          <w:lang w:val="de-DE"/>
        </w:rPr>
        <w:t>. Ich bin nervös und kann nicht weiter einschlafen."</w:t>
      </w:r>
    </w:p>
    <w:p w:rsidR="00120773" w:rsidRPr="005C478C" w:rsidRDefault="00120773">
      <w:pPr>
        <w:shd w:val="clear" w:color="auto" w:fill="FFFFFF"/>
        <w:ind w:firstLine="284"/>
        <w:jc w:val="both"/>
        <w:rPr>
          <w:color w:val="000000"/>
          <w:sz w:val="19"/>
          <w:szCs w:val="19"/>
          <w:lang w:val="de-DE"/>
        </w:rPr>
      </w:pPr>
      <w:r w:rsidRPr="005C478C">
        <w:rPr>
          <w:color w:val="000000"/>
          <w:sz w:val="19"/>
          <w:szCs w:val="19"/>
          <w:lang w:val="de-DE"/>
        </w:rPr>
        <w:t xml:space="preserve">"Verzeihen Sie,“ antwortet der Andere, "das soll nie wieder </w:t>
      </w:r>
      <w:r w:rsidR="00636B28">
        <w:rPr>
          <w:color w:val="000000"/>
          <w:sz w:val="19"/>
          <w:szCs w:val="19"/>
          <w:u w:val="single"/>
          <w:lang w:val="de-DE"/>
        </w:rPr>
        <w:t>2</w:t>
      </w:r>
      <w:r w:rsidRPr="005C478C">
        <w:rPr>
          <w:color w:val="000000"/>
          <w:sz w:val="19"/>
          <w:szCs w:val="19"/>
          <w:u w:val="single"/>
          <w:lang w:val="de-DE"/>
        </w:rPr>
        <w:t xml:space="preserve"> </w:t>
      </w:r>
      <w:r w:rsidRPr="005C478C">
        <w:rPr>
          <w:color w:val="000000"/>
          <w:sz w:val="19"/>
          <w:szCs w:val="19"/>
          <w:lang w:val="de-DE"/>
        </w:rPr>
        <w:t xml:space="preserve">." In der nächsten Nacht fällt der erste Schuh des Mieters laut auf den Fußboden. Der Mieter erschrickt und stellt den zweiten Schuh </w:t>
      </w:r>
      <w:r w:rsidR="00636B28">
        <w:rPr>
          <w:color w:val="000000"/>
          <w:sz w:val="19"/>
          <w:szCs w:val="19"/>
          <w:u w:val="single"/>
          <w:lang w:val="de-DE"/>
        </w:rPr>
        <w:t>3</w:t>
      </w:r>
      <w:r w:rsidRPr="005C478C">
        <w:rPr>
          <w:color w:val="000000"/>
          <w:sz w:val="19"/>
          <w:szCs w:val="19"/>
          <w:lang w:val="de-DE"/>
        </w:rPr>
        <w:t xml:space="preserve"> hin. </w:t>
      </w:r>
      <w:r w:rsidRPr="005C478C">
        <w:rPr>
          <w:color w:val="000000"/>
          <w:sz w:val="19"/>
          <w:szCs w:val="19"/>
          <w:u w:val="single"/>
          <w:lang w:val="de-DE"/>
        </w:rPr>
        <w:t>4,</w:t>
      </w:r>
      <w:r w:rsidRPr="005C478C">
        <w:rPr>
          <w:color w:val="000000"/>
          <w:sz w:val="19"/>
          <w:szCs w:val="19"/>
          <w:lang w:val="de-DE"/>
        </w:rPr>
        <w:t xml:space="preserve"> </w:t>
      </w:r>
      <w:r w:rsidR="00636B28">
        <w:rPr>
          <w:color w:val="000000"/>
          <w:sz w:val="19"/>
          <w:szCs w:val="19"/>
          <w:u w:val="single"/>
          <w:lang w:val="de-DE"/>
        </w:rPr>
        <w:t>5</w:t>
      </w:r>
      <w:r w:rsidRPr="005C478C">
        <w:rPr>
          <w:color w:val="000000"/>
          <w:sz w:val="19"/>
          <w:szCs w:val="19"/>
          <w:lang w:val="de-DE"/>
        </w:rPr>
        <w:t xml:space="preserve"> an die Tür und der nervöse Herr sagt: "Bitte, ziehen Sie doch den zweiten Schuh auch aus, damit ich endlich schlafen kann."</w:t>
      </w:r>
    </w:p>
    <w:p w:rsidR="00120773" w:rsidRPr="005C478C" w:rsidRDefault="00120773">
      <w:pPr>
        <w:shd w:val="clear" w:color="auto" w:fill="FFFFFF"/>
        <w:ind w:firstLine="284"/>
        <w:jc w:val="both"/>
        <w:rPr>
          <w:color w:val="000000"/>
          <w:sz w:val="19"/>
          <w:szCs w:val="19"/>
          <w:lang w:val="de-DE"/>
        </w:rPr>
      </w:pPr>
    </w:p>
    <w:p w:rsidR="00120773" w:rsidRPr="005C478C" w:rsidRDefault="00636B28">
      <w:pPr>
        <w:tabs>
          <w:tab w:val="left" w:pos="2400"/>
          <w:tab w:val="left" w:pos="2694"/>
          <w:tab w:val="left" w:pos="5160"/>
          <w:tab w:val="left" w:pos="7560"/>
        </w:tabs>
        <w:ind w:firstLine="284"/>
        <w:jc w:val="both"/>
        <w:rPr>
          <w:color w:val="000000"/>
          <w:sz w:val="19"/>
          <w:szCs w:val="19"/>
          <w:lang w:val="de-DE"/>
        </w:rPr>
      </w:pPr>
      <w:r>
        <w:rPr>
          <w:b/>
          <w:color w:val="000000"/>
          <w:sz w:val="19"/>
          <w:szCs w:val="19"/>
          <w:lang w:val="de-DE"/>
        </w:rPr>
        <w:t>1</w:t>
      </w:r>
      <w:r w:rsidR="00120773" w:rsidRPr="005C478C">
        <w:rPr>
          <w:color w:val="000000"/>
          <w:sz w:val="19"/>
          <w:szCs w:val="19"/>
          <w:lang w:val="de-DE"/>
        </w:rPr>
        <w:t>. A. fallen</w:t>
      </w:r>
      <w:r w:rsidR="00120773" w:rsidRPr="005C478C">
        <w:rPr>
          <w:color w:val="000000"/>
          <w:sz w:val="19"/>
          <w:szCs w:val="19"/>
          <w:lang w:val="de-DE"/>
        </w:rPr>
        <w:tab/>
      </w:r>
      <w:r w:rsidR="00120773" w:rsidRPr="005C478C">
        <w:rPr>
          <w:color w:val="000000"/>
          <w:sz w:val="19"/>
          <w:szCs w:val="19"/>
          <w:lang w:val="de-DE"/>
        </w:rPr>
        <w:tab/>
        <w:t>C. werfen</w:t>
      </w:r>
    </w:p>
    <w:p w:rsidR="00120773" w:rsidRPr="005C478C" w:rsidRDefault="00120773">
      <w:pPr>
        <w:tabs>
          <w:tab w:val="left" w:pos="2400"/>
          <w:tab w:val="left" w:pos="2694"/>
          <w:tab w:val="left" w:pos="5160"/>
          <w:tab w:val="left" w:pos="7560"/>
        </w:tabs>
        <w:ind w:firstLine="567"/>
        <w:jc w:val="both"/>
        <w:rPr>
          <w:color w:val="000000"/>
          <w:sz w:val="19"/>
          <w:szCs w:val="19"/>
          <w:lang w:val="de-DE"/>
        </w:rPr>
      </w:pPr>
      <w:r w:rsidRPr="005C478C">
        <w:rPr>
          <w:color w:val="000000"/>
          <w:sz w:val="19"/>
          <w:szCs w:val="19"/>
          <w:lang w:val="de-DE"/>
        </w:rPr>
        <w:t xml:space="preserve">B. </w:t>
      </w:r>
      <w:r w:rsidRPr="005C478C">
        <w:rPr>
          <w:sz w:val="19"/>
          <w:szCs w:val="19"/>
          <w:lang w:val="de-DE"/>
        </w:rPr>
        <w:t>finden</w:t>
      </w:r>
      <w:r w:rsidRPr="005C478C">
        <w:rPr>
          <w:color w:val="000000"/>
          <w:sz w:val="19"/>
          <w:szCs w:val="19"/>
          <w:lang w:val="de-DE"/>
        </w:rPr>
        <w:tab/>
      </w:r>
      <w:r w:rsidRPr="005C478C">
        <w:rPr>
          <w:color w:val="000000"/>
          <w:sz w:val="19"/>
          <w:szCs w:val="19"/>
          <w:lang w:val="de-DE"/>
        </w:rPr>
        <w:tab/>
        <w:t>D. auffallen</w:t>
      </w:r>
    </w:p>
    <w:p w:rsidR="00120773" w:rsidRPr="005C478C" w:rsidRDefault="00120773">
      <w:pPr>
        <w:tabs>
          <w:tab w:val="left" w:pos="2400"/>
          <w:tab w:val="left" w:pos="2694"/>
          <w:tab w:val="left" w:pos="5160"/>
          <w:tab w:val="left" w:pos="7560"/>
        </w:tabs>
        <w:ind w:firstLine="284"/>
        <w:jc w:val="both"/>
        <w:rPr>
          <w:b/>
          <w:color w:val="000000"/>
          <w:sz w:val="19"/>
          <w:szCs w:val="19"/>
          <w:lang w:val="de-DE"/>
        </w:rPr>
      </w:pPr>
    </w:p>
    <w:p w:rsidR="00120773" w:rsidRPr="005C478C" w:rsidRDefault="00636B28">
      <w:pPr>
        <w:tabs>
          <w:tab w:val="left" w:pos="2400"/>
          <w:tab w:val="left" w:pos="2694"/>
          <w:tab w:val="left" w:pos="5160"/>
          <w:tab w:val="left" w:pos="7560"/>
        </w:tabs>
        <w:ind w:firstLine="284"/>
        <w:jc w:val="both"/>
        <w:rPr>
          <w:color w:val="000000"/>
          <w:sz w:val="19"/>
          <w:szCs w:val="19"/>
          <w:lang w:val="de-DE"/>
        </w:rPr>
      </w:pPr>
      <w:r>
        <w:rPr>
          <w:b/>
          <w:color w:val="000000"/>
          <w:sz w:val="19"/>
          <w:szCs w:val="19"/>
          <w:lang w:val="de-DE"/>
        </w:rPr>
        <w:t>2</w:t>
      </w:r>
      <w:r w:rsidR="00120773" w:rsidRPr="005C478C">
        <w:rPr>
          <w:color w:val="000000"/>
          <w:sz w:val="19"/>
          <w:szCs w:val="19"/>
          <w:lang w:val="de-DE"/>
        </w:rPr>
        <w:t>. A. vorkommen</w:t>
      </w:r>
      <w:r w:rsidR="00120773" w:rsidRPr="005C478C">
        <w:rPr>
          <w:color w:val="000000"/>
          <w:sz w:val="19"/>
          <w:szCs w:val="19"/>
          <w:lang w:val="de-DE"/>
        </w:rPr>
        <w:tab/>
      </w:r>
      <w:r w:rsidR="00120773" w:rsidRPr="005C478C">
        <w:rPr>
          <w:color w:val="000000"/>
          <w:sz w:val="19"/>
          <w:szCs w:val="19"/>
          <w:lang w:val="de-DE"/>
        </w:rPr>
        <w:tab/>
        <w:t>C. gehen</w:t>
      </w:r>
    </w:p>
    <w:p w:rsidR="00120773" w:rsidRPr="005C478C" w:rsidRDefault="00120773">
      <w:pPr>
        <w:tabs>
          <w:tab w:val="left" w:pos="2400"/>
          <w:tab w:val="left" w:pos="2694"/>
          <w:tab w:val="left" w:pos="5160"/>
          <w:tab w:val="left" w:pos="7560"/>
        </w:tabs>
        <w:ind w:firstLine="567"/>
        <w:jc w:val="both"/>
        <w:rPr>
          <w:color w:val="000000"/>
          <w:sz w:val="19"/>
          <w:szCs w:val="19"/>
          <w:lang w:val="de-DE"/>
        </w:rPr>
      </w:pPr>
      <w:r w:rsidRPr="005C478C">
        <w:rPr>
          <w:color w:val="000000"/>
          <w:sz w:val="19"/>
          <w:szCs w:val="19"/>
          <w:lang w:val="de-DE"/>
        </w:rPr>
        <w:t xml:space="preserve">B. </w:t>
      </w:r>
      <w:r w:rsidRPr="005C478C">
        <w:rPr>
          <w:sz w:val="19"/>
          <w:szCs w:val="19"/>
          <w:lang w:val="de-DE"/>
        </w:rPr>
        <w:t>wiederholen</w:t>
      </w:r>
      <w:r w:rsidRPr="005C478C">
        <w:rPr>
          <w:color w:val="000000"/>
          <w:sz w:val="19"/>
          <w:szCs w:val="19"/>
          <w:lang w:val="de-DE"/>
        </w:rPr>
        <w:tab/>
      </w:r>
      <w:r w:rsidRPr="005C478C">
        <w:rPr>
          <w:color w:val="000000"/>
          <w:sz w:val="19"/>
          <w:szCs w:val="19"/>
          <w:lang w:val="de-DE"/>
        </w:rPr>
        <w:tab/>
        <w:t>D. zurück kehren</w:t>
      </w:r>
      <w:r w:rsidRPr="005C478C">
        <w:rPr>
          <w:color w:val="000000"/>
          <w:sz w:val="19"/>
          <w:szCs w:val="19"/>
          <w:lang w:val="de-DE"/>
        </w:rPr>
        <w:tab/>
      </w:r>
    </w:p>
    <w:p w:rsidR="00120773" w:rsidRPr="005C478C" w:rsidRDefault="00120773">
      <w:pPr>
        <w:tabs>
          <w:tab w:val="left" w:pos="567"/>
          <w:tab w:val="left" w:pos="2694"/>
          <w:tab w:val="left" w:pos="5160"/>
          <w:tab w:val="left" w:pos="7560"/>
        </w:tabs>
        <w:ind w:firstLine="284"/>
        <w:jc w:val="both"/>
        <w:rPr>
          <w:color w:val="000000"/>
          <w:sz w:val="19"/>
          <w:szCs w:val="19"/>
          <w:lang w:val="de-DE"/>
        </w:rPr>
      </w:pPr>
      <w:r w:rsidRPr="005C478C">
        <w:rPr>
          <w:color w:val="000000"/>
          <w:sz w:val="19"/>
          <w:szCs w:val="19"/>
          <w:lang w:val="de-DE"/>
        </w:rPr>
        <w:tab/>
      </w:r>
    </w:p>
    <w:p w:rsidR="00120773" w:rsidRPr="005C478C" w:rsidRDefault="00636B28">
      <w:pPr>
        <w:tabs>
          <w:tab w:val="left" w:pos="2400"/>
          <w:tab w:val="left" w:pos="2694"/>
          <w:tab w:val="left" w:pos="5160"/>
          <w:tab w:val="left" w:pos="7560"/>
        </w:tabs>
        <w:ind w:firstLine="284"/>
        <w:jc w:val="both"/>
        <w:rPr>
          <w:color w:val="000000"/>
          <w:sz w:val="19"/>
          <w:szCs w:val="19"/>
          <w:lang w:val="de-DE"/>
        </w:rPr>
      </w:pPr>
      <w:r>
        <w:rPr>
          <w:b/>
          <w:color w:val="000000"/>
          <w:sz w:val="19"/>
          <w:szCs w:val="19"/>
          <w:lang w:val="de-DE"/>
        </w:rPr>
        <w:t>3</w:t>
      </w:r>
      <w:r w:rsidR="00120773" w:rsidRPr="005C478C">
        <w:rPr>
          <w:b/>
          <w:color w:val="000000"/>
          <w:sz w:val="19"/>
          <w:szCs w:val="19"/>
          <w:lang w:val="de-DE"/>
        </w:rPr>
        <w:t>.</w:t>
      </w:r>
      <w:r w:rsidR="00120773" w:rsidRPr="005C478C">
        <w:rPr>
          <w:color w:val="000000"/>
          <w:sz w:val="19"/>
          <w:szCs w:val="19"/>
          <w:lang w:val="de-DE"/>
        </w:rPr>
        <w:t xml:space="preserve"> A. richtig</w:t>
      </w:r>
      <w:r w:rsidR="00120773" w:rsidRPr="005C478C">
        <w:rPr>
          <w:color w:val="000000"/>
          <w:sz w:val="19"/>
          <w:szCs w:val="19"/>
          <w:lang w:val="de-DE"/>
        </w:rPr>
        <w:tab/>
      </w:r>
      <w:r w:rsidR="00120773" w:rsidRPr="005C478C">
        <w:rPr>
          <w:color w:val="000000"/>
          <w:sz w:val="19"/>
          <w:szCs w:val="19"/>
          <w:lang w:val="de-DE"/>
        </w:rPr>
        <w:tab/>
        <w:t>C. beachtlich</w:t>
      </w:r>
    </w:p>
    <w:p w:rsidR="00120773" w:rsidRPr="005C478C" w:rsidRDefault="00120773">
      <w:pPr>
        <w:tabs>
          <w:tab w:val="left" w:pos="2400"/>
          <w:tab w:val="left" w:pos="2694"/>
          <w:tab w:val="left" w:pos="5160"/>
          <w:tab w:val="left" w:pos="7560"/>
        </w:tabs>
        <w:ind w:firstLine="567"/>
        <w:jc w:val="both"/>
        <w:rPr>
          <w:color w:val="000000"/>
          <w:sz w:val="19"/>
          <w:szCs w:val="19"/>
          <w:lang w:val="de-DE"/>
        </w:rPr>
      </w:pPr>
      <w:r w:rsidRPr="005C478C">
        <w:rPr>
          <w:color w:val="000000"/>
          <w:sz w:val="19"/>
          <w:szCs w:val="19"/>
          <w:lang w:val="de-DE"/>
        </w:rPr>
        <w:t xml:space="preserve"> B. </w:t>
      </w:r>
      <w:r w:rsidRPr="005C478C">
        <w:rPr>
          <w:sz w:val="19"/>
          <w:szCs w:val="19"/>
          <w:lang w:val="de-DE"/>
        </w:rPr>
        <w:t>vorsichtig</w:t>
      </w:r>
      <w:r w:rsidRPr="005C478C">
        <w:rPr>
          <w:color w:val="000000"/>
          <w:sz w:val="19"/>
          <w:szCs w:val="19"/>
          <w:lang w:val="de-DE"/>
        </w:rPr>
        <w:tab/>
      </w:r>
      <w:r w:rsidRPr="005C478C">
        <w:rPr>
          <w:color w:val="000000"/>
          <w:sz w:val="19"/>
          <w:szCs w:val="19"/>
          <w:lang w:val="de-DE"/>
        </w:rPr>
        <w:tab/>
        <w:t>D. merklich</w:t>
      </w:r>
    </w:p>
    <w:p w:rsidR="00120773" w:rsidRPr="005C478C" w:rsidRDefault="00120773">
      <w:pPr>
        <w:tabs>
          <w:tab w:val="left" w:pos="2694"/>
          <w:tab w:val="left" w:pos="2880"/>
          <w:tab w:val="left" w:pos="5160"/>
          <w:tab w:val="left" w:pos="7560"/>
        </w:tabs>
        <w:ind w:firstLine="284"/>
        <w:jc w:val="both"/>
        <w:rPr>
          <w:b/>
          <w:color w:val="000000"/>
          <w:sz w:val="19"/>
          <w:szCs w:val="19"/>
          <w:lang w:val="de-DE"/>
        </w:rPr>
      </w:pPr>
    </w:p>
    <w:p w:rsidR="00120773" w:rsidRPr="005C478C" w:rsidRDefault="00120773">
      <w:pPr>
        <w:tabs>
          <w:tab w:val="left" w:pos="2694"/>
          <w:tab w:val="left" w:pos="2880"/>
          <w:tab w:val="left" w:pos="5160"/>
          <w:tab w:val="left" w:pos="7560"/>
        </w:tabs>
        <w:ind w:firstLine="284"/>
        <w:jc w:val="both"/>
        <w:rPr>
          <w:color w:val="000000"/>
          <w:sz w:val="19"/>
          <w:szCs w:val="19"/>
          <w:lang w:val="de-DE"/>
        </w:rPr>
      </w:pPr>
      <w:r w:rsidRPr="005C478C">
        <w:rPr>
          <w:b/>
          <w:color w:val="000000"/>
          <w:sz w:val="19"/>
          <w:szCs w:val="19"/>
          <w:lang w:val="de-DE"/>
        </w:rPr>
        <w:t>4</w:t>
      </w:r>
      <w:r w:rsidRPr="005C478C">
        <w:rPr>
          <w:color w:val="000000"/>
          <w:sz w:val="19"/>
          <w:szCs w:val="19"/>
          <w:lang w:val="de-DE"/>
        </w:rPr>
        <w:t>. A. über drei Stunden</w:t>
      </w:r>
      <w:r w:rsidRPr="005C478C">
        <w:rPr>
          <w:color w:val="000000"/>
          <w:sz w:val="19"/>
          <w:szCs w:val="19"/>
          <w:lang w:val="de-DE"/>
        </w:rPr>
        <w:tab/>
        <w:t>C. nach drei Stunden</w:t>
      </w:r>
    </w:p>
    <w:p w:rsidR="00120773" w:rsidRPr="005C478C" w:rsidRDefault="00120773">
      <w:pPr>
        <w:tabs>
          <w:tab w:val="left" w:pos="2694"/>
          <w:tab w:val="left" w:pos="2880"/>
          <w:tab w:val="left" w:pos="5160"/>
          <w:tab w:val="left" w:pos="7560"/>
        </w:tabs>
        <w:ind w:firstLine="567"/>
        <w:jc w:val="both"/>
        <w:rPr>
          <w:sz w:val="19"/>
          <w:szCs w:val="19"/>
          <w:lang w:val="de-DE"/>
        </w:rPr>
      </w:pPr>
      <w:r w:rsidRPr="005C478C">
        <w:rPr>
          <w:sz w:val="19"/>
          <w:szCs w:val="19"/>
          <w:lang w:val="de-DE"/>
        </w:rPr>
        <w:t>B. vor drei Stunden</w:t>
      </w:r>
      <w:r w:rsidRPr="005C478C">
        <w:rPr>
          <w:sz w:val="19"/>
          <w:szCs w:val="19"/>
          <w:lang w:val="de-DE"/>
        </w:rPr>
        <w:tab/>
      </w:r>
      <w:r w:rsidRPr="005C478C">
        <w:rPr>
          <w:color w:val="000000"/>
          <w:sz w:val="19"/>
          <w:szCs w:val="19"/>
          <w:lang w:val="de-DE"/>
        </w:rPr>
        <w:t>D.</w:t>
      </w:r>
      <w:r w:rsidRPr="005C478C">
        <w:rPr>
          <w:b/>
          <w:i/>
          <w:sz w:val="19"/>
          <w:szCs w:val="19"/>
          <w:lang w:val="de-DE"/>
        </w:rPr>
        <w:t xml:space="preserve"> </w:t>
      </w:r>
      <w:r w:rsidRPr="005C478C">
        <w:rPr>
          <w:sz w:val="19"/>
          <w:szCs w:val="19"/>
          <w:lang w:val="de-DE"/>
        </w:rPr>
        <w:t>gegen drei Stunden</w:t>
      </w:r>
    </w:p>
    <w:p w:rsidR="00120773" w:rsidRPr="005C478C" w:rsidRDefault="00120773">
      <w:pPr>
        <w:tabs>
          <w:tab w:val="left" w:pos="2400"/>
          <w:tab w:val="left" w:pos="5160"/>
          <w:tab w:val="left" w:pos="7560"/>
        </w:tabs>
        <w:ind w:firstLine="284"/>
        <w:jc w:val="both"/>
        <w:rPr>
          <w:b/>
          <w:color w:val="000000"/>
          <w:sz w:val="19"/>
          <w:szCs w:val="19"/>
          <w:lang w:val="de-DE"/>
        </w:rPr>
      </w:pPr>
    </w:p>
    <w:p w:rsidR="00120773" w:rsidRPr="005C478C" w:rsidRDefault="00636B28">
      <w:pPr>
        <w:tabs>
          <w:tab w:val="left" w:pos="2694"/>
          <w:tab w:val="left" w:pos="2880"/>
          <w:tab w:val="left" w:pos="5160"/>
          <w:tab w:val="left" w:pos="7560"/>
        </w:tabs>
        <w:ind w:firstLine="284"/>
        <w:jc w:val="both"/>
        <w:rPr>
          <w:color w:val="000000"/>
          <w:sz w:val="19"/>
          <w:szCs w:val="19"/>
          <w:lang w:val="de-DE"/>
        </w:rPr>
      </w:pPr>
      <w:r>
        <w:rPr>
          <w:b/>
          <w:color w:val="000000"/>
          <w:sz w:val="19"/>
          <w:szCs w:val="19"/>
          <w:lang w:val="de-DE"/>
        </w:rPr>
        <w:t>5</w:t>
      </w:r>
      <w:r w:rsidR="00120773" w:rsidRPr="005C478C">
        <w:rPr>
          <w:color w:val="000000"/>
          <w:sz w:val="19"/>
          <w:szCs w:val="19"/>
          <w:lang w:val="de-DE"/>
        </w:rPr>
        <w:t>. A. klopft es</w:t>
      </w:r>
      <w:r w:rsidR="00120773" w:rsidRPr="00636B28">
        <w:rPr>
          <w:color w:val="000000"/>
          <w:sz w:val="19"/>
          <w:szCs w:val="19"/>
          <w:lang w:val="de-DE"/>
        </w:rPr>
        <w:tab/>
      </w:r>
      <w:r w:rsidR="00120773" w:rsidRPr="005C478C">
        <w:rPr>
          <w:color w:val="000000"/>
          <w:sz w:val="19"/>
          <w:szCs w:val="19"/>
          <w:lang w:val="de-DE"/>
        </w:rPr>
        <w:t>C. kommt es</w:t>
      </w:r>
    </w:p>
    <w:p w:rsidR="00120773" w:rsidRPr="005C478C" w:rsidRDefault="00120773">
      <w:pPr>
        <w:tabs>
          <w:tab w:val="left" w:pos="2694"/>
          <w:tab w:val="left" w:pos="2880"/>
          <w:tab w:val="left" w:pos="5160"/>
          <w:tab w:val="left" w:pos="7560"/>
        </w:tabs>
        <w:ind w:firstLine="567"/>
        <w:jc w:val="both"/>
        <w:rPr>
          <w:color w:val="000000"/>
          <w:sz w:val="19"/>
          <w:szCs w:val="19"/>
          <w:lang w:val="de-DE"/>
        </w:rPr>
      </w:pPr>
      <w:r w:rsidRPr="005C478C">
        <w:rPr>
          <w:color w:val="000000"/>
          <w:sz w:val="19"/>
          <w:szCs w:val="19"/>
          <w:lang w:val="de-DE"/>
        </w:rPr>
        <w:t>B. schlägt es</w:t>
      </w:r>
      <w:r w:rsidRPr="004C7D89">
        <w:rPr>
          <w:color w:val="000000"/>
          <w:sz w:val="19"/>
          <w:szCs w:val="19"/>
          <w:lang w:val="de-DE"/>
        </w:rPr>
        <w:tab/>
      </w:r>
      <w:r w:rsidRPr="005C478C">
        <w:rPr>
          <w:color w:val="000000"/>
          <w:sz w:val="19"/>
          <w:szCs w:val="19"/>
          <w:lang w:val="de-DE"/>
        </w:rPr>
        <w:t>D. öffnet es</w:t>
      </w:r>
    </w:p>
    <w:p w:rsidR="00120773" w:rsidRPr="005C478C" w:rsidRDefault="00120773">
      <w:pPr>
        <w:ind w:firstLine="284"/>
        <w:jc w:val="both"/>
        <w:rPr>
          <w:b/>
          <w:bCs/>
          <w:i/>
          <w:iCs/>
          <w:sz w:val="19"/>
          <w:szCs w:val="19"/>
          <w:lang w:val="de-DE"/>
        </w:rPr>
      </w:pPr>
    </w:p>
    <w:p w:rsidR="00120773" w:rsidRPr="00636B28" w:rsidRDefault="00120773">
      <w:pPr>
        <w:ind w:firstLine="284"/>
        <w:jc w:val="both"/>
        <w:rPr>
          <w:sz w:val="19"/>
          <w:szCs w:val="19"/>
        </w:rPr>
      </w:pPr>
      <w:r w:rsidRPr="005C478C">
        <w:rPr>
          <w:b/>
          <w:bCs/>
          <w:i/>
          <w:iCs/>
          <w:sz w:val="19"/>
          <w:szCs w:val="19"/>
        </w:rPr>
        <w:t xml:space="preserve">КЛЮЧИ К ТЕКСТУ: </w:t>
      </w:r>
      <w:r w:rsidR="00636B28" w:rsidRPr="00636B28">
        <w:rPr>
          <w:sz w:val="19"/>
          <w:szCs w:val="19"/>
        </w:rPr>
        <w:t>1</w:t>
      </w:r>
      <w:r w:rsidRPr="005C478C">
        <w:rPr>
          <w:sz w:val="19"/>
          <w:szCs w:val="19"/>
          <w:lang w:val="de-DE"/>
        </w:rPr>
        <w:t>C</w:t>
      </w:r>
      <w:r w:rsidRPr="005C478C">
        <w:rPr>
          <w:sz w:val="19"/>
          <w:szCs w:val="19"/>
        </w:rPr>
        <w:t xml:space="preserve">, </w:t>
      </w:r>
      <w:r w:rsidR="00636B28" w:rsidRPr="00636B28">
        <w:rPr>
          <w:sz w:val="19"/>
          <w:szCs w:val="19"/>
        </w:rPr>
        <w:t>2</w:t>
      </w:r>
      <w:r w:rsidRPr="005C478C">
        <w:rPr>
          <w:sz w:val="19"/>
          <w:szCs w:val="19"/>
          <w:lang w:val="de-DE"/>
        </w:rPr>
        <w:t>A</w:t>
      </w:r>
      <w:r w:rsidRPr="005C478C">
        <w:rPr>
          <w:sz w:val="19"/>
          <w:szCs w:val="19"/>
        </w:rPr>
        <w:t xml:space="preserve">, </w:t>
      </w:r>
      <w:r w:rsidR="00636B28" w:rsidRPr="00636B28">
        <w:rPr>
          <w:sz w:val="19"/>
          <w:szCs w:val="19"/>
        </w:rPr>
        <w:t>3</w:t>
      </w:r>
      <w:r w:rsidRPr="005C478C">
        <w:rPr>
          <w:sz w:val="19"/>
          <w:szCs w:val="19"/>
          <w:lang w:val="de-DE"/>
        </w:rPr>
        <w:t>B</w:t>
      </w:r>
      <w:r w:rsidRPr="005C478C">
        <w:rPr>
          <w:sz w:val="19"/>
          <w:szCs w:val="19"/>
        </w:rPr>
        <w:t>, 4</w:t>
      </w:r>
      <w:r w:rsidRPr="005C478C">
        <w:rPr>
          <w:sz w:val="19"/>
          <w:szCs w:val="19"/>
          <w:lang w:val="de-DE"/>
        </w:rPr>
        <w:t>C</w:t>
      </w:r>
      <w:r w:rsidRPr="005C478C">
        <w:rPr>
          <w:sz w:val="19"/>
          <w:szCs w:val="19"/>
        </w:rPr>
        <w:t xml:space="preserve">, </w:t>
      </w:r>
      <w:r w:rsidR="00636B28" w:rsidRPr="004C7D89">
        <w:rPr>
          <w:sz w:val="19"/>
          <w:szCs w:val="19"/>
        </w:rPr>
        <w:t>5</w:t>
      </w:r>
      <w:r w:rsidRPr="005C478C">
        <w:rPr>
          <w:sz w:val="19"/>
          <w:szCs w:val="19"/>
          <w:lang w:val="de-DE"/>
        </w:rPr>
        <w:t>A</w:t>
      </w:r>
    </w:p>
    <w:p w:rsidR="00120773" w:rsidRPr="005C478C" w:rsidRDefault="00120773">
      <w:pPr>
        <w:ind w:firstLine="284"/>
        <w:jc w:val="both"/>
        <w:rPr>
          <w:sz w:val="19"/>
          <w:szCs w:val="19"/>
        </w:rPr>
      </w:pPr>
    </w:p>
    <w:p w:rsidR="00120773" w:rsidRPr="005C478C" w:rsidRDefault="00120773">
      <w:pPr>
        <w:ind w:firstLine="284"/>
        <w:jc w:val="both"/>
        <w:rPr>
          <w:sz w:val="19"/>
          <w:szCs w:val="19"/>
        </w:rPr>
      </w:pPr>
    </w:p>
    <w:p w:rsidR="00120773" w:rsidRPr="005C478C" w:rsidRDefault="00120773">
      <w:pPr>
        <w:spacing w:line="232" w:lineRule="auto"/>
        <w:ind w:firstLine="284"/>
        <w:jc w:val="both"/>
        <w:rPr>
          <w:sz w:val="19"/>
          <w:szCs w:val="19"/>
        </w:rPr>
      </w:pPr>
    </w:p>
    <w:p w:rsidR="00120773" w:rsidRPr="005C478C" w:rsidRDefault="00120773">
      <w:pPr>
        <w:spacing w:line="80" w:lineRule="atLeast"/>
        <w:ind w:firstLine="284"/>
        <w:jc w:val="both"/>
        <w:rPr>
          <w:b/>
          <w:sz w:val="19"/>
          <w:szCs w:val="19"/>
        </w:rPr>
      </w:pPr>
    </w:p>
    <w:p w:rsidR="00120773" w:rsidRPr="005C478C" w:rsidRDefault="00120773">
      <w:pPr>
        <w:pageBreakBefore/>
        <w:jc w:val="center"/>
        <w:rPr>
          <w:b/>
          <w:sz w:val="18"/>
          <w:szCs w:val="18"/>
        </w:rPr>
      </w:pPr>
      <w:r w:rsidRPr="005C478C">
        <w:rPr>
          <w:b/>
          <w:sz w:val="18"/>
          <w:szCs w:val="18"/>
        </w:rPr>
        <w:lastRenderedPageBreak/>
        <w:t>Список</w:t>
      </w:r>
      <w:r w:rsidRPr="004C7D89">
        <w:rPr>
          <w:b/>
          <w:sz w:val="18"/>
          <w:szCs w:val="18"/>
        </w:rPr>
        <w:t xml:space="preserve"> </w:t>
      </w:r>
      <w:r w:rsidRPr="005C478C">
        <w:rPr>
          <w:b/>
          <w:sz w:val="18"/>
          <w:szCs w:val="18"/>
        </w:rPr>
        <w:t>литературы</w:t>
      </w:r>
      <w:r w:rsidRPr="004C7D89">
        <w:rPr>
          <w:b/>
          <w:sz w:val="18"/>
          <w:szCs w:val="18"/>
        </w:rPr>
        <w:t xml:space="preserve">, </w:t>
      </w:r>
      <w:r w:rsidRPr="005C478C">
        <w:rPr>
          <w:b/>
          <w:sz w:val="18"/>
          <w:szCs w:val="18"/>
        </w:rPr>
        <w:t>рекомендуемой абитуриентам для подготовки</w:t>
      </w:r>
      <w:r w:rsidRPr="005C478C">
        <w:rPr>
          <w:b/>
          <w:sz w:val="18"/>
          <w:szCs w:val="18"/>
        </w:rPr>
        <w:br/>
        <w:t xml:space="preserve">к вступительному экзамену в </w:t>
      </w:r>
      <w:proofErr w:type="spellStart"/>
      <w:r w:rsidRPr="005C478C">
        <w:rPr>
          <w:b/>
          <w:sz w:val="18"/>
          <w:szCs w:val="18"/>
        </w:rPr>
        <w:t>ОмГУ</w:t>
      </w:r>
      <w:proofErr w:type="spellEnd"/>
      <w:r w:rsidRPr="005C478C">
        <w:rPr>
          <w:b/>
          <w:sz w:val="18"/>
          <w:szCs w:val="18"/>
        </w:rPr>
        <w:t xml:space="preserve"> по немецкому языку</w:t>
      </w:r>
    </w:p>
    <w:p w:rsidR="00120773" w:rsidRPr="005C478C" w:rsidRDefault="00120773">
      <w:pPr>
        <w:jc w:val="both"/>
        <w:rPr>
          <w:sz w:val="15"/>
          <w:szCs w:val="15"/>
        </w:rPr>
      </w:pPr>
    </w:p>
    <w:p w:rsidR="00120773" w:rsidRPr="005C478C" w:rsidRDefault="00120773">
      <w:pPr>
        <w:autoSpaceDE w:val="0"/>
        <w:ind w:left="227" w:hanging="227"/>
        <w:jc w:val="both"/>
        <w:rPr>
          <w:sz w:val="18"/>
          <w:szCs w:val="18"/>
        </w:rPr>
      </w:pPr>
      <w:r w:rsidRPr="005C478C">
        <w:rPr>
          <w:bCs/>
          <w:sz w:val="18"/>
          <w:szCs w:val="18"/>
        </w:rPr>
        <w:t xml:space="preserve">1. </w:t>
      </w:r>
      <w:r w:rsidRPr="005C478C">
        <w:rPr>
          <w:bCs/>
          <w:i/>
          <w:sz w:val="18"/>
          <w:szCs w:val="18"/>
        </w:rPr>
        <w:t>Снегирева Н.С.</w:t>
      </w:r>
      <w:r w:rsidRPr="005C478C">
        <w:rPr>
          <w:sz w:val="18"/>
          <w:szCs w:val="18"/>
        </w:rPr>
        <w:t xml:space="preserve"> Тесты по немецкому языку (Домашний репетитор). – М.: Айрис-Пресс, 2003; 2004; 2006. – 282 с. (имеется в продаже также на диске)</w:t>
      </w:r>
    </w:p>
    <w:p w:rsidR="00120773" w:rsidRPr="005C478C" w:rsidRDefault="00120773">
      <w:pPr>
        <w:autoSpaceDE w:val="0"/>
        <w:ind w:left="227" w:hanging="227"/>
        <w:jc w:val="both"/>
        <w:rPr>
          <w:sz w:val="18"/>
          <w:szCs w:val="18"/>
        </w:rPr>
      </w:pPr>
      <w:r w:rsidRPr="005C478C">
        <w:rPr>
          <w:bCs/>
          <w:sz w:val="18"/>
          <w:szCs w:val="18"/>
        </w:rPr>
        <w:t>2. Пособие по немецкому</w:t>
      </w:r>
      <w:r w:rsidRPr="005C478C">
        <w:rPr>
          <w:sz w:val="18"/>
          <w:szCs w:val="18"/>
        </w:rPr>
        <w:t xml:space="preserve"> языку для подготовки к тестированию / Сост.: Н.С. Снегир</w:t>
      </w:r>
      <w:r w:rsidRPr="005C478C">
        <w:rPr>
          <w:sz w:val="18"/>
          <w:szCs w:val="18"/>
        </w:rPr>
        <w:t>е</w:t>
      </w:r>
      <w:r w:rsidRPr="005C478C">
        <w:rPr>
          <w:sz w:val="18"/>
          <w:szCs w:val="18"/>
        </w:rPr>
        <w:t xml:space="preserve">ва, А.М. </w:t>
      </w:r>
      <w:proofErr w:type="spellStart"/>
      <w:r w:rsidRPr="005C478C">
        <w:rPr>
          <w:sz w:val="18"/>
          <w:szCs w:val="18"/>
        </w:rPr>
        <w:t>Тевелевич</w:t>
      </w:r>
      <w:proofErr w:type="spellEnd"/>
      <w:r w:rsidRPr="005C478C">
        <w:rPr>
          <w:sz w:val="18"/>
          <w:szCs w:val="18"/>
        </w:rPr>
        <w:t xml:space="preserve">, С.К. </w:t>
      </w:r>
      <w:proofErr w:type="spellStart"/>
      <w:r w:rsidRPr="005C478C">
        <w:rPr>
          <w:sz w:val="18"/>
          <w:szCs w:val="18"/>
        </w:rPr>
        <w:t>Федонькина</w:t>
      </w:r>
      <w:proofErr w:type="spellEnd"/>
      <w:r w:rsidRPr="005C478C">
        <w:rPr>
          <w:sz w:val="18"/>
          <w:szCs w:val="18"/>
        </w:rPr>
        <w:t xml:space="preserve">. – Омск: </w:t>
      </w:r>
      <w:proofErr w:type="spellStart"/>
      <w:r w:rsidRPr="005C478C">
        <w:rPr>
          <w:sz w:val="18"/>
          <w:szCs w:val="18"/>
        </w:rPr>
        <w:t>ОмГУ</w:t>
      </w:r>
      <w:proofErr w:type="spellEnd"/>
      <w:r w:rsidRPr="005C478C">
        <w:rPr>
          <w:sz w:val="18"/>
          <w:szCs w:val="18"/>
        </w:rPr>
        <w:t>, 1999. – 37 с.</w:t>
      </w:r>
    </w:p>
    <w:p w:rsidR="00120773" w:rsidRPr="005C478C" w:rsidRDefault="00120773">
      <w:pPr>
        <w:autoSpaceDE w:val="0"/>
        <w:ind w:left="227" w:hanging="227"/>
        <w:jc w:val="both"/>
        <w:rPr>
          <w:sz w:val="18"/>
          <w:szCs w:val="18"/>
        </w:rPr>
      </w:pPr>
      <w:r w:rsidRPr="005C478C">
        <w:rPr>
          <w:bCs/>
          <w:sz w:val="18"/>
          <w:szCs w:val="18"/>
        </w:rPr>
        <w:t xml:space="preserve">3. </w:t>
      </w:r>
      <w:r w:rsidRPr="005C478C">
        <w:rPr>
          <w:bCs/>
          <w:i/>
          <w:sz w:val="18"/>
          <w:szCs w:val="18"/>
        </w:rPr>
        <w:t>Снегирева Н.С.</w:t>
      </w:r>
      <w:r w:rsidRPr="005C478C">
        <w:rPr>
          <w:sz w:val="18"/>
          <w:szCs w:val="18"/>
        </w:rPr>
        <w:t xml:space="preserve"> Тексты и задания по немецкому языку (для </w:t>
      </w:r>
      <w:proofErr w:type="spellStart"/>
      <w:r w:rsidRPr="005C478C">
        <w:rPr>
          <w:sz w:val="18"/>
          <w:szCs w:val="18"/>
        </w:rPr>
        <w:t>подгот</w:t>
      </w:r>
      <w:proofErr w:type="spellEnd"/>
      <w:r w:rsidRPr="005C478C">
        <w:rPr>
          <w:sz w:val="18"/>
          <w:szCs w:val="18"/>
        </w:rPr>
        <w:t>. к вступ. экзам</w:t>
      </w:r>
      <w:r w:rsidRPr="005C478C">
        <w:rPr>
          <w:sz w:val="18"/>
          <w:szCs w:val="18"/>
        </w:rPr>
        <w:t>е</w:t>
      </w:r>
      <w:r w:rsidRPr="005C478C">
        <w:rPr>
          <w:sz w:val="18"/>
          <w:szCs w:val="18"/>
        </w:rPr>
        <w:t xml:space="preserve">нам в вуз). – Омск: </w:t>
      </w:r>
      <w:proofErr w:type="spellStart"/>
      <w:r w:rsidRPr="005C478C">
        <w:rPr>
          <w:sz w:val="18"/>
          <w:szCs w:val="18"/>
        </w:rPr>
        <w:t>ОмГУ</w:t>
      </w:r>
      <w:proofErr w:type="spellEnd"/>
      <w:r w:rsidRPr="005C478C">
        <w:rPr>
          <w:sz w:val="18"/>
          <w:szCs w:val="18"/>
        </w:rPr>
        <w:t>, 2001. – 68 с.</w:t>
      </w:r>
    </w:p>
    <w:p w:rsidR="00120773" w:rsidRPr="005C478C" w:rsidRDefault="00120773">
      <w:pPr>
        <w:autoSpaceDE w:val="0"/>
        <w:ind w:left="227" w:hanging="227"/>
        <w:jc w:val="both"/>
        <w:rPr>
          <w:sz w:val="18"/>
          <w:szCs w:val="18"/>
        </w:rPr>
      </w:pPr>
      <w:r w:rsidRPr="005C478C">
        <w:rPr>
          <w:sz w:val="18"/>
          <w:szCs w:val="18"/>
        </w:rPr>
        <w:t xml:space="preserve">4. </w:t>
      </w:r>
      <w:r w:rsidRPr="005C478C">
        <w:rPr>
          <w:i/>
          <w:sz w:val="18"/>
          <w:szCs w:val="18"/>
        </w:rPr>
        <w:t>Архипова И.А.</w:t>
      </w:r>
      <w:r w:rsidRPr="005C478C">
        <w:rPr>
          <w:sz w:val="18"/>
          <w:szCs w:val="18"/>
        </w:rPr>
        <w:t xml:space="preserve"> Немецкий язык для школьников старших классов и поступающих в вузы. – М.: Дрофа, 2002.</w:t>
      </w:r>
    </w:p>
    <w:p w:rsidR="00120773" w:rsidRPr="005C478C" w:rsidRDefault="00120773">
      <w:pPr>
        <w:autoSpaceDE w:val="0"/>
        <w:ind w:left="227" w:hanging="227"/>
        <w:jc w:val="both"/>
        <w:rPr>
          <w:sz w:val="18"/>
          <w:szCs w:val="18"/>
        </w:rPr>
      </w:pPr>
      <w:r w:rsidRPr="005C478C">
        <w:rPr>
          <w:bCs/>
          <w:sz w:val="18"/>
          <w:szCs w:val="18"/>
        </w:rPr>
        <w:t xml:space="preserve">5. </w:t>
      </w:r>
      <w:r w:rsidRPr="005C478C">
        <w:rPr>
          <w:bCs/>
          <w:i/>
          <w:sz w:val="18"/>
          <w:szCs w:val="18"/>
        </w:rPr>
        <w:t>Батрак А.В.</w:t>
      </w:r>
      <w:r w:rsidRPr="005C478C">
        <w:rPr>
          <w:i/>
          <w:sz w:val="18"/>
          <w:szCs w:val="18"/>
        </w:rPr>
        <w:t xml:space="preserve">, </w:t>
      </w:r>
      <w:proofErr w:type="spellStart"/>
      <w:r w:rsidRPr="005C478C">
        <w:rPr>
          <w:i/>
          <w:sz w:val="18"/>
          <w:szCs w:val="18"/>
        </w:rPr>
        <w:t>Миончинская</w:t>
      </w:r>
      <w:proofErr w:type="spellEnd"/>
      <w:r w:rsidRPr="005C478C">
        <w:rPr>
          <w:i/>
          <w:sz w:val="18"/>
          <w:szCs w:val="18"/>
        </w:rPr>
        <w:t xml:space="preserve"> Л.А.</w:t>
      </w:r>
      <w:r w:rsidRPr="005C478C">
        <w:rPr>
          <w:sz w:val="18"/>
          <w:szCs w:val="18"/>
        </w:rPr>
        <w:t xml:space="preserve"> Краткий грамматический справочник: Нем. яз.: Упражнения с ключами. – М.: Лист, 2000.</w:t>
      </w:r>
    </w:p>
    <w:p w:rsidR="00120773" w:rsidRPr="005C478C" w:rsidRDefault="00120773">
      <w:pPr>
        <w:autoSpaceDE w:val="0"/>
        <w:ind w:left="227" w:hanging="227"/>
        <w:jc w:val="both"/>
        <w:rPr>
          <w:sz w:val="18"/>
          <w:szCs w:val="18"/>
        </w:rPr>
      </w:pPr>
      <w:r w:rsidRPr="005C478C">
        <w:rPr>
          <w:sz w:val="18"/>
          <w:szCs w:val="18"/>
        </w:rPr>
        <w:t xml:space="preserve">6. </w:t>
      </w:r>
      <w:r w:rsidRPr="005C478C">
        <w:rPr>
          <w:i/>
          <w:sz w:val="18"/>
          <w:szCs w:val="18"/>
        </w:rPr>
        <w:t>Воронина Г.И., Карелина И.В.</w:t>
      </w:r>
      <w:r w:rsidRPr="005C478C">
        <w:rPr>
          <w:sz w:val="18"/>
          <w:szCs w:val="18"/>
        </w:rPr>
        <w:t xml:space="preserve"> Немецкий язык. Контакты. 10–11 </w:t>
      </w:r>
      <w:proofErr w:type="spellStart"/>
      <w:r w:rsidRPr="005C478C">
        <w:rPr>
          <w:sz w:val="18"/>
          <w:szCs w:val="18"/>
        </w:rPr>
        <w:t>кл</w:t>
      </w:r>
      <w:proofErr w:type="spellEnd"/>
      <w:r w:rsidRPr="005C478C">
        <w:rPr>
          <w:sz w:val="18"/>
          <w:szCs w:val="18"/>
        </w:rPr>
        <w:t>. – М.: Просвещ</w:t>
      </w:r>
      <w:r w:rsidRPr="005C478C">
        <w:rPr>
          <w:sz w:val="18"/>
          <w:szCs w:val="18"/>
        </w:rPr>
        <w:t>е</w:t>
      </w:r>
      <w:r w:rsidRPr="005C478C">
        <w:rPr>
          <w:sz w:val="18"/>
          <w:szCs w:val="18"/>
        </w:rPr>
        <w:t>ние, 2000–2005.</w:t>
      </w:r>
    </w:p>
    <w:p w:rsidR="00120773" w:rsidRPr="005C478C" w:rsidRDefault="00120773">
      <w:pPr>
        <w:autoSpaceDE w:val="0"/>
        <w:ind w:left="227" w:hanging="227"/>
        <w:jc w:val="both"/>
        <w:rPr>
          <w:sz w:val="18"/>
          <w:szCs w:val="18"/>
        </w:rPr>
      </w:pPr>
      <w:r w:rsidRPr="005C478C">
        <w:rPr>
          <w:sz w:val="18"/>
          <w:szCs w:val="18"/>
        </w:rPr>
        <w:t xml:space="preserve">7. </w:t>
      </w:r>
      <w:proofErr w:type="spellStart"/>
      <w:r w:rsidRPr="005C478C">
        <w:rPr>
          <w:i/>
          <w:sz w:val="18"/>
          <w:szCs w:val="18"/>
        </w:rPr>
        <w:t>Галай</w:t>
      </w:r>
      <w:proofErr w:type="spellEnd"/>
      <w:r w:rsidRPr="005C478C">
        <w:rPr>
          <w:i/>
          <w:sz w:val="18"/>
          <w:szCs w:val="18"/>
        </w:rPr>
        <w:t xml:space="preserve"> О.М., </w:t>
      </w:r>
      <w:proofErr w:type="spellStart"/>
      <w:r w:rsidRPr="005C478C">
        <w:rPr>
          <w:i/>
          <w:sz w:val="18"/>
          <w:szCs w:val="18"/>
        </w:rPr>
        <w:t>Кирись</w:t>
      </w:r>
      <w:proofErr w:type="spellEnd"/>
      <w:r w:rsidRPr="005C478C">
        <w:rPr>
          <w:i/>
          <w:sz w:val="18"/>
          <w:szCs w:val="18"/>
        </w:rPr>
        <w:t xml:space="preserve"> В.Н., </w:t>
      </w:r>
      <w:proofErr w:type="spellStart"/>
      <w:r w:rsidRPr="005C478C">
        <w:rPr>
          <w:i/>
          <w:sz w:val="18"/>
          <w:szCs w:val="18"/>
        </w:rPr>
        <w:t>Черкас</w:t>
      </w:r>
      <w:proofErr w:type="spellEnd"/>
      <w:r w:rsidRPr="005C478C">
        <w:rPr>
          <w:i/>
          <w:sz w:val="18"/>
          <w:szCs w:val="18"/>
        </w:rPr>
        <w:t xml:space="preserve"> М.А.</w:t>
      </w:r>
      <w:r w:rsidRPr="005C478C">
        <w:rPr>
          <w:sz w:val="18"/>
          <w:szCs w:val="18"/>
        </w:rPr>
        <w:t xml:space="preserve"> </w:t>
      </w:r>
      <w:r w:rsidRPr="005C478C">
        <w:rPr>
          <w:sz w:val="18"/>
          <w:szCs w:val="18"/>
          <w:lang w:val="en-US"/>
        </w:rPr>
        <w:t>Deutsch</w:t>
      </w:r>
      <w:r w:rsidRPr="005C478C">
        <w:rPr>
          <w:sz w:val="18"/>
          <w:szCs w:val="18"/>
        </w:rPr>
        <w:t xml:space="preserve">. Тексты и тесты по </w:t>
      </w:r>
      <w:proofErr w:type="spellStart"/>
      <w:r w:rsidRPr="005C478C">
        <w:rPr>
          <w:sz w:val="18"/>
          <w:szCs w:val="18"/>
        </w:rPr>
        <w:t>аудированию</w:t>
      </w:r>
      <w:proofErr w:type="spellEnd"/>
      <w:r w:rsidRPr="005C478C">
        <w:rPr>
          <w:sz w:val="18"/>
          <w:szCs w:val="18"/>
        </w:rPr>
        <w:t>. Ле</w:t>
      </w:r>
      <w:r w:rsidRPr="005C478C">
        <w:rPr>
          <w:sz w:val="18"/>
          <w:szCs w:val="18"/>
        </w:rPr>
        <w:t>к</w:t>
      </w:r>
      <w:r w:rsidRPr="005C478C">
        <w:rPr>
          <w:sz w:val="18"/>
          <w:szCs w:val="18"/>
        </w:rPr>
        <w:t xml:space="preserve">сико-грамматические тесты [Кассета]. – М.: Лист Нью; – Минск: </w:t>
      </w:r>
      <w:proofErr w:type="spellStart"/>
      <w:r w:rsidRPr="005C478C">
        <w:rPr>
          <w:sz w:val="18"/>
          <w:szCs w:val="18"/>
        </w:rPr>
        <w:t>Аверсэв</w:t>
      </w:r>
      <w:proofErr w:type="spellEnd"/>
      <w:r w:rsidRPr="005C478C">
        <w:rPr>
          <w:sz w:val="18"/>
          <w:szCs w:val="18"/>
        </w:rPr>
        <w:t xml:space="preserve">, 2002. </w:t>
      </w:r>
    </w:p>
    <w:p w:rsidR="00120773" w:rsidRPr="005C478C" w:rsidRDefault="00120773">
      <w:pPr>
        <w:autoSpaceDE w:val="0"/>
        <w:ind w:left="227" w:hanging="227"/>
        <w:jc w:val="both"/>
        <w:rPr>
          <w:sz w:val="18"/>
          <w:szCs w:val="18"/>
        </w:rPr>
      </w:pPr>
      <w:r w:rsidRPr="005C478C">
        <w:rPr>
          <w:sz w:val="18"/>
          <w:szCs w:val="18"/>
        </w:rPr>
        <w:t xml:space="preserve">8. </w:t>
      </w:r>
      <w:r w:rsidRPr="005C478C">
        <w:rPr>
          <w:i/>
          <w:sz w:val="18"/>
          <w:szCs w:val="18"/>
        </w:rPr>
        <w:t>Гальскова Н.Д. и др.</w:t>
      </w:r>
      <w:r w:rsidRPr="005C478C">
        <w:rPr>
          <w:sz w:val="18"/>
          <w:szCs w:val="18"/>
        </w:rPr>
        <w:t xml:space="preserve"> Немецкий язык. Мозаика. 9 </w:t>
      </w:r>
      <w:proofErr w:type="spellStart"/>
      <w:r w:rsidRPr="005C478C">
        <w:rPr>
          <w:sz w:val="18"/>
          <w:szCs w:val="18"/>
        </w:rPr>
        <w:t>кл</w:t>
      </w:r>
      <w:proofErr w:type="spellEnd"/>
      <w:r w:rsidRPr="005C478C">
        <w:rPr>
          <w:sz w:val="18"/>
          <w:szCs w:val="18"/>
        </w:rPr>
        <w:t>. – М.: Просвещение, 2004–2005.</w:t>
      </w:r>
    </w:p>
    <w:p w:rsidR="00120773" w:rsidRPr="005C478C" w:rsidRDefault="00120773">
      <w:pPr>
        <w:autoSpaceDE w:val="0"/>
        <w:ind w:left="227" w:hanging="227"/>
        <w:jc w:val="both"/>
        <w:rPr>
          <w:sz w:val="18"/>
          <w:szCs w:val="18"/>
        </w:rPr>
      </w:pPr>
      <w:r w:rsidRPr="005C478C">
        <w:rPr>
          <w:bCs/>
          <w:sz w:val="18"/>
          <w:szCs w:val="18"/>
        </w:rPr>
        <w:t xml:space="preserve">9. </w:t>
      </w:r>
      <w:r w:rsidRPr="005C478C">
        <w:rPr>
          <w:bCs/>
          <w:i/>
          <w:sz w:val="18"/>
          <w:szCs w:val="18"/>
        </w:rPr>
        <w:t>Гладилин Н.В</w:t>
      </w:r>
      <w:r w:rsidRPr="005C478C">
        <w:rPr>
          <w:i/>
          <w:sz w:val="18"/>
          <w:szCs w:val="18"/>
        </w:rPr>
        <w:t>.</w:t>
      </w:r>
      <w:r w:rsidRPr="005C478C">
        <w:rPr>
          <w:sz w:val="18"/>
          <w:szCs w:val="18"/>
        </w:rPr>
        <w:t xml:space="preserve"> Практическая грамматика немецкого языка: Упражнения. Ключи (Д</w:t>
      </w:r>
      <w:r w:rsidRPr="005C478C">
        <w:rPr>
          <w:sz w:val="18"/>
          <w:szCs w:val="18"/>
        </w:rPr>
        <w:t>о</w:t>
      </w:r>
      <w:r w:rsidRPr="005C478C">
        <w:rPr>
          <w:sz w:val="18"/>
          <w:szCs w:val="18"/>
        </w:rPr>
        <w:t xml:space="preserve">машний репетитор). – М.: Айрис-пресс, 2004. </w:t>
      </w:r>
    </w:p>
    <w:p w:rsidR="00120773" w:rsidRPr="005C478C" w:rsidRDefault="00120773">
      <w:pPr>
        <w:autoSpaceDE w:val="0"/>
        <w:ind w:left="340" w:hanging="340"/>
        <w:jc w:val="both"/>
        <w:rPr>
          <w:sz w:val="18"/>
          <w:szCs w:val="18"/>
        </w:rPr>
      </w:pPr>
      <w:r w:rsidRPr="005C478C">
        <w:rPr>
          <w:sz w:val="18"/>
          <w:szCs w:val="18"/>
        </w:rPr>
        <w:t xml:space="preserve">10. </w:t>
      </w:r>
      <w:proofErr w:type="spellStart"/>
      <w:r w:rsidRPr="005C478C">
        <w:rPr>
          <w:i/>
          <w:sz w:val="18"/>
          <w:szCs w:val="18"/>
        </w:rPr>
        <w:t>Зверлова</w:t>
      </w:r>
      <w:proofErr w:type="spellEnd"/>
      <w:r w:rsidRPr="005C478C">
        <w:rPr>
          <w:i/>
          <w:sz w:val="18"/>
          <w:szCs w:val="18"/>
        </w:rPr>
        <w:t xml:space="preserve"> О.Ю.</w:t>
      </w:r>
      <w:r w:rsidRPr="005C478C">
        <w:rPr>
          <w:sz w:val="18"/>
          <w:szCs w:val="18"/>
        </w:rPr>
        <w:t xml:space="preserve"> Немецкий язык. Ключевое слово. 10 </w:t>
      </w:r>
      <w:proofErr w:type="spellStart"/>
      <w:r w:rsidRPr="005C478C">
        <w:rPr>
          <w:sz w:val="18"/>
          <w:szCs w:val="18"/>
        </w:rPr>
        <w:t>кл</w:t>
      </w:r>
      <w:proofErr w:type="spellEnd"/>
      <w:r w:rsidRPr="005C478C">
        <w:rPr>
          <w:sz w:val="18"/>
          <w:szCs w:val="18"/>
        </w:rPr>
        <w:t>. – М.: Март, 1999–2005.</w:t>
      </w:r>
    </w:p>
    <w:p w:rsidR="00120773" w:rsidRPr="005C478C" w:rsidRDefault="00120773">
      <w:pPr>
        <w:autoSpaceDE w:val="0"/>
        <w:ind w:left="340" w:hanging="340"/>
        <w:jc w:val="both"/>
        <w:rPr>
          <w:sz w:val="18"/>
          <w:szCs w:val="18"/>
        </w:rPr>
      </w:pPr>
      <w:r w:rsidRPr="005C478C">
        <w:rPr>
          <w:sz w:val="18"/>
          <w:szCs w:val="18"/>
        </w:rPr>
        <w:t xml:space="preserve">11. </w:t>
      </w:r>
      <w:proofErr w:type="spellStart"/>
      <w:r w:rsidRPr="005C478C">
        <w:rPr>
          <w:i/>
          <w:sz w:val="18"/>
          <w:szCs w:val="18"/>
        </w:rPr>
        <w:t>Зверлова</w:t>
      </w:r>
      <w:proofErr w:type="spellEnd"/>
      <w:r w:rsidRPr="005C478C">
        <w:rPr>
          <w:i/>
          <w:sz w:val="18"/>
          <w:szCs w:val="18"/>
        </w:rPr>
        <w:t xml:space="preserve"> О.Ю.</w:t>
      </w:r>
      <w:r w:rsidRPr="005C478C">
        <w:rPr>
          <w:sz w:val="18"/>
          <w:szCs w:val="18"/>
        </w:rPr>
        <w:t xml:space="preserve"> Немецкий язык. Ключевое слово. 11 </w:t>
      </w:r>
      <w:proofErr w:type="spellStart"/>
      <w:r w:rsidRPr="005C478C">
        <w:rPr>
          <w:sz w:val="18"/>
          <w:szCs w:val="18"/>
        </w:rPr>
        <w:t>кл</w:t>
      </w:r>
      <w:proofErr w:type="spellEnd"/>
      <w:r w:rsidRPr="005C478C">
        <w:rPr>
          <w:sz w:val="18"/>
          <w:szCs w:val="18"/>
        </w:rPr>
        <w:t>. – М.: Март, 1999–2005.</w:t>
      </w:r>
    </w:p>
    <w:p w:rsidR="00120773" w:rsidRPr="005C478C" w:rsidRDefault="00120773">
      <w:pPr>
        <w:autoSpaceDE w:val="0"/>
        <w:ind w:left="340" w:hanging="340"/>
        <w:jc w:val="both"/>
        <w:rPr>
          <w:sz w:val="18"/>
          <w:szCs w:val="18"/>
        </w:rPr>
      </w:pPr>
      <w:r w:rsidRPr="005C478C">
        <w:rPr>
          <w:sz w:val="18"/>
          <w:szCs w:val="18"/>
        </w:rPr>
        <w:t xml:space="preserve">12. </w:t>
      </w:r>
      <w:proofErr w:type="spellStart"/>
      <w:r w:rsidRPr="005C478C">
        <w:rPr>
          <w:i/>
          <w:sz w:val="18"/>
          <w:szCs w:val="18"/>
        </w:rPr>
        <w:t>Зверлова</w:t>
      </w:r>
      <w:proofErr w:type="spellEnd"/>
      <w:r w:rsidRPr="005C478C">
        <w:rPr>
          <w:i/>
          <w:sz w:val="18"/>
          <w:szCs w:val="18"/>
        </w:rPr>
        <w:t xml:space="preserve"> О.Ю.</w:t>
      </w:r>
      <w:r w:rsidRPr="005C478C">
        <w:rPr>
          <w:sz w:val="18"/>
          <w:szCs w:val="18"/>
        </w:rPr>
        <w:t xml:space="preserve"> Немецкий язык. Ключевое слово – компакт. 10–11 </w:t>
      </w:r>
      <w:proofErr w:type="spellStart"/>
      <w:r w:rsidRPr="005C478C">
        <w:rPr>
          <w:sz w:val="18"/>
          <w:szCs w:val="18"/>
        </w:rPr>
        <w:t>кл</w:t>
      </w:r>
      <w:proofErr w:type="spellEnd"/>
      <w:r w:rsidRPr="005C478C">
        <w:rPr>
          <w:sz w:val="18"/>
          <w:szCs w:val="18"/>
        </w:rPr>
        <w:t>. – М.: Март, 2004–2005.</w:t>
      </w:r>
    </w:p>
    <w:p w:rsidR="00120773" w:rsidRPr="005C478C" w:rsidRDefault="00120773">
      <w:pPr>
        <w:autoSpaceDE w:val="0"/>
        <w:ind w:left="340" w:hanging="340"/>
        <w:jc w:val="both"/>
        <w:rPr>
          <w:sz w:val="18"/>
          <w:szCs w:val="18"/>
        </w:rPr>
      </w:pPr>
      <w:r w:rsidRPr="005C478C">
        <w:rPr>
          <w:bCs/>
          <w:sz w:val="18"/>
          <w:szCs w:val="18"/>
        </w:rPr>
        <w:t xml:space="preserve">13. </w:t>
      </w:r>
      <w:proofErr w:type="spellStart"/>
      <w:r w:rsidRPr="005C478C">
        <w:rPr>
          <w:bCs/>
          <w:i/>
          <w:sz w:val="18"/>
          <w:szCs w:val="18"/>
        </w:rPr>
        <w:t>Кондакова</w:t>
      </w:r>
      <w:proofErr w:type="spellEnd"/>
      <w:r w:rsidRPr="005C478C">
        <w:rPr>
          <w:bCs/>
          <w:i/>
          <w:sz w:val="18"/>
          <w:szCs w:val="18"/>
        </w:rPr>
        <w:t xml:space="preserve"> Е.А.</w:t>
      </w:r>
      <w:r w:rsidRPr="005C478C">
        <w:rPr>
          <w:sz w:val="18"/>
          <w:szCs w:val="18"/>
        </w:rPr>
        <w:t xml:space="preserve"> Немецкие глаголы: 456 упражнений для школьников с грамматич</w:t>
      </w:r>
      <w:r w:rsidRPr="005C478C">
        <w:rPr>
          <w:sz w:val="18"/>
          <w:szCs w:val="18"/>
        </w:rPr>
        <w:t>е</w:t>
      </w:r>
      <w:r w:rsidRPr="005C478C">
        <w:rPr>
          <w:sz w:val="18"/>
          <w:szCs w:val="18"/>
        </w:rPr>
        <w:t>скими пояснениями. – М.: Лист Нью, 2001.</w:t>
      </w:r>
    </w:p>
    <w:p w:rsidR="00120773" w:rsidRPr="005C478C" w:rsidRDefault="00120773">
      <w:pPr>
        <w:autoSpaceDE w:val="0"/>
        <w:ind w:left="340" w:hanging="340"/>
        <w:jc w:val="both"/>
        <w:rPr>
          <w:sz w:val="18"/>
          <w:szCs w:val="18"/>
        </w:rPr>
      </w:pPr>
      <w:r w:rsidRPr="005C478C">
        <w:rPr>
          <w:sz w:val="18"/>
          <w:szCs w:val="18"/>
        </w:rPr>
        <w:t xml:space="preserve">14. </w:t>
      </w:r>
      <w:proofErr w:type="spellStart"/>
      <w:r w:rsidRPr="005C478C">
        <w:rPr>
          <w:i/>
          <w:sz w:val="18"/>
          <w:szCs w:val="18"/>
        </w:rPr>
        <w:t>Овчинникова</w:t>
      </w:r>
      <w:proofErr w:type="spellEnd"/>
      <w:r w:rsidRPr="005C478C">
        <w:rPr>
          <w:i/>
          <w:sz w:val="18"/>
          <w:szCs w:val="18"/>
        </w:rPr>
        <w:t xml:space="preserve"> А.В., Овчинников А.Ф.</w:t>
      </w:r>
      <w:r w:rsidRPr="005C478C">
        <w:rPr>
          <w:sz w:val="18"/>
          <w:szCs w:val="18"/>
        </w:rPr>
        <w:t xml:space="preserve"> Новые 500 упражнений по грамматике немецк</w:t>
      </w:r>
      <w:r w:rsidRPr="005C478C">
        <w:rPr>
          <w:sz w:val="18"/>
          <w:szCs w:val="18"/>
        </w:rPr>
        <w:t>о</w:t>
      </w:r>
      <w:r w:rsidRPr="005C478C">
        <w:rPr>
          <w:sz w:val="18"/>
          <w:szCs w:val="18"/>
        </w:rPr>
        <w:t xml:space="preserve">го языка. – М.: Лист Нью, 2003. </w:t>
      </w:r>
    </w:p>
    <w:p w:rsidR="00120773" w:rsidRPr="005C478C" w:rsidRDefault="00120773">
      <w:pPr>
        <w:autoSpaceDE w:val="0"/>
        <w:ind w:left="340" w:hanging="340"/>
        <w:jc w:val="both"/>
        <w:rPr>
          <w:sz w:val="18"/>
          <w:szCs w:val="18"/>
        </w:rPr>
      </w:pPr>
      <w:r w:rsidRPr="005C478C">
        <w:rPr>
          <w:sz w:val="18"/>
          <w:szCs w:val="18"/>
        </w:rPr>
        <w:t xml:space="preserve">15. </w:t>
      </w:r>
      <w:proofErr w:type="spellStart"/>
      <w:r w:rsidRPr="005C478C">
        <w:rPr>
          <w:i/>
          <w:sz w:val="18"/>
          <w:szCs w:val="18"/>
        </w:rPr>
        <w:t>Овчинникова</w:t>
      </w:r>
      <w:proofErr w:type="spellEnd"/>
      <w:r w:rsidRPr="005C478C">
        <w:rPr>
          <w:i/>
          <w:sz w:val="18"/>
          <w:szCs w:val="18"/>
        </w:rPr>
        <w:t xml:space="preserve"> А.В., Овчинников А.Ф.</w:t>
      </w:r>
      <w:r w:rsidRPr="005C478C">
        <w:rPr>
          <w:sz w:val="18"/>
          <w:szCs w:val="18"/>
        </w:rPr>
        <w:t xml:space="preserve"> Читаем по-немецки. Рассказы и упражнения. – М.: </w:t>
      </w:r>
      <w:proofErr w:type="spellStart"/>
      <w:r w:rsidRPr="005C478C">
        <w:rPr>
          <w:sz w:val="18"/>
          <w:szCs w:val="18"/>
        </w:rPr>
        <w:t>Иностр</w:t>
      </w:r>
      <w:proofErr w:type="spellEnd"/>
      <w:r w:rsidRPr="005C478C">
        <w:rPr>
          <w:sz w:val="18"/>
          <w:szCs w:val="18"/>
        </w:rPr>
        <w:t xml:space="preserve">. яз., 2000. </w:t>
      </w:r>
    </w:p>
    <w:p w:rsidR="00120773" w:rsidRPr="005C478C" w:rsidRDefault="00120773">
      <w:pPr>
        <w:autoSpaceDE w:val="0"/>
        <w:ind w:left="340" w:hanging="340"/>
        <w:jc w:val="both"/>
        <w:rPr>
          <w:sz w:val="18"/>
          <w:szCs w:val="18"/>
        </w:rPr>
      </w:pPr>
      <w:r w:rsidRPr="005C478C">
        <w:rPr>
          <w:sz w:val="18"/>
          <w:szCs w:val="18"/>
        </w:rPr>
        <w:t xml:space="preserve">16. </w:t>
      </w:r>
      <w:r w:rsidRPr="005C478C">
        <w:rPr>
          <w:i/>
          <w:sz w:val="18"/>
          <w:szCs w:val="18"/>
        </w:rPr>
        <w:t xml:space="preserve">Пассов Е.И., </w:t>
      </w:r>
      <w:proofErr w:type="spellStart"/>
      <w:r w:rsidRPr="005C478C">
        <w:rPr>
          <w:i/>
          <w:sz w:val="18"/>
          <w:szCs w:val="18"/>
        </w:rPr>
        <w:t>Царькова</w:t>
      </w:r>
      <w:proofErr w:type="spellEnd"/>
      <w:r w:rsidRPr="005C478C">
        <w:rPr>
          <w:i/>
          <w:sz w:val="18"/>
          <w:szCs w:val="18"/>
        </w:rPr>
        <w:t xml:space="preserve"> В.Б.</w:t>
      </w:r>
      <w:r w:rsidRPr="005C478C">
        <w:rPr>
          <w:sz w:val="18"/>
          <w:szCs w:val="18"/>
        </w:rPr>
        <w:t xml:space="preserve"> Немецкий язык. 9 </w:t>
      </w:r>
      <w:proofErr w:type="spellStart"/>
      <w:r w:rsidRPr="005C478C">
        <w:rPr>
          <w:sz w:val="18"/>
          <w:szCs w:val="18"/>
        </w:rPr>
        <w:t>кл</w:t>
      </w:r>
      <w:proofErr w:type="spellEnd"/>
      <w:r w:rsidRPr="005C478C">
        <w:rPr>
          <w:sz w:val="18"/>
          <w:szCs w:val="18"/>
        </w:rPr>
        <w:t>. – М.: Просвещение, 2002–2005.</w:t>
      </w:r>
    </w:p>
    <w:p w:rsidR="00120773" w:rsidRPr="005C478C" w:rsidRDefault="00120773">
      <w:pPr>
        <w:autoSpaceDE w:val="0"/>
        <w:ind w:left="340" w:hanging="340"/>
        <w:jc w:val="both"/>
        <w:rPr>
          <w:sz w:val="18"/>
          <w:szCs w:val="18"/>
        </w:rPr>
      </w:pPr>
      <w:r w:rsidRPr="005C478C">
        <w:rPr>
          <w:bCs/>
          <w:sz w:val="18"/>
          <w:szCs w:val="18"/>
        </w:rPr>
        <w:t xml:space="preserve">17. </w:t>
      </w:r>
      <w:r w:rsidRPr="005C478C">
        <w:rPr>
          <w:bCs/>
          <w:i/>
          <w:sz w:val="18"/>
          <w:szCs w:val="18"/>
        </w:rPr>
        <w:t>Попов А.А</w:t>
      </w:r>
      <w:r w:rsidRPr="005C478C">
        <w:rPr>
          <w:i/>
          <w:sz w:val="18"/>
          <w:szCs w:val="18"/>
        </w:rPr>
        <w:t>.</w:t>
      </w:r>
      <w:r w:rsidRPr="005C478C">
        <w:rPr>
          <w:sz w:val="18"/>
          <w:szCs w:val="18"/>
        </w:rPr>
        <w:t xml:space="preserve"> Немецкая грамматика от A до Z: Для продолжающих. – М.: Айрис-пресс, 2004.</w:t>
      </w:r>
    </w:p>
    <w:p w:rsidR="00120773" w:rsidRPr="005C478C" w:rsidRDefault="00120773">
      <w:pPr>
        <w:autoSpaceDE w:val="0"/>
        <w:ind w:left="340" w:hanging="340"/>
        <w:jc w:val="both"/>
        <w:rPr>
          <w:sz w:val="18"/>
          <w:szCs w:val="18"/>
        </w:rPr>
      </w:pPr>
      <w:r w:rsidRPr="005C478C">
        <w:rPr>
          <w:bCs/>
          <w:sz w:val="18"/>
          <w:szCs w:val="18"/>
        </w:rPr>
        <w:t>18. Сборник рассказов современных</w:t>
      </w:r>
      <w:r w:rsidRPr="005C478C">
        <w:rPr>
          <w:sz w:val="18"/>
          <w:szCs w:val="18"/>
        </w:rPr>
        <w:t xml:space="preserve"> немецких писателей: </w:t>
      </w:r>
      <w:r w:rsidRPr="005C478C">
        <w:rPr>
          <w:caps/>
          <w:sz w:val="18"/>
          <w:szCs w:val="18"/>
        </w:rPr>
        <w:t>к</w:t>
      </w:r>
      <w:r w:rsidRPr="005C478C">
        <w:rPr>
          <w:sz w:val="18"/>
          <w:szCs w:val="18"/>
        </w:rPr>
        <w:t>нига для чтения для уч</w:t>
      </w:r>
      <w:r w:rsidRPr="005C478C">
        <w:rPr>
          <w:sz w:val="18"/>
          <w:szCs w:val="18"/>
        </w:rPr>
        <w:t>а</w:t>
      </w:r>
      <w:r w:rsidRPr="005C478C">
        <w:rPr>
          <w:sz w:val="18"/>
          <w:szCs w:val="18"/>
        </w:rPr>
        <w:t xml:space="preserve">щихся средней ступени обучения / сост.: М.К. </w:t>
      </w:r>
      <w:proofErr w:type="spellStart"/>
      <w:r w:rsidRPr="005C478C">
        <w:rPr>
          <w:sz w:val="18"/>
          <w:szCs w:val="18"/>
        </w:rPr>
        <w:t>Каргапольцева</w:t>
      </w:r>
      <w:proofErr w:type="spellEnd"/>
      <w:r w:rsidRPr="005C478C">
        <w:rPr>
          <w:sz w:val="18"/>
          <w:szCs w:val="18"/>
        </w:rPr>
        <w:t xml:space="preserve"> и др. – М.: Март, 1999.</w:t>
      </w:r>
    </w:p>
    <w:p w:rsidR="00120773" w:rsidRPr="005C478C" w:rsidRDefault="00120773">
      <w:pPr>
        <w:autoSpaceDE w:val="0"/>
        <w:ind w:left="340" w:hanging="340"/>
        <w:jc w:val="both"/>
        <w:rPr>
          <w:sz w:val="18"/>
          <w:szCs w:val="18"/>
        </w:rPr>
      </w:pPr>
      <w:r w:rsidRPr="005C478C">
        <w:rPr>
          <w:bCs/>
          <w:sz w:val="18"/>
          <w:szCs w:val="18"/>
        </w:rPr>
        <w:t xml:space="preserve">19. </w:t>
      </w:r>
      <w:proofErr w:type="spellStart"/>
      <w:r w:rsidRPr="005C478C">
        <w:rPr>
          <w:bCs/>
          <w:i/>
          <w:sz w:val="18"/>
          <w:szCs w:val="18"/>
        </w:rPr>
        <w:t>Тагиль</w:t>
      </w:r>
      <w:proofErr w:type="spellEnd"/>
      <w:r w:rsidRPr="005C478C">
        <w:rPr>
          <w:bCs/>
          <w:i/>
          <w:sz w:val="18"/>
          <w:szCs w:val="18"/>
        </w:rPr>
        <w:t xml:space="preserve"> И.П</w:t>
      </w:r>
      <w:r w:rsidRPr="005C478C">
        <w:rPr>
          <w:i/>
          <w:sz w:val="18"/>
          <w:szCs w:val="18"/>
        </w:rPr>
        <w:t xml:space="preserve">. </w:t>
      </w:r>
      <w:r w:rsidRPr="005C478C">
        <w:rPr>
          <w:sz w:val="18"/>
          <w:szCs w:val="18"/>
        </w:rPr>
        <w:t>Грамматика немецкого языка. – СПб.: КАРО, 2002; 2003.</w:t>
      </w:r>
    </w:p>
    <w:p w:rsidR="00120773" w:rsidRPr="005C478C" w:rsidRDefault="00120773">
      <w:pPr>
        <w:autoSpaceDE w:val="0"/>
        <w:ind w:left="340" w:hanging="340"/>
        <w:jc w:val="both"/>
        <w:rPr>
          <w:sz w:val="18"/>
          <w:szCs w:val="18"/>
          <w:lang w:val="de-DE"/>
        </w:rPr>
      </w:pPr>
      <w:r w:rsidRPr="005C478C">
        <w:rPr>
          <w:bCs/>
          <w:sz w:val="18"/>
          <w:szCs w:val="18"/>
        </w:rPr>
        <w:t xml:space="preserve">20. </w:t>
      </w:r>
      <w:proofErr w:type="spellStart"/>
      <w:r w:rsidRPr="005C478C">
        <w:rPr>
          <w:bCs/>
          <w:i/>
          <w:sz w:val="18"/>
          <w:szCs w:val="18"/>
        </w:rPr>
        <w:t>Тагиль</w:t>
      </w:r>
      <w:proofErr w:type="spellEnd"/>
      <w:r w:rsidRPr="005C478C">
        <w:rPr>
          <w:bCs/>
          <w:i/>
          <w:sz w:val="18"/>
          <w:szCs w:val="18"/>
        </w:rPr>
        <w:t xml:space="preserve"> И.П</w:t>
      </w:r>
      <w:r w:rsidRPr="005C478C">
        <w:rPr>
          <w:i/>
          <w:sz w:val="18"/>
          <w:szCs w:val="18"/>
        </w:rPr>
        <w:t>.</w:t>
      </w:r>
      <w:r w:rsidRPr="005C478C">
        <w:rPr>
          <w:sz w:val="18"/>
          <w:szCs w:val="18"/>
        </w:rPr>
        <w:t xml:space="preserve"> Грамматика немецкого языка в упражнениях: По новым правилам о</w:t>
      </w:r>
      <w:r w:rsidRPr="005C478C">
        <w:rPr>
          <w:sz w:val="18"/>
          <w:szCs w:val="18"/>
        </w:rPr>
        <w:t>р</w:t>
      </w:r>
      <w:r w:rsidRPr="005C478C">
        <w:rPr>
          <w:sz w:val="18"/>
          <w:szCs w:val="18"/>
        </w:rPr>
        <w:t xml:space="preserve">фографии и пунктуации нем. яз. </w:t>
      </w:r>
      <w:r w:rsidRPr="005C478C">
        <w:rPr>
          <w:sz w:val="18"/>
          <w:szCs w:val="18"/>
          <w:lang w:val="de-DE"/>
        </w:rPr>
        <w:t xml:space="preserve">= Deutsch Grammatik in </w:t>
      </w:r>
      <w:proofErr w:type="spellStart"/>
      <w:r w:rsidRPr="005C478C">
        <w:rPr>
          <w:sz w:val="18"/>
          <w:szCs w:val="18"/>
          <w:lang w:val="de-DE"/>
        </w:rPr>
        <w:t>Ubungen</w:t>
      </w:r>
      <w:proofErr w:type="spellEnd"/>
      <w:r w:rsidRPr="005C478C">
        <w:rPr>
          <w:sz w:val="18"/>
          <w:szCs w:val="18"/>
          <w:lang w:val="de-DE"/>
        </w:rPr>
        <w:t xml:space="preserve">: Auf der Grundlage der neuen amtlichen Rechtschreibregeln. – </w:t>
      </w:r>
      <w:r w:rsidRPr="005C478C">
        <w:rPr>
          <w:sz w:val="18"/>
          <w:szCs w:val="18"/>
        </w:rPr>
        <w:t>СПб</w:t>
      </w:r>
      <w:r w:rsidRPr="005C478C">
        <w:rPr>
          <w:sz w:val="18"/>
          <w:szCs w:val="18"/>
          <w:lang w:val="de-DE"/>
        </w:rPr>
        <w:t xml:space="preserve">.: </w:t>
      </w:r>
      <w:r w:rsidRPr="005C478C">
        <w:rPr>
          <w:sz w:val="18"/>
          <w:szCs w:val="18"/>
        </w:rPr>
        <w:t>КАРО</w:t>
      </w:r>
      <w:r w:rsidRPr="005C478C">
        <w:rPr>
          <w:sz w:val="18"/>
          <w:szCs w:val="18"/>
          <w:lang w:val="de-DE"/>
        </w:rPr>
        <w:t>, 2002; 2003.</w:t>
      </w:r>
    </w:p>
    <w:p w:rsidR="00120773" w:rsidRPr="005C478C" w:rsidRDefault="00120773">
      <w:pPr>
        <w:autoSpaceDE w:val="0"/>
        <w:ind w:left="340" w:hanging="340"/>
        <w:jc w:val="both"/>
        <w:rPr>
          <w:sz w:val="18"/>
          <w:szCs w:val="18"/>
          <w:lang w:val="de-DE"/>
        </w:rPr>
      </w:pPr>
      <w:r w:rsidRPr="005C478C">
        <w:rPr>
          <w:sz w:val="18"/>
          <w:szCs w:val="18"/>
        </w:rPr>
        <w:t xml:space="preserve">21. </w:t>
      </w:r>
      <w:proofErr w:type="spellStart"/>
      <w:r w:rsidRPr="005C478C">
        <w:rPr>
          <w:i/>
          <w:sz w:val="18"/>
          <w:szCs w:val="18"/>
        </w:rPr>
        <w:t>Царькова</w:t>
      </w:r>
      <w:proofErr w:type="spellEnd"/>
      <w:r w:rsidRPr="005C478C">
        <w:rPr>
          <w:i/>
          <w:sz w:val="18"/>
          <w:szCs w:val="18"/>
        </w:rPr>
        <w:t xml:space="preserve"> В.Б. и др.</w:t>
      </w:r>
      <w:r w:rsidRPr="005C478C">
        <w:rPr>
          <w:sz w:val="18"/>
          <w:szCs w:val="18"/>
        </w:rPr>
        <w:t xml:space="preserve"> Немецкий</w:t>
      </w:r>
      <w:r w:rsidRPr="005C478C">
        <w:rPr>
          <w:sz w:val="18"/>
          <w:szCs w:val="18"/>
          <w:lang w:val="de-DE"/>
        </w:rPr>
        <w:t xml:space="preserve"> </w:t>
      </w:r>
      <w:r w:rsidRPr="005C478C">
        <w:rPr>
          <w:sz w:val="18"/>
          <w:szCs w:val="18"/>
        </w:rPr>
        <w:t>язык</w:t>
      </w:r>
      <w:r w:rsidRPr="005C478C">
        <w:rPr>
          <w:sz w:val="18"/>
          <w:szCs w:val="18"/>
          <w:lang w:val="de-DE"/>
        </w:rPr>
        <w:t xml:space="preserve">. Mit Deutsch in die moderne Welt. 10–11 </w:t>
      </w:r>
      <w:proofErr w:type="spellStart"/>
      <w:r w:rsidRPr="005C478C">
        <w:rPr>
          <w:sz w:val="18"/>
          <w:szCs w:val="18"/>
        </w:rPr>
        <w:t>кл</w:t>
      </w:r>
      <w:proofErr w:type="spellEnd"/>
      <w:r w:rsidRPr="005C478C">
        <w:rPr>
          <w:sz w:val="18"/>
          <w:szCs w:val="18"/>
          <w:lang w:val="de-DE"/>
        </w:rPr>
        <w:t xml:space="preserve">. – </w:t>
      </w:r>
      <w:r w:rsidRPr="005C478C">
        <w:rPr>
          <w:sz w:val="18"/>
          <w:szCs w:val="18"/>
        </w:rPr>
        <w:t>М</w:t>
      </w:r>
      <w:r w:rsidRPr="005C478C">
        <w:rPr>
          <w:sz w:val="18"/>
          <w:szCs w:val="18"/>
          <w:lang w:val="de-DE"/>
        </w:rPr>
        <w:t xml:space="preserve">.: </w:t>
      </w:r>
      <w:r w:rsidRPr="005C478C">
        <w:rPr>
          <w:sz w:val="18"/>
          <w:szCs w:val="18"/>
        </w:rPr>
        <w:t>Дрофа</w:t>
      </w:r>
      <w:r w:rsidRPr="005C478C">
        <w:rPr>
          <w:sz w:val="18"/>
          <w:szCs w:val="18"/>
          <w:lang w:val="de-DE"/>
        </w:rPr>
        <w:t>, 2003–2005.</w:t>
      </w:r>
    </w:p>
    <w:p w:rsidR="00120773" w:rsidRPr="005C478C" w:rsidRDefault="00120773">
      <w:pPr>
        <w:autoSpaceDE w:val="0"/>
        <w:ind w:left="340" w:hanging="340"/>
        <w:jc w:val="both"/>
        <w:rPr>
          <w:sz w:val="18"/>
          <w:szCs w:val="18"/>
        </w:rPr>
      </w:pPr>
      <w:r w:rsidRPr="005C478C">
        <w:rPr>
          <w:sz w:val="18"/>
          <w:szCs w:val="18"/>
        </w:rPr>
        <w:t xml:space="preserve">22. </w:t>
      </w:r>
      <w:r w:rsidRPr="005C478C">
        <w:rPr>
          <w:i/>
          <w:sz w:val="18"/>
          <w:szCs w:val="18"/>
        </w:rPr>
        <w:t>Щербакова Л.Г.</w:t>
      </w:r>
      <w:r w:rsidRPr="005C478C">
        <w:rPr>
          <w:sz w:val="18"/>
          <w:szCs w:val="18"/>
        </w:rPr>
        <w:t xml:space="preserve"> Тесты по немецкому языку для поступающих в вузы. – Минск: </w:t>
      </w:r>
      <w:proofErr w:type="spellStart"/>
      <w:r w:rsidRPr="005C478C">
        <w:rPr>
          <w:sz w:val="18"/>
          <w:szCs w:val="18"/>
        </w:rPr>
        <w:t>Вышэйшая</w:t>
      </w:r>
      <w:proofErr w:type="spellEnd"/>
      <w:r w:rsidRPr="005C478C">
        <w:rPr>
          <w:sz w:val="18"/>
          <w:szCs w:val="18"/>
        </w:rPr>
        <w:t xml:space="preserve"> школа, 2002. </w:t>
      </w:r>
    </w:p>
    <w:p w:rsidR="00120773" w:rsidRPr="005C478C" w:rsidRDefault="00120773">
      <w:pPr>
        <w:autoSpaceDE w:val="0"/>
        <w:ind w:left="340" w:hanging="340"/>
        <w:jc w:val="both"/>
        <w:rPr>
          <w:sz w:val="18"/>
          <w:szCs w:val="18"/>
        </w:rPr>
      </w:pPr>
      <w:r w:rsidRPr="005C478C">
        <w:rPr>
          <w:sz w:val="18"/>
          <w:szCs w:val="18"/>
        </w:rPr>
        <w:t xml:space="preserve">23. </w:t>
      </w:r>
      <w:r w:rsidRPr="005C478C">
        <w:rPr>
          <w:i/>
          <w:sz w:val="18"/>
          <w:szCs w:val="18"/>
        </w:rPr>
        <w:t>Яковлева Л.Н. и др.</w:t>
      </w:r>
      <w:r w:rsidRPr="005C478C">
        <w:rPr>
          <w:sz w:val="18"/>
          <w:szCs w:val="18"/>
        </w:rPr>
        <w:t xml:space="preserve"> Немецкий язык. Мозаика. 10 </w:t>
      </w:r>
      <w:proofErr w:type="spellStart"/>
      <w:r w:rsidRPr="005C478C">
        <w:rPr>
          <w:sz w:val="18"/>
          <w:szCs w:val="18"/>
        </w:rPr>
        <w:t>кл</w:t>
      </w:r>
      <w:proofErr w:type="spellEnd"/>
      <w:r w:rsidRPr="005C478C">
        <w:rPr>
          <w:sz w:val="18"/>
          <w:szCs w:val="18"/>
        </w:rPr>
        <w:t>. (углубленное изучение). – М.: Просвещение, 2003–2005.</w:t>
      </w:r>
    </w:p>
    <w:p w:rsidR="00120773" w:rsidRPr="005C478C" w:rsidRDefault="00120773">
      <w:pPr>
        <w:autoSpaceDE w:val="0"/>
        <w:ind w:left="340" w:hanging="340"/>
        <w:jc w:val="both"/>
        <w:rPr>
          <w:sz w:val="18"/>
          <w:szCs w:val="18"/>
        </w:rPr>
      </w:pPr>
      <w:r w:rsidRPr="005C478C">
        <w:rPr>
          <w:sz w:val="18"/>
          <w:szCs w:val="18"/>
        </w:rPr>
        <w:lastRenderedPageBreak/>
        <w:t xml:space="preserve">24. </w:t>
      </w:r>
      <w:r w:rsidRPr="005C478C">
        <w:rPr>
          <w:i/>
          <w:sz w:val="18"/>
          <w:szCs w:val="18"/>
        </w:rPr>
        <w:t>Яковлева Л.Н. и др.</w:t>
      </w:r>
      <w:r w:rsidRPr="005C478C">
        <w:rPr>
          <w:sz w:val="18"/>
          <w:szCs w:val="18"/>
        </w:rPr>
        <w:t xml:space="preserve"> Немецкий язык. Мозаика. 11 </w:t>
      </w:r>
      <w:proofErr w:type="spellStart"/>
      <w:r w:rsidRPr="005C478C">
        <w:rPr>
          <w:sz w:val="18"/>
          <w:szCs w:val="18"/>
        </w:rPr>
        <w:t>кл</w:t>
      </w:r>
      <w:proofErr w:type="spellEnd"/>
      <w:r w:rsidRPr="005C478C">
        <w:rPr>
          <w:sz w:val="18"/>
          <w:szCs w:val="18"/>
        </w:rPr>
        <w:t>. (углубленное изучение). – М.: Просвещение, 2003–2005.</w:t>
      </w:r>
    </w:p>
    <w:p w:rsidR="00120773" w:rsidRPr="005C478C" w:rsidRDefault="00120773">
      <w:pPr>
        <w:autoSpaceDE w:val="0"/>
        <w:ind w:left="340" w:hanging="340"/>
        <w:jc w:val="both"/>
        <w:rPr>
          <w:sz w:val="18"/>
          <w:szCs w:val="18"/>
        </w:rPr>
      </w:pPr>
      <w:r w:rsidRPr="005C478C">
        <w:rPr>
          <w:bCs/>
          <w:sz w:val="18"/>
          <w:szCs w:val="18"/>
        </w:rPr>
        <w:t xml:space="preserve">25. </w:t>
      </w:r>
      <w:r w:rsidRPr="005C478C">
        <w:rPr>
          <w:bCs/>
          <w:i/>
          <w:sz w:val="18"/>
          <w:szCs w:val="18"/>
        </w:rPr>
        <w:t>Ярцев В.В.</w:t>
      </w:r>
      <w:r w:rsidRPr="005C478C">
        <w:rPr>
          <w:bCs/>
          <w:sz w:val="18"/>
          <w:szCs w:val="18"/>
        </w:rPr>
        <w:t xml:space="preserve"> </w:t>
      </w:r>
      <w:r w:rsidRPr="005C478C">
        <w:rPr>
          <w:sz w:val="18"/>
          <w:szCs w:val="18"/>
        </w:rPr>
        <w:t xml:space="preserve">Немецкий язык для вас и . . . = </w:t>
      </w:r>
      <w:proofErr w:type="spellStart"/>
      <w:r w:rsidRPr="005C478C">
        <w:rPr>
          <w:sz w:val="18"/>
          <w:szCs w:val="18"/>
        </w:rPr>
        <w:t>Deutsch</w:t>
      </w:r>
      <w:proofErr w:type="spellEnd"/>
      <w:r w:rsidRPr="005C478C">
        <w:rPr>
          <w:sz w:val="18"/>
          <w:szCs w:val="18"/>
        </w:rPr>
        <w:t xml:space="preserve"> </w:t>
      </w:r>
      <w:proofErr w:type="spellStart"/>
      <w:r w:rsidRPr="005C478C">
        <w:rPr>
          <w:sz w:val="18"/>
          <w:szCs w:val="18"/>
        </w:rPr>
        <w:t>fur</w:t>
      </w:r>
      <w:proofErr w:type="spellEnd"/>
      <w:r w:rsidRPr="005C478C">
        <w:rPr>
          <w:sz w:val="18"/>
          <w:szCs w:val="18"/>
        </w:rPr>
        <w:t xml:space="preserve"> </w:t>
      </w:r>
      <w:proofErr w:type="spellStart"/>
      <w:r w:rsidRPr="005C478C">
        <w:rPr>
          <w:sz w:val="18"/>
          <w:szCs w:val="18"/>
        </w:rPr>
        <w:t>Sie</w:t>
      </w:r>
      <w:proofErr w:type="spellEnd"/>
      <w:r w:rsidRPr="005C478C">
        <w:rPr>
          <w:sz w:val="18"/>
          <w:szCs w:val="18"/>
        </w:rPr>
        <w:t xml:space="preserve"> </w:t>
      </w:r>
      <w:proofErr w:type="spellStart"/>
      <w:r w:rsidRPr="005C478C">
        <w:rPr>
          <w:sz w:val="18"/>
          <w:szCs w:val="18"/>
        </w:rPr>
        <w:t>und</w:t>
      </w:r>
      <w:proofErr w:type="spellEnd"/>
      <w:r w:rsidRPr="005C478C">
        <w:rPr>
          <w:sz w:val="18"/>
          <w:szCs w:val="18"/>
        </w:rPr>
        <w:t xml:space="preserve"> . . . : </w:t>
      </w:r>
      <w:r w:rsidRPr="005C478C">
        <w:rPr>
          <w:caps/>
          <w:sz w:val="18"/>
          <w:szCs w:val="18"/>
        </w:rPr>
        <w:t>у</w:t>
      </w:r>
      <w:r w:rsidRPr="005C478C">
        <w:rPr>
          <w:sz w:val="18"/>
          <w:szCs w:val="18"/>
        </w:rPr>
        <w:t xml:space="preserve">чеб. пособие для широкого круга лиц, начинающих или продолжающих изучать нем. яз. – 7-е изд. – М.: Московский Лицей, 2002. </w:t>
      </w:r>
    </w:p>
    <w:p w:rsidR="00120773" w:rsidRPr="005C478C" w:rsidRDefault="00120773">
      <w:pPr>
        <w:jc w:val="both"/>
        <w:rPr>
          <w:sz w:val="18"/>
          <w:szCs w:val="18"/>
        </w:rPr>
      </w:pPr>
    </w:p>
    <w:p w:rsidR="00120773" w:rsidRPr="005C478C" w:rsidRDefault="00120773">
      <w:pPr>
        <w:pageBreakBefore/>
        <w:spacing w:line="80" w:lineRule="atLeast"/>
        <w:ind w:firstLine="284"/>
        <w:jc w:val="both"/>
        <w:rPr>
          <w:b/>
          <w:sz w:val="19"/>
          <w:szCs w:val="19"/>
        </w:rPr>
      </w:pPr>
      <w:r w:rsidRPr="005C478C">
        <w:rPr>
          <w:b/>
          <w:sz w:val="19"/>
          <w:szCs w:val="19"/>
        </w:rPr>
        <w:lastRenderedPageBreak/>
        <w:t xml:space="preserve">ФРАНЦУЗСКИЙ ЯЗЫК </w:t>
      </w:r>
    </w:p>
    <w:p w:rsidR="00120773" w:rsidRPr="005C478C" w:rsidRDefault="00120773">
      <w:pPr>
        <w:ind w:firstLine="284"/>
        <w:jc w:val="both"/>
        <w:rPr>
          <w:sz w:val="19"/>
          <w:szCs w:val="19"/>
        </w:rPr>
      </w:pPr>
    </w:p>
    <w:p w:rsidR="00120773" w:rsidRPr="005C478C" w:rsidRDefault="00120773">
      <w:pPr>
        <w:pStyle w:val="3"/>
        <w:ind w:firstLine="0"/>
        <w:jc w:val="center"/>
        <w:rPr>
          <w:sz w:val="19"/>
          <w:szCs w:val="19"/>
        </w:rPr>
      </w:pPr>
      <w:r w:rsidRPr="005C478C">
        <w:rPr>
          <w:sz w:val="19"/>
          <w:szCs w:val="19"/>
        </w:rPr>
        <w:t>Требования к владению материалом</w:t>
      </w:r>
    </w:p>
    <w:p w:rsidR="00120773" w:rsidRPr="005C478C" w:rsidRDefault="00120773">
      <w:pPr>
        <w:ind w:firstLine="284"/>
        <w:jc w:val="both"/>
        <w:rPr>
          <w:sz w:val="19"/>
          <w:szCs w:val="19"/>
        </w:rPr>
      </w:pPr>
    </w:p>
    <w:p w:rsidR="00120773" w:rsidRPr="005C478C" w:rsidRDefault="00120773">
      <w:pPr>
        <w:pStyle w:val="2"/>
        <w:rPr>
          <w:sz w:val="19"/>
          <w:szCs w:val="19"/>
        </w:rPr>
      </w:pPr>
      <w:r w:rsidRPr="005C478C">
        <w:rPr>
          <w:sz w:val="19"/>
          <w:szCs w:val="19"/>
        </w:rPr>
        <w:t xml:space="preserve">Лексический материал </w:t>
      </w:r>
    </w:p>
    <w:p w:rsidR="00120773" w:rsidRPr="005C478C" w:rsidRDefault="00120773">
      <w:pPr>
        <w:spacing w:line="240" w:lineRule="atLeast"/>
        <w:ind w:firstLine="284"/>
        <w:jc w:val="both"/>
        <w:rPr>
          <w:sz w:val="19"/>
          <w:szCs w:val="19"/>
        </w:rPr>
      </w:pPr>
      <w:r w:rsidRPr="005C478C">
        <w:rPr>
          <w:sz w:val="19"/>
          <w:szCs w:val="19"/>
        </w:rPr>
        <w:t>Активное владение приблизительно 1200–1500 лексическими единицами (а</w:t>
      </w:r>
      <w:r w:rsidRPr="005C478C">
        <w:rPr>
          <w:sz w:val="19"/>
          <w:szCs w:val="19"/>
        </w:rPr>
        <w:t>к</w:t>
      </w:r>
      <w:r w:rsidRPr="005C478C">
        <w:rPr>
          <w:sz w:val="19"/>
          <w:szCs w:val="19"/>
        </w:rPr>
        <w:t xml:space="preserve">тивный словарь поступающих). </w:t>
      </w:r>
    </w:p>
    <w:p w:rsidR="00120773" w:rsidRPr="005C478C" w:rsidRDefault="00120773">
      <w:pPr>
        <w:ind w:firstLine="284"/>
        <w:jc w:val="both"/>
        <w:rPr>
          <w:sz w:val="19"/>
          <w:szCs w:val="19"/>
        </w:rPr>
      </w:pPr>
    </w:p>
    <w:p w:rsidR="00120773" w:rsidRPr="005C478C" w:rsidRDefault="00120773">
      <w:pPr>
        <w:spacing w:line="240" w:lineRule="atLeast"/>
        <w:ind w:firstLine="284"/>
        <w:jc w:val="both"/>
        <w:rPr>
          <w:sz w:val="19"/>
          <w:szCs w:val="19"/>
        </w:rPr>
      </w:pPr>
      <w:r w:rsidRPr="005C478C">
        <w:rPr>
          <w:b/>
          <w:bCs/>
          <w:i/>
          <w:sz w:val="19"/>
          <w:szCs w:val="19"/>
        </w:rPr>
        <w:t>Словообразование.</w:t>
      </w:r>
      <w:r w:rsidRPr="005C478C">
        <w:rPr>
          <w:i/>
          <w:sz w:val="19"/>
          <w:szCs w:val="19"/>
        </w:rPr>
        <w:t xml:space="preserve"> </w:t>
      </w:r>
      <w:r w:rsidRPr="005C478C">
        <w:rPr>
          <w:sz w:val="19"/>
          <w:szCs w:val="19"/>
        </w:rPr>
        <w:t xml:space="preserve">Суффиксы имен существительных: </w:t>
      </w:r>
      <w:proofErr w:type="spellStart"/>
      <w:r w:rsidRPr="005C478C">
        <w:rPr>
          <w:i/>
          <w:sz w:val="19"/>
          <w:szCs w:val="19"/>
        </w:rPr>
        <w:t>eur</w:t>
      </w:r>
      <w:proofErr w:type="spellEnd"/>
      <w:r w:rsidRPr="005C478C">
        <w:rPr>
          <w:sz w:val="19"/>
          <w:szCs w:val="19"/>
        </w:rPr>
        <w:t xml:space="preserve"> (</w:t>
      </w:r>
      <w:proofErr w:type="spellStart"/>
      <w:r w:rsidRPr="005C478C">
        <w:rPr>
          <w:i/>
          <w:sz w:val="19"/>
          <w:szCs w:val="19"/>
        </w:rPr>
        <w:t>euse</w:t>
      </w:r>
      <w:proofErr w:type="spellEnd"/>
      <w:r w:rsidRPr="005C478C">
        <w:rPr>
          <w:sz w:val="19"/>
          <w:szCs w:val="19"/>
        </w:rPr>
        <w:t xml:space="preserve">), </w:t>
      </w:r>
      <w:proofErr w:type="spellStart"/>
      <w:r w:rsidRPr="005C478C">
        <w:rPr>
          <w:i/>
          <w:sz w:val="19"/>
          <w:szCs w:val="19"/>
        </w:rPr>
        <w:t>tion</w:t>
      </w:r>
      <w:proofErr w:type="spellEnd"/>
      <w:r w:rsidRPr="005C478C">
        <w:rPr>
          <w:sz w:val="19"/>
          <w:szCs w:val="19"/>
        </w:rPr>
        <w:t xml:space="preserve">, </w:t>
      </w:r>
      <w:r w:rsidRPr="005C478C">
        <w:rPr>
          <w:i/>
          <w:sz w:val="19"/>
          <w:szCs w:val="19"/>
          <w:lang w:val="en-US"/>
        </w:rPr>
        <w:t>t</w:t>
      </w:r>
      <w:r w:rsidRPr="005C478C">
        <w:rPr>
          <w:i/>
          <w:sz w:val="19"/>
          <w:szCs w:val="19"/>
        </w:rPr>
        <w:t>é</w:t>
      </w:r>
      <w:r w:rsidRPr="005C478C">
        <w:rPr>
          <w:sz w:val="19"/>
          <w:szCs w:val="19"/>
        </w:rPr>
        <w:t xml:space="preserve">, </w:t>
      </w:r>
      <w:proofErr w:type="spellStart"/>
      <w:r w:rsidRPr="005C478C">
        <w:rPr>
          <w:i/>
          <w:sz w:val="19"/>
          <w:szCs w:val="19"/>
          <w:lang w:val="en-US"/>
        </w:rPr>
        <w:t>ier</w:t>
      </w:r>
      <w:proofErr w:type="spellEnd"/>
      <w:r w:rsidRPr="005C478C">
        <w:rPr>
          <w:sz w:val="19"/>
          <w:szCs w:val="19"/>
        </w:rPr>
        <w:t>(</w:t>
      </w:r>
      <w:proofErr w:type="spellStart"/>
      <w:r w:rsidRPr="005C478C">
        <w:rPr>
          <w:i/>
          <w:sz w:val="19"/>
          <w:szCs w:val="19"/>
        </w:rPr>
        <w:t>ière</w:t>
      </w:r>
      <w:proofErr w:type="spellEnd"/>
      <w:r w:rsidRPr="005C478C">
        <w:rPr>
          <w:sz w:val="19"/>
          <w:szCs w:val="19"/>
        </w:rPr>
        <w:t xml:space="preserve">), </w:t>
      </w:r>
      <w:proofErr w:type="spellStart"/>
      <w:r w:rsidRPr="005C478C">
        <w:rPr>
          <w:i/>
          <w:sz w:val="19"/>
          <w:szCs w:val="19"/>
        </w:rPr>
        <w:t>age</w:t>
      </w:r>
      <w:proofErr w:type="spellEnd"/>
      <w:r w:rsidRPr="005C478C">
        <w:rPr>
          <w:sz w:val="19"/>
          <w:szCs w:val="19"/>
        </w:rPr>
        <w:t xml:space="preserve">, </w:t>
      </w:r>
      <w:proofErr w:type="spellStart"/>
      <w:r w:rsidRPr="005C478C">
        <w:rPr>
          <w:i/>
          <w:sz w:val="19"/>
          <w:szCs w:val="19"/>
          <w:lang w:val="en-US"/>
        </w:rPr>
        <w:t>isme</w:t>
      </w:r>
      <w:proofErr w:type="spellEnd"/>
      <w:r w:rsidRPr="005C478C">
        <w:rPr>
          <w:sz w:val="19"/>
          <w:szCs w:val="19"/>
        </w:rPr>
        <w:t xml:space="preserve">, </w:t>
      </w:r>
      <w:proofErr w:type="spellStart"/>
      <w:r w:rsidRPr="005C478C">
        <w:rPr>
          <w:i/>
          <w:sz w:val="19"/>
          <w:szCs w:val="19"/>
          <w:lang w:val="en-US"/>
        </w:rPr>
        <w:t>aison</w:t>
      </w:r>
      <w:proofErr w:type="spellEnd"/>
      <w:r w:rsidRPr="005C478C">
        <w:rPr>
          <w:sz w:val="19"/>
          <w:szCs w:val="19"/>
        </w:rPr>
        <w:t xml:space="preserve">. Суффиксы прилагательных </w:t>
      </w:r>
      <w:r w:rsidRPr="005C478C">
        <w:rPr>
          <w:i/>
          <w:sz w:val="19"/>
          <w:szCs w:val="19"/>
          <w:lang w:val="en-US"/>
        </w:rPr>
        <w:t>al</w:t>
      </w:r>
      <w:r w:rsidRPr="005C478C">
        <w:rPr>
          <w:sz w:val="19"/>
          <w:szCs w:val="19"/>
        </w:rPr>
        <w:t xml:space="preserve">, </w:t>
      </w:r>
      <w:r w:rsidRPr="005C478C">
        <w:rPr>
          <w:i/>
          <w:sz w:val="19"/>
          <w:szCs w:val="19"/>
        </w:rPr>
        <w:t>a</w:t>
      </w:r>
      <w:r w:rsidRPr="005C478C">
        <w:rPr>
          <w:i/>
          <w:sz w:val="19"/>
          <w:szCs w:val="19"/>
          <w:lang w:val="en-US"/>
        </w:rPr>
        <w:t>in</w:t>
      </w:r>
      <w:r w:rsidRPr="005C478C">
        <w:rPr>
          <w:sz w:val="19"/>
          <w:szCs w:val="19"/>
        </w:rPr>
        <w:t xml:space="preserve">, </w:t>
      </w:r>
      <w:proofErr w:type="spellStart"/>
      <w:r w:rsidRPr="005C478C">
        <w:rPr>
          <w:i/>
          <w:sz w:val="19"/>
          <w:szCs w:val="19"/>
        </w:rPr>
        <w:t>ien</w:t>
      </w:r>
      <w:proofErr w:type="spellEnd"/>
      <w:r w:rsidRPr="005C478C">
        <w:rPr>
          <w:sz w:val="19"/>
          <w:szCs w:val="19"/>
        </w:rPr>
        <w:t xml:space="preserve">, </w:t>
      </w:r>
      <w:proofErr w:type="spellStart"/>
      <w:r w:rsidRPr="005C478C">
        <w:rPr>
          <w:i/>
          <w:sz w:val="19"/>
          <w:szCs w:val="19"/>
        </w:rPr>
        <w:t>is</w:t>
      </w:r>
      <w:proofErr w:type="spellEnd"/>
      <w:r w:rsidRPr="005C478C">
        <w:rPr>
          <w:i/>
          <w:sz w:val="19"/>
          <w:szCs w:val="19"/>
          <w:lang w:val="en-US"/>
        </w:rPr>
        <w:t>t</w:t>
      </w:r>
      <w:r w:rsidRPr="005C478C">
        <w:rPr>
          <w:i/>
          <w:sz w:val="19"/>
          <w:szCs w:val="19"/>
        </w:rPr>
        <w:t>e</w:t>
      </w:r>
      <w:r w:rsidRPr="005C478C">
        <w:rPr>
          <w:sz w:val="19"/>
          <w:szCs w:val="19"/>
        </w:rPr>
        <w:t xml:space="preserve">, </w:t>
      </w:r>
      <w:proofErr w:type="spellStart"/>
      <w:r w:rsidRPr="005C478C">
        <w:rPr>
          <w:i/>
          <w:sz w:val="19"/>
          <w:szCs w:val="19"/>
        </w:rPr>
        <w:t>able</w:t>
      </w:r>
      <w:proofErr w:type="spellEnd"/>
      <w:r w:rsidRPr="005C478C">
        <w:rPr>
          <w:sz w:val="19"/>
          <w:szCs w:val="19"/>
        </w:rPr>
        <w:t xml:space="preserve">. Суффикс порядковых числительных </w:t>
      </w:r>
      <w:proofErr w:type="spellStart"/>
      <w:r w:rsidRPr="005C478C">
        <w:rPr>
          <w:sz w:val="19"/>
          <w:szCs w:val="19"/>
        </w:rPr>
        <w:t>ième</w:t>
      </w:r>
      <w:proofErr w:type="spellEnd"/>
      <w:r w:rsidRPr="005C478C">
        <w:rPr>
          <w:sz w:val="19"/>
          <w:szCs w:val="19"/>
        </w:rPr>
        <w:t>. Значение</w:t>
      </w:r>
      <w:r w:rsidRPr="004C7D89">
        <w:rPr>
          <w:sz w:val="19"/>
          <w:szCs w:val="19"/>
          <w:lang w:val="fr-FR"/>
        </w:rPr>
        <w:t xml:space="preserve"> </w:t>
      </w:r>
      <w:r w:rsidRPr="005C478C">
        <w:rPr>
          <w:sz w:val="19"/>
          <w:szCs w:val="19"/>
        </w:rPr>
        <w:t>префиксов</w:t>
      </w:r>
      <w:r w:rsidRPr="004C7D89">
        <w:rPr>
          <w:sz w:val="19"/>
          <w:szCs w:val="19"/>
          <w:lang w:val="fr-FR"/>
        </w:rPr>
        <w:t xml:space="preserve"> </w:t>
      </w:r>
      <w:r w:rsidRPr="004C7D89">
        <w:rPr>
          <w:i/>
          <w:sz w:val="19"/>
          <w:szCs w:val="19"/>
          <w:lang w:val="fr-FR"/>
        </w:rPr>
        <w:t xml:space="preserve">re </w:t>
      </w:r>
      <w:r w:rsidRPr="004C7D89">
        <w:rPr>
          <w:sz w:val="19"/>
          <w:szCs w:val="19"/>
          <w:lang w:val="fr-FR"/>
        </w:rPr>
        <w:t>(</w:t>
      </w:r>
      <w:r w:rsidRPr="004C7D89">
        <w:rPr>
          <w:i/>
          <w:sz w:val="19"/>
          <w:szCs w:val="19"/>
          <w:lang w:val="fr-FR"/>
        </w:rPr>
        <w:t>ré</w:t>
      </w:r>
      <w:r w:rsidRPr="004C7D89">
        <w:rPr>
          <w:sz w:val="19"/>
          <w:szCs w:val="19"/>
          <w:lang w:val="fr-FR"/>
        </w:rPr>
        <w:t xml:space="preserve">), </w:t>
      </w:r>
      <w:r w:rsidRPr="004C7D89">
        <w:rPr>
          <w:i/>
          <w:sz w:val="19"/>
          <w:szCs w:val="19"/>
          <w:lang w:val="fr-FR"/>
        </w:rPr>
        <w:t xml:space="preserve">des </w:t>
      </w:r>
      <w:r w:rsidRPr="004C7D89">
        <w:rPr>
          <w:sz w:val="19"/>
          <w:szCs w:val="19"/>
          <w:lang w:val="fr-FR"/>
        </w:rPr>
        <w:t>(</w:t>
      </w:r>
      <w:r w:rsidRPr="004C7D89">
        <w:rPr>
          <w:i/>
          <w:sz w:val="19"/>
          <w:szCs w:val="19"/>
          <w:lang w:val="fr-FR"/>
        </w:rPr>
        <w:t>dé</w:t>
      </w:r>
      <w:r w:rsidRPr="004C7D89">
        <w:rPr>
          <w:sz w:val="19"/>
          <w:szCs w:val="19"/>
          <w:lang w:val="fr-FR"/>
        </w:rPr>
        <w:t xml:space="preserve">). </w:t>
      </w:r>
      <w:r w:rsidRPr="005C478C">
        <w:rPr>
          <w:sz w:val="19"/>
          <w:szCs w:val="19"/>
        </w:rPr>
        <w:t>Конверсия</w:t>
      </w:r>
      <w:r w:rsidRPr="004C7D89">
        <w:rPr>
          <w:sz w:val="19"/>
          <w:szCs w:val="19"/>
          <w:lang w:val="fr-FR"/>
        </w:rPr>
        <w:t xml:space="preserve"> (un être, un participant). </w:t>
      </w:r>
      <w:r w:rsidRPr="005C478C">
        <w:rPr>
          <w:sz w:val="19"/>
          <w:szCs w:val="19"/>
        </w:rPr>
        <w:t xml:space="preserve">Словосложение. </w:t>
      </w:r>
    </w:p>
    <w:p w:rsidR="00120773" w:rsidRPr="005C478C" w:rsidRDefault="00120773">
      <w:pPr>
        <w:spacing w:line="240" w:lineRule="atLeast"/>
        <w:ind w:firstLine="284"/>
        <w:jc w:val="both"/>
        <w:rPr>
          <w:b/>
          <w:bCs/>
          <w:i/>
          <w:sz w:val="19"/>
          <w:szCs w:val="19"/>
        </w:rPr>
      </w:pPr>
    </w:p>
    <w:p w:rsidR="00120773" w:rsidRPr="005C478C" w:rsidRDefault="00120773">
      <w:pPr>
        <w:spacing w:line="240" w:lineRule="atLeast"/>
        <w:ind w:firstLine="284"/>
        <w:jc w:val="both"/>
        <w:rPr>
          <w:sz w:val="19"/>
          <w:szCs w:val="19"/>
        </w:rPr>
      </w:pPr>
      <w:r w:rsidRPr="005C478C">
        <w:rPr>
          <w:b/>
          <w:bCs/>
          <w:i/>
          <w:sz w:val="19"/>
          <w:szCs w:val="19"/>
        </w:rPr>
        <w:t>Синтаксис.</w:t>
      </w:r>
      <w:r w:rsidRPr="005C478C">
        <w:rPr>
          <w:i/>
          <w:sz w:val="19"/>
          <w:szCs w:val="19"/>
        </w:rPr>
        <w:t xml:space="preserve"> </w:t>
      </w:r>
      <w:r w:rsidRPr="005C478C">
        <w:rPr>
          <w:sz w:val="19"/>
          <w:szCs w:val="19"/>
        </w:rPr>
        <w:t>Употребление простого распространенного и нераспространенного предложения. Формальные признаки сказуемого. Предложения с простым и с</w:t>
      </w:r>
      <w:r w:rsidRPr="005C478C">
        <w:rPr>
          <w:sz w:val="19"/>
          <w:szCs w:val="19"/>
        </w:rPr>
        <w:t>о</w:t>
      </w:r>
      <w:r w:rsidRPr="005C478C">
        <w:rPr>
          <w:sz w:val="19"/>
          <w:szCs w:val="19"/>
        </w:rPr>
        <w:t>ставным глагольным сказуемым, с именным  сказуемым. Строевые слова составн</w:t>
      </w:r>
      <w:r w:rsidRPr="005C478C">
        <w:rPr>
          <w:sz w:val="19"/>
          <w:szCs w:val="19"/>
        </w:rPr>
        <w:t>о</w:t>
      </w:r>
      <w:r w:rsidRPr="005C478C">
        <w:rPr>
          <w:sz w:val="19"/>
          <w:szCs w:val="19"/>
        </w:rPr>
        <w:t xml:space="preserve">го сказуемого: вспомогательные  глаголы </w:t>
      </w:r>
      <w:proofErr w:type="spellStart"/>
      <w:r w:rsidRPr="005C478C">
        <w:rPr>
          <w:i/>
          <w:sz w:val="19"/>
          <w:szCs w:val="19"/>
        </w:rPr>
        <w:t>êt</w:t>
      </w:r>
      <w:proofErr w:type="spellEnd"/>
      <w:r w:rsidRPr="005C478C">
        <w:rPr>
          <w:i/>
          <w:sz w:val="19"/>
          <w:szCs w:val="19"/>
          <w:lang w:val="en-US"/>
        </w:rPr>
        <w:t>r</w:t>
      </w:r>
      <w:r w:rsidRPr="005C478C">
        <w:rPr>
          <w:i/>
          <w:sz w:val="19"/>
          <w:szCs w:val="19"/>
        </w:rPr>
        <w:t>e</w:t>
      </w:r>
      <w:r w:rsidRPr="005C478C">
        <w:rPr>
          <w:sz w:val="19"/>
          <w:szCs w:val="19"/>
        </w:rPr>
        <w:t xml:space="preserve"> и </w:t>
      </w:r>
      <w:proofErr w:type="spellStart"/>
      <w:r w:rsidRPr="005C478C">
        <w:rPr>
          <w:i/>
          <w:sz w:val="19"/>
          <w:szCs w:val="19"/>
        </w:rPr>
        <w:t>avoir</w:t>
      </w:r>
      <w:proofErr w:type="spellEnd"/>
      <w:r w:rsidRPr="005C478C">
        <w:rPr>
          <w:sz w:val="19"/>
          <w:szCs w:val="19"/>
        </w:rPr>
        <w:t xml:space="preserve">, модальные глаголы </w:t>
      </w:r>
      <w:proofErr w:type="spellStart"/>
      <w:r w:rsidRPr="005C478C">
        <w:rPr>
          <w:i/>
          <w:sz w:val="19"/>
          <w:szCs w:val="19"/>
        </w:rPr>
        <w:t>pouvoir</w:t>
      </w:r>
      <w:proofErr w:type="spellEnd"/>
      <w:r w:rsidRPr="005C478C">
        <w:rPr>
          <w:sz w:val="19"/>
          <w:szCs w:val="19"/>
        </w:rPr>
        <w:t xml:space="preserve">, </w:t>
      </w:r>
      <w:proofErr w:type="spellStart"/>
      <w:r w:rsidRPr="005C478C">
        <w:rPr>
          <w:i/>
          <w:sz w:val="19"/>
          <w:szCs w:val="19"/>
        </w:rPr>
        <w:t>vouloi</w:t>
      </w:r>
      <w:proofErr w:type="spellEnd"/>
      <w:r w:rsidRPr="005C478C">
        <w:rPr>
          <w:i/>
          <w:sz w:val="19"/>
          <w:szCs w:val="19"/>
          <w:lang w:val="en-US"/>
        </w:rPr>
        <w:t>r</w:t>
      </w:r>
      <w:r w:rsidRPr="005C478C">
        <w:rPr>
          <w:sz w:val="19"/>
          <w:szCs w:val="19"/>
        </w:rPr>
        <w:t xml:space="preserve">, утратившие </w:t>
      </w:r>
      <w:proofErr w:type="spellStart"/>
      <w:r w:rsidRPr="005C478C">
        <w:rPr>
          <w:sz w:val="19"/>
          <w:szCs w:val="19"/>
        </w:rPr>
        <w:t>полнозначность</w:t>
      </w:r>
      <w:proofErr w:type="spellEnd"/>
      <w:r w:rsidRPr="005C478C">
        <w:rPr>
          <w:sz w:val="19"/>
          <w:szCs w:val="19"/>
        </w:rPr>
        <w:t xml:space="preserve"> глаголы </w:t>
      </w:r>
      <w:proofErr w:type="spellStart"/>
      <w:r w:rsidRPr="005C478C">
        <w:rPr>
          <w:i/>
          <w:sz w:val="19"/>
          <w:szCs w:val="19"/>
        </w:rPr>
        <w:t>fa</w:t>
      </w:r>
      <w:r w:rsidRPr="005C478C">
        <w:rPr>
          <w:i/>
          <w:sz w:val="19"/>
          <w:szCs w:val="19"/>
          <w:lang w:val="en-US"/>
        </w:rPr>
        <w:t>i</w:t>
      </w:r>
      <w:r w:rsidRPr="005C478C">
        <w:rPr>
          <w:i/>
          <w:sz w:val="19"/>
          <w:szCs w:val="19"/>
        </w:rPr>
        <w:t>re</w:t>
      </w:r>
      <w:proofErr w:type="spellEnd"/>
      <w:r w:rsidRPr="005C478C">
        <w:rPr>
          <w:sz w:val="19"/>
          <w:szCs w:val="19"/>
        </w:rPr>
        <w:t xml:space="preserve">, </w:t>
      </w:r>
      <w:proofErr w:type="spellStart"/>
      <w:r w:rsidRPr="005C478C">
        <w:rPr>
          <w:i/>
          <w:sz w:val="19"/>
          <w:szCs w:val="19"/>
        </w:rPr>
        <w:t>laisse</w:t>
      </w:r>
      <w:proofErr w:type="spellEnd"/>
      <w:r w:rsidRPr="005C478C">
        <w:rPr>
          <w:i/>
          <w:sz w:val="19"/>
          <w:szCs w:val="19"/>
          <w:lang w:val="en-US"/>
        </w:rPr>
        <w:t>r</w:t>
      </w:r>
      <w:r w:rsidRPr="005C478C">
        <w:rPr>
          <w:sz w:val="19"/>
          <w:szCs w:val="19"/>
        </w:rPr>
        <w:t>. Согласование сказуем</w:t>
      </w:r>
      <w:r w:rsidRPr="005C478C">
        <w:rPr>
          <w:sz w:val="19"/>
          <w:szCs w:val="19"/>
        </w:rPr>
        <w:t>о</w:t>
      </w:r>
      <w:r w:rsidRPr="005C478C">
        <w:rPr>
          <w:sz w:val="19"/>
          <w:szCs w:val="19"/>
        </w:rPr>
        <w:t xml:space="preserve">го с подлежащим. Формальные признаки второстепенных членов предложения.  Их позиция. Безличные предложения (типа </w:t>
      </w:r>
      <w:proofErr w:type="spellStart"/>
      <w:r w:rsidRPr="005C478C">
        <w:rPr>
          <w:sz w:val="19"/>
          <w:szCs w:val="19"/>
          <w:lang w:val="en-US"/>
        </w:rPr>
        <w:t>il</w:t>
      </w:r>
      <w:proofErr w:type="spellEnd"/>
      <w:r w:rsidRPr="005C478C">
        <w:rPr>
          <w:sz w:val="19"/>
          <w:szCs w:val="19"/>
        </w:rPr>
        <w:t xml:space="preserve"> </w:t>
      </w:r>
      <w:r w:rsidRPr="005C478C">
        <w:rPr>
          <w:sz w:val="19"/>
          <w:szCs w:val="19"/>
          <w:lang w:val="en-US"/>
        </w:rPr>
        <w:t>f</w:t>
      </w:r>
      <w:proofErr w:type="spellStart"/>
      <w:r w:rsidRPr="005C478C">
        <w:rPr>
          <w:sz w:val="19"/>
          <w:szCs w:val="19"/>
        </w:rPr>
        <w:t>ai</w:t>
      </w:r>
      <w:proofErr w:type="spellEnd"/>
      <w:r w:rsidRPr="005C478C">
        <w:rPr>
          <w:sz w:val="19"/>
          <w:szCs w:val="19"/>
          <w:lang w:val="en-US"/>
        </w:rPr>
        <w:t>t</w:t>
      </w:r>
      <w:r w:rsidRPr="005C478C">
        <w:rPr>
          <w:sz w:val="19"/>
          <w:szCs w:val="19"/>
        </w:rPr>
        <w:t xml:space="preserve"> </w:t>
      </w:r>
      <w:proofErr w:type="spellStart"/>
      <w:r w:rsidRPr="005C478C">
        <w:rPr>
          <w:sz w:val="19"/>
          <w:szCs w:val="19"/>
        </w:rPr>
        <w:t>froid</w:t>
      </w:r>
      <w:proofErr w:type="spellEnd"/>
      <w:r w:rsidRPr="005C478C">
        <w:rPr>
          <w:sz w:val="19"/>
          <w:szCs w:val="19"/>
        </w:rPr>
        <w:t xml:space="preserve">). Употребление  конструкции </w:t>
      </w:r>
      <w:proofErr w:type="spellStart"/>
      <w:r w:rsidRPr="005C478C">
        <w:rPr>
          <w:i/>
          <w:sz w:val="19"/>
          <w:szCs w:val="19"/>
        </w:rPr>
        <w:t>il</w:t>
      </w:r>
      <w:proofErr w:type="spellEnd"/>
      <w:r w:rsidRPr="005C478C">
        <w:rPr>
          <w:i/>
          <w:sz w:val="19"/>
          <w:szCs w:val="19"/>
        </w:rPr>
        <w:t xml:space="preserve"> у а</w:t>
      </w:r>
      <w:r w:rsidRPr="005C478C">
        <w:rPr>
          <w:sz w:val="19"/>
          <w:szCs w:val="19"/>
        </w:rPr>
        <w:t xml:space="preserve"> в повествовательном, вопросительном, побудительном предложениях. Типы вопросов общие, альтернативные, специальные, включая вопрос к подлежащему. Употребление сложносочиненных и сложноподчиненных предложений с союзами, союзными словами и относительными местоимениями: </w:t>
      </w:r>
      <w:r w:rsidRPr="005C478C">
        <w:rPr>
          <w:i/>
          <w:sz w:val="19"/>
          <w:szCs w:val="19"/>
        </w:rPr>
        <w:t>е</w:t>
      </w:r>
      <w:r w:rsidRPr="005C478C">
        <w:rPr>
          <w:i/>
          <w:sz w:val="19"/>
          <w:szCs w:val="19"/>
          <w:lang w:val="en-US"/>
        </w:rPr>
        <w:t>t</w:t>
      </w:r>
      <w:r w:rsidRPr="005C478C">
        <w:rPr>
          <w:i/>
          <w:sz w:val="19"/>
          <w:szCs w:val="19"/>
        </w:rPr>
        <w:t xml:space="preserve">, </w:t>
      </w:r>
      <w:proofErr w:type="spellStart"/>
      <w:r w:rsidRPr="005C478C">
        <w:rPr>
          <w:i/>
          <w:sz w:val="19"/>
          <w:szCs w:val="19"/>
          <w:lang w:val="en-US"/>
        </w:rPr>
        <w:t>ni</w:t>
      </w:r>
      <w:proofErr w:type="spellEnd"/>
      <w:r w:rsidRPr="005C478C">
        <w:rPr>
          <w:i/>
          <w:sz w:val="19"/>
          <w:szCs w:val="19"/>
        </w:rPr>
        <w:t xml:space="preserve">, </w:t>
      </w:r>
      <w:proofErr w:type="spellStart"/>
      <w:r w:rsidRPr="005C478C">
        <w:rPr>
          <w:i/>
          <w:sz w:val="19"/>
          <w:szCs w:val="19"/>
          <w:lang w:val="en-US"/>
        </w:rPr>
        <w:t>ou</w:t>
      </w:r>
      <w:proofErr w:type="spellEnd"/>
      <w:r w:rsidRPr="005C478C">
        <w:rPr>
          <w:i/>
          <w:sz w:val="19"/>
          <w:szCs w:val="19"/>
        </w:rPr>
        <w:t xml:space="preserve">, </w:t>
      </w:r>
      <w:proofErr w:type="spellStart"/>
      <w:r w:rsidRPr="005C478C">
        <w:rPr>
          <w:i/>
          <w:sz w:val="19"/>
          <w:szCs w:val="19"/>
        </w:rPr>
        <w:t>mais</w:t>
      </w:r>
      <w:proofErr w:type="spellEnd"/>
      <w:r w:rsidRPr="005C478C">
        <w:rPr>
          <w:i/>
          <w:sz w:val="19"/>
          <w:szCs w:val="19"/>
        </w:rPr>
        <w:t xml:space="preserve">, </w:t>
      </w:r>
      <w:proofErr w:type="spellStart"/>
      <w:r w:rsidRPr="005C478C">
        <w:rPr>
          <w:i/>
          <w:sz w:val="19"/>
          <w:szCs w:val="19"/>
          <w:lang w:val="en-US"/>
        </w:rPr>
        <w:t>comme</w:t>
      </w:r>
      <w:proofErr w:type="spellEnd"/>
      <w:r w:rsidRPr="005C478C">
        <w:rPr>
          <w:i/>
          <w:sz w:val="19"/>
          <w:szCs w:val="19"/>
        </w:rPr>
        <w:t xml:space="preserve">, </w:t>
      </w:r>
      <w:proofErr w:type="spellStart"/>
      <w:r w:rsidRPr="005C478C">
        <w:rPr>
          <w:i/>
          <w:sz w:val="19"/>
          <w:szCs w:val="19"/>
        </w:rPr>
        <w:t>са</w:t>
      </w:r>
      <w:proofErr w:type="spellEnd"/>
      <w:r w:rsidRPr="005C478C">
        <w:rPr>
          <w:i/>
          <w:sz w:val="19"/>
          <w:szCs w:val="19"/>
          <w:lang w:val="en-US"/>
        </w:rPr>
        <w:t>r</w:t>
      </w:r>
      <w:r w:rsidRPr="005C478C">
        <w:rPr>
          <w:i/>
          <w:sz w:val="19"/>
          <w:szCs w:val="19"/>
        </w:rPr>
        <w:t xml:space="preserve">, </w:t>
      </w:r>
      <w:proofErr w:type="spellStart"/>
      <w:r w:rsidRPr="005C478C">
        <w:rPr>
          <w:i/>
          <w:sz w:val="19"/>
          <w:szCs w:val="19"/>
        </w:rPr>
        <w:t>parce</w:t>
      </w:r>
      <w:proofErr w:type="spellEnd"/>
      <w:r w:rsidRPr="005C478C">
        <w:rPr>
          <w:i/>
          <w:sz w:val="19"/>
          <w:szCs w:val="19"/>
        </w:rPr>
        <w:t xml:space="preserve"> </w:t>
      </w:r>
      <w:proofErr w:type="spellStart"/>
      <w:r w:rsidRPr="005C478C">
        <w:rPr>
          <w:i/>
          <w:sz w:val="19"/>
          <w:szCs w:val="19"/>
        </w:rPr>
        <w:t>que</w:t>
      </w:r>
      <w:proofErr w:type="spellEnd"/>
      <w:r w:rsidRPr="005C478C">
        <w:rPr>
          <w:i/>
          <w:sz w:val="19"/>
          <w:szCs w:val="19"/>
        </w:rPr>
        <w:t xml:space="preserve">, </w:t>
      </w:r>
      <w:proofErr w:type="spellStart"/>
      <w:r w:rsidRPr="005C478C">
        <w:rPr>
          <w:i/>
          <w:sz w:val="19"/>
          <w:szCs w:val="19"/>
        </w:rPr>
        <w:t>quand</w:t>
      </w:r>
      <w:proofErr w:type="spellEnd"/>
      <w:r w:rsidRPr="005C478C">
        <w:rPr>
          <w:i/>
          <w:sz w:val="19"/>
          <w:szCs w:val="19"/>
        </w:rPr>
        <w:t xml:space="preserve">, </w:t>
      </w:r>
      <w:proofErr w:type="spellStart"/>
      <w:r w:rsidRPr="005C478C">
        <w:rPr>
          <w:i/>
          <w:sz w:val="19"/>
          <w:szCs w:val="19"/>
        </w:rPr>
        <w:t>si</w:t>
      </w:r>
      <w:proofErr w:type="spellEnd"/>
      <w:r w:rsidRPr="005C478C">
        <w:rPr>
          <w:i/>
          <w:sz w:val="19"/>
          <w:szCs w:val="19"/>
        </w:rPr>
        <w:t xml:space="preserve">, </w:t>
      </w:r>
      <w:proofErr w:type="spellStart"/>
      <w:r w:rsidRPr="005C478C">
        <w:rPr>
          <w:i/>
          <w:sz w:val="19"/>
          <w:szCs w:val="19"/>
        </w:rPr>
        <w:t>qui</w:t>
      </w:r>
      <w:proofErr w:type="spellEnd"/>
      <w:r w:rsidRPr="005C478C">
        <w:rPr>
          <w:i/>
          <w:sz w:val="19"/>
          <w:szCs w:val="19"/>
        </w:rPr>
        <w:t xml:space="preserve">, </w:t>
      </w:r>
      <w:proofErr w:type="spellStart"/>
      <w:r w:rsidRPr="005C478C">
        <w:rPr>
          <w:i/>
          <w:sz w:val="19"/>
          <w:szCs w:val="19"/>
        </w:rPr>
        <w:t>que</w:t>
      </w:r>
      <w:proofErr w:type="spellEnd"/>
      <w:r w:rsidRPr="005C478C">
        <w:rPr>
          <w:i/>
          <w:sz w:val="19"/>
          <w:szCs w:val="19"/>
        </w:rPr>
        <w:t>, d</w:t>
      </w:r>
      <w:proofErr w:type="spellStart"/>
      <w:r w:rsidRPr="005C478C">
        <w:rPr>
          <w:i/>
          <w:sz w:val="19"/>
          <w:szCs w:val="19"/>
          <w:lang w:val="en-US"/>
        </w:rPr>
        <w:t>ont</w:t>
      </w:r>
      <w:proofErr w:type="spellEnd"/>
      <w:r w:rsidRPr="005C478C">
        <w:rPr>
          <w:sz w:val="19"/>
          <w:szCs w:val="19"/>
        </w:rPr>
        <w:t xml:space="preserve">. Особенности косвенной речи. </w:t>
      </w:r>
    </w:p>
    <w:p w:rsidR="00120773" w:rsidRPr="005C478C" w:rsidRDefault="00120773">
      <w:pPr>
        <w:spacing w:line="80" w:lineRule="atLeast"/>
        <w:ind w:firstLine="284"/>
        <w:jc w:val="both"/>
        <w:rPr>
          <w:b/>
          <w:bCs/>
          <w:i/>
          <w:sz w:val="19"/>
          <w:szCs w:val="19"/>
        </w:rPr>
      </w:pPr>
    </w:p>
    <w:p w:rsidR="00120773" w:rsidRPr="005C478C" w:rsidRDefault="00120773">
      <w:pPr>
        <w:spacing w:line="80" w:lineRule="atLeast"/>
        <w:ind w:firstLine="284"/>
        <w:jc w:val="both"/>
        <w:rPr>
          <w:b/>
          <w:bCs/>
          <w:i/>
          <w:sz w:val="19"/>
          <w:szCs w:val="19"/>
        </w:rPr>
      </w:pPr>
      <w:r w:rsidRPr="005C478C">
        <w:rPr>
          <w:b/>
          <w:bCs/>
          <w:i/>
          <w:sz w:val="19"/>
          <w:szCs w:val="19"/>
        </w:rPr>
        <w:t>Морфология.</w:t>
      </w:r>
    </w:p>
    <w:p w:rsidR="00120773" w:rsidRPr="005C478C" w:rsidRDefault="00120773">
      <w:pPr>
        <w:spacing w:line="240" w:lineRule="atLeast"/>
        <w:ind w:firstLine="284"/>
        <w:jc w:val="both"/>
        <w:rPr>
          <w:spacing w:val="-2"/>
          <w:sz w:val="19"/>
          <w:szCs w:val="19"/>
        </w:rPr>
      </w:pPr>
      <w:r w:rsidRPr="005C478C">
        <w:rPr>
          <w:i/>
          <w:spacing w:val="-2"/>
          <w:sz w:val="19"/>
          <w:szCs w:val="19"/>
        </w:rPr>
        <w:t xml:space="preserve">Имя существительное. </w:t>
      </w:r>
      <w:r w:rsidRPr="005C478C">
        <w:rPr>
          <w:spacing w:val="-2"/>
          <w:sz w:val="19"/>
          <w:szCs w:val="19"/>
        </w:rPr>
        <w:t>Употребление имен существительных в единственном и множественном числе. Особые случаи образования множественного числа (</w:t>
      </w:r>
      <w:r w:rsidRPr="005C478C">
        <w:rPr>
          <w:spacing w:val="-2"/>
          <w:sz w:val="19"/>
          <w:szCs w:val="19"/>
          <w:lang w:val="en-US"/>
        </w:rPr>
        <w:t>j</w:t>
      </w:r>
      <w:proofErr w:type="spellStart"/>
      <w:r w:rsidRPr="005C478C">
        <w:rPr>
          <w:spacing w:val="-2"/>
          <w:sz w:val="19"/>
          <w:szCs w:val="19"/>
        </w:rPr>
        <w:t>ournal</w:t>
      </w:r>
      <w:proofErr w:type="spellEnd"/>
      <w:r w:rsidRPr="005C478C">
        <w:rPr>
          <w:spacing w:val="-2"/>
          <w:sz w:val="19"/>
          <w:szCs w:val="19"/>
        </w:rPr>
        <w:t xml:space="preserve"> – </w:t>
      </w:r>
      <w:proofErr w:type="spellStart"/>
      <w:r w:rsidRPr="005C478C">
        <w:rPr>
          <w:spacing w:val="-2"/>
          <w:sz w:val="19"/>
          <w:szCs w:val="19"/>
        </w:rPr>
        <w:t>jornaux</w:t>
      </w:r>
      <w:proofErr w:type="spellEnd"/>
      <w:r w:rsidRPr="005C478C">
        <w:rPr>
          <w:spacing w:val="-2"/>
          <w:sz w:val="19"/>
          <w:szCs w:val="19"/>
        </w:rPr>
        <w:t>, t</w:t>
      </w:r>
      <w:proofErr w:type="spellStart"/>
      <w:r w:rsidRPr="005C478C">
        <w:rPr>
          <w:spacing w:val="-2"/>
          <w:sz w:val="19"/>
          <w:szCs w:val="19"/>
          <w:lang w:val="en-US"/>
        </w:rPr>
        <w:t>ra</w:t>
      </w:r>
      <w:r w:rsidRPr="005C478C">
        <w:rPr>
          <w:spacing w:val="-2"/>
          <w:sz w:val="19"/>
          <w:szCs w:val="19"/>
        </w:rPr>
        <w:t>vail</w:t>
      </w:r>
      <w:proofErr w:type="spellEnd"/>
      <w:r w:rsidRPr="005C478C">
        <w:rPr>
          <w:spacing w:val="-2"/>
          <w:sz w:val="19"/>
          <w:szCs w:val="19"/>
        </w:rPr>
        <w:t xml:space="preserve"> – </w:t>
      </w:r>
      <w:r w:rsidRPr="005C478C">
        <w:rPr>
          <w:spacing w:val="-2"/>
          <w:sz w:val="19"/>
          <w:szCs w:val="19"/>
          <w:lang w:val="en-US"/>
        </w:rPr>
        <w:t>t</w:t>
      </w:r>
      <w:proofErr w:type="spellStart"/>
      <w:r w:rsidRPr="005C478C">
        <w:rPr>
          <w:spacing w:val="-2"/>
          <w:sz w:val="19"/>
          <w:szCs w:val="19"/>
        </w:rPr>
        <w:t>ravaux</w:t>
      </w:r>
      <w:proofErr w:type="spellEnd"/>
      <w:r w:rsidRPr="005C478C">
        <w:rPr>
          <w:spacing w:val="-2"/>
          <w:sz w:val="19"/>
          <w:szCs w:val="19"/>
        </w:rPr>
        <w:t>). Род имен существительных. Формальные признаки рода (детерминативы, суффикс). Исчисляемые и неисчисляемые имена существительные. Артикль. Основные случаи употребления определенного, неопределенного и части</w:t>
      </w:r>
      <w:r w:rsidRPr="005C478C">
        <w:rPr>
          <w:spacing w:val="-2"/>
          <w:sz w:val="19"/>
          <w:szCs w:val="19"/>
        </w:rPr>
        <w:t>ч</w:t>
      </w:r>
      <w:r w:rsidRPr="005C478C">
        <w:rPr>
          <w:spacing w:val="-2"/>
          <w:sz w:val="19"/>
          <w:szCs w:val="19"/>
        </w:rPr>
        <w:t>ного артиклей. Основные случаи отсутствия артикля.</w:t>
      </w:r>
    </w:p>
    <w:p w:rsidR="00120773" w:rsidRPr="005C478C" w:rsidRDefault="00120773">
      <w:pPr>
        <w:spacing w:line="240" w:lineRule="atLeast"/>
        <w:ind w:firstLine="284"/>
        <w:jc w:val="both"/>
        <w:rPr>
          <w:sz w:val="19"/>
          <w:szCs w:val="19"/>
        </w:rPr>
      </w:pPr>
      <w:r w:rsidRPr="005C478C">
        <w:rPr>
          <w:i/>
          <w:sz w:val="19"/>
          <w:szCs w:val="19"/>
        </w:rPr>
        <w:t xml:space="preserve">Имя прилагательное. </w:t>
      </w:r>
      <w:r w:rsidRPr="005C478C">
        <w:rPr>
          <w:sz w:val="19"/>
          <w:szCs w:val="19"/>
        </w:rPr>
        <w:t>Согласование прилагательных с определяемы-ми  сущ</w:t>
      </w:r>
      <w:r w:rsidRPr="005C478C">
        <w:rPr>
          <w:sz w:val="19"/>
          <w:szCs w:val="19"/>
        </w:rPr>
        <w:t>е</w:t>
      </w:r>
      <w:r w:rsidRPr="005C478C">
        <w:rPr>
          <w:sz w:val="19"/>
          <w:szCs w:val="19"/>
        </w:rPr>
        <w:t>ствительными в роде и числе. Особые формы женского рода (</w:t>
      </w:r>
      <w:proofErr w:type="spellStart"/>
      <w:r w:rsidRPr="005C478C">
        <w:rPr>
          <w:sz w:val="19"/>
          <w:szCs w:val="19"/>
        </w:rPr>
        <w:t>beau</w:t>
      </w:r>
      <w:proofErr w:type="spellEnd"/>
      <w:r w:rsidRPr="005C478C">
        <w:rPr>
          <w:sz w:val="19"/>
          <w:szCs w:val="19"/>
        </w:rPr>
        <w:t xml:space="preserve"> – </w:t>
      </w:r>
      <w:proofErr w:type="spellStart"/>
      <w:r w:rsidRPr="005C478C">
        <w:rPr>
          <w:sz w:val="19"/>
          <w:szCs w:val="19"/>
        </w:rPr>
        <w:t>belle</w:t>
      </w:r>
      <w:proofErr w:type="spellEnd"/>
      <w:r w:rsidRPr="005C478C">
        <w:rPr>
          <w:sz w:val="19"/>
          <w:szCs w:val="19"/>
        </w:rPr>
        <w:t>). Особые формы множественного числа (</w:t>
      </w:r>
      <w:proofErr w:type="spellStart"/>
      <w:r w:rsidRPr="005C478C">
        <w:rPr>
          <w:sz w:val="19"/>
          <w:szCs w:val="19"/>
        </w:rPr>
        <w:t>principal</w:t>
      </w:r>
      <w:proofErr w:type="spellEnd"/>
      <w:r w:rsidRPr="005C478C">
        <w:rPr>
          <w:sz w:val="19"/>
          <w:szCs w:val="19"/>
        </w:rPr>
        <w:t xml:space="preserve"> – </w:t>
      </w:r>
      <w:proofErr w:type="spellStart"/>
      <w:r w:rsidRPr="005C478C">
        <w:rPr>
          <w:sz w:val="19"/>
          <w:szCs w:val="19"/>
        </w:rPr>
        <w:t>prin</w:t>
      </w:r>
      <w:proofErr w:type="spellEnd"/>
      <w:r w:rsidRPr="005C478C">
        <w:rPr>
          <w:sz w:val="19"/>
          <w:szCs w:val="19"/>
          <w:lang w:val="en-US"/>
        </w:rPr>
        <w:t>ci</w:t>
      </w:r>
      <w:proofErr w:type="spellStart"/>
      <w:r w:rsidRPr="005C478C">
        <w:rPr>
          <w:sz w:val="19"/>
          <w:szCs w:val="19"/>
        </w:rPr>
        <w:t>pales</w:t>
      </w:r>
      <w:proofErr w:type="spellEnd"/>
      <w:r w:rsidRPr="005C478C">
        <w:rPr>
          <w:sz w:val="19"/>
          <w:szCs w:val="19"/>
        </w:rPr>
        <w:t xml:space="preserve">, </w:t>
      </w:r>
      <w:proofErr w:type="spellStart"/>
      <w:r w:rsidRPr="005C478C">
        <w:rPr>
          <w:sz w:val="19"/>
          <w:szCs w:val="19"/>
        </w:rPr>
        <w:t>principaux</w:t>
      </w:r>
      <w:proofErr w:type="spellEnd"/>
      <w:r w:rsidRPr="005C478C">
        <w:rPr>
          <w:sz w:val="19"/>
          <w:szCs w:val="19"/>
        </w:rPr>
        <w:t>). Место прилаг</w:t>
      </w:r>
      <w:r w:rsidRPr="005C478C">
        <w:rPr>
          <w:sz w:val="19"/>
          <w:szCs w:val="19"/>
        </w:rPr>
        <w:t>а</w:t>
      </w:r>
      <w:r w:rsidRPr="005C478C">
        <w:rPr>
          <w:sz w:val="19"/>
          <w:szCs w:val="19"/>
        </w:rPr>
        <w:t>тельного по отношению к существительному.  Степени сравнения качественных прилагательных. Особые случаи образования степеней сравнения прилагательных (</w:t>
      </w:r>
      <w:proofErr w:type="spellStart"/>
      <w:r w:rsidRPr="005C478C">
        <w:rPr>
          <w:sz w:val="19"/>
          <w:szCs w:val="19"/>
        </w:rPr>
        <w:t>bon</w:t>
      </w:r>
      <w:proofErr w:type="spellEnd"/>
      <w:r w:rsidRPr="005C478C">
        <w:rPr>
          <w:sz w:val="19"/>
          <w:szCs w:val="19"/>
        </w:rPr>
        <w:t xml:space="preserve"> – </w:t>
      </w:r>
      <w:proofErr w:type="spellStart"/>
      <w:r w:rsidRPr="005C478C">
        <w:rPr>
          <w:sz w:val="19"/>
          <w:szCs w:val="19"/>
        </w:rPr>
        <w:t>meil</w:t>
      </w:r>
      <w:r w:rsidRPr="005C478C">
        <w:rPr>
          <w:sz w:val="19"/>
          <w:szCs w:val="19"/>
          <w:lang w:val="en-US"/>
        </w:rPr>
        <w:t>leur</w:t>
      </w:r>
      <w:proofErr w:type="spellEnd"/>
      <w:r w:rsidRPr="005C478C">
        <w:rPr>
          <w:sz w:val="19"/>
          <w:szCs w:val="19"/>
        </w:rPr>
        <w:t xml:space="preserve">, </w:t>
      </w:r>
      <w:proofErr w:type="spellStart"/>
      <w:r w:rsidRPr="005C478C">
        <w:rPr>
          <w:sz w:val="19"/>
          <w:szCs w:val="19"/>
        </w:rPr>
        <w:t>le</w:t>
      </w:r>
      <w:proofErr w:type="spellEnd"/>
      <w:r w:rsidRPr="005C478C">
        <w:rPr>
          <w:sz w:val="19"/>
          <w:szCs w:val="19"/>
        </w:rPr>
        <w:t xml:space="preserve"> </w:t>
      </w:r>
      <w:proofErr w:type="spellStart"/>
      <w:r w:rsidRPr="005C478C">
        <w:rPr>
          <w:sz w:val="19"/>
          <w:szCs w:val="19"/>
        </w:rPr>
        <w:t>me</w:t>
      </w:r>
      <w:proofErr w:type="spellEnd"/>
      <w:r w:rsidRPr="005C478C">
        <w:rPr>
          <w:sz w:val="19"/>
          <w:szCs w:val="19"/>
          <w:lang w:val="en-US"/>
        </w:rPr>
        <w:t>ill</w:t>
      </w:r>
      <w:proofErr w:type="spellStart"/>
      <w:r w:rsidRPr="005C478C">
        <w:rPr>
          <w:sz w:val="19"/>
          <w:szCs w:val="19"/>
        </w:rPr>
        <w:t>eur</w:t>
      </w:r>
      <w:proofErr w:type="spellEnd"/>
      <w:r w:rsidRPr="005C478C">
        <w:rPr>
          <w:sz w:val="19"/>
          <w:szCs w:val="19"/>
        </w:rPr>
        <w:t xml:space="preserve">). </w:t>
      </w:r>
    </w:p>
    <w:p w:rsidR="00120773" w:rsidRPr="005C478C" w:rsidRDefault="00120773">
      <w:pPr>
        <w:spacing w:line="232" w:lineRule="auto"/>
        <w:ind w:firstLine="284"/>
        <w:jc w:val="both"/>
        <w:rPr>
          <w:iCs/>
          <w:sz w:val="19"/>
          <w:szCs w:val="19"/>
        </w:rPr>
      </w:pPr>
      <w:r w:rsidRPr="005C478C">
        <w:rPr>
          <w:i/>
          <w:sz w:val="19"/>
          <w:szCs w:val="19"/>
        </w:rPr>
        <w:t xml:space="preserve">Имя числительное. </w:t>
      </w:r>
      <w:r w:rsidRPr="005C478C">
        <w:rPr>
          <w:iCs/>
          <w:sz w:val="19"/>
          <w:szCs w:val="19"/>
        </w:rPr>
        <w:t xml:space="preserve">Количественные и порядковые числительные. </w:t>
      </w:r>
    </w:p>
    <w:p w:rsidR="00120773" w:rsidRPr="005C478C" w:rsidRDefault="00120773">
      <w:pPr>
        <w:spacing w:line="232" w:lineRule="auto"/>
        <w:ind w:firstLine="284"/>
        <w:jc w:val="both"/>
        <w:rPr>
          <w:sz w:val="19"/>
          <w:szCs w:val="19"/>
        </w:rPr>
      </w:pPr>
      <w:r w:rsidRPr="005C478C">
        <w:rPr>
          <w:i/>
          <w:sz w:val="19"/>
          <w:szCs w:val="19"/>
        </w:rPr>
        <w:lastRenderedPageBreak/>
        <w:t xml:space="preserve">Местоимение. </w:t>
      </w:r>
      <w:r w:rsidRPr="005C478C">
        <w:rPr>
          <w:sz w:val="19"/>
          <w:szCs w:val="19"/>
        </w:rPr>
        <w:t>Личные местоимения в функции подлежащего прямого и ко</w:t>
      </w:r>
      <w:r w:rsidRPr="005C478C">
        <w:rPr>
          <w:sz w:val="19"/>
          <w:szCs w:val="19"/>
        </w:rPr>
        <w:t>с</w:t>
      </w:r>
      <w:r w:rsidRPr="005C478C">
        <w:rPr>
          <w:sz w:val="19"/>
          <w:szCs w:val="19"/>
        </w:rPr>
        <w:t>венного дополнения. Их место в предложении. Ударные и безударные формы ли</w:t>
      </w:r>
      <w:r w:rsidRPr="005C478C">
        <w:rPr>
          <w:sz w:val="19"/>
          <w:szCs w:val="19"/>
        </w:rPr>
        <w:t>ч</w:t>
      </w:r>
      <w:r w:rsidRPr="005C478C">
        <w:rPr>
          <w:sz w:val="19"/>
          <w:szCs w:val="19"/>
        </w:rPr>
        <w:t>ных местоимений. Местоимения</w:t>
      </w:r>
      <w:r w:rsidRPr="004C7D89">
        <w:rPr>
          <w:sz w:val="19"/>
          <w:szCs w:val="19"/>
          <w:lang w:val="fr-FR"/>
        </w:rPr>
        <w:t xml:space="preserve"> </w:t>
      </w:r>
      <w:r w:rsidRPr="004C7D89">
        <w:rPr>
          <w:i/>
          <w:sz w:val="19"/>
          <w:szCs w:val="19"/>
          <w:lang w:val="fr-FR"/>
        </w:rPr>
        <w:t>en</w:t>
      </w:r>
      <w:r w:rsidRPr="004C7D89">
        <w:rPr>
          <w:sz w:val="19"/>
          <w:szCs w:val="19"/>
          <w:lang w:val="fr-FR"/>
        </w:rPr>
        <w:t xml:space="preserve">, </w:t>
      </w:r>
      <w:r w:rsidRPr="005C478C">
        <w:rPr>
          <w:i/>
          <w:sz w:val="19"/>
          <w:szCs w:val="19"/>
        </w:rPr>
        <w:t>у</w:t>
      </w:r>
      <w:r w:rsidRPr="004C7D89">
        <w:rPr>
          <w:sz w:val="19"/>
          <w:szCs w:val="19"/>
          <w:lang w:val="fr-FR"/>
        </w:rPr>
        <w:t xml:space="preserve"> (Je m'y intéresse. J'en suis content). </w:t>
      </w:r>
      <w:r w:rsidRPr="005C478C">
        <w:rPr>
          <w:sz w:val="19"/>
          <w:szCs w:val="19"/>
        </w:rPr>
        <w:t>Относ</w:t>
      </w:r>
      <w:r w:rsidRPr="005C478C">
        <w:rPr>
          <w:sz w:val="19"/>
          <w:szCs w:val="19"/>
        </w:rPr>
        <w:t>и</w:t>
      </w:r>
      <w:r w:rsidRPr="005C478C">
        <w:rPr>
          <w:sz w:val="19"/>
          <w:szCs w:val="19"/>
        </w:rPr>
        <w:t>тельные</w:t>
      </w:r>
      <w:r w:rsidRPr="004C7D89">
        <w:rPr>
          <w:sz w:val="19"/>
          <w:szCs w:val="19"/>
          <w:lang w:val="fr-FR"/>
        </w:rPr>
        <w:t xml:space="preserve"> </w:t>
      </w:r>
      <w:r w:rsidRPr="005C478C">
        <w:rPr>
          <w:sz w:val="19"/>
          <w:szCs w:val="19"/>
        </w:rPr>
        <w:t>местоимения</w:t>
      </w:r>
      <w:r w:rsidRPr="004C7D89">
        <w:rPr>
          <w:sz w:val="19"/>
          <w:szCs w:val="19"/>
          <w:lang w:val="fr-FR"/>
        </w:rPr>
        <w:t xml:space="preserve"> </w:t>
      </w:r>
      <w:r w:rsidRPr="004C7D89">
        <w:rPr>
          <w:i/>
          <w:sz w:val="19"/>
          <w:szCs w:val="19"/>
          <w:lang w:val="fr-FR"/>
        </w:rPr>
        <w:t>qui</w:t>
      </w:r>
      <w:r w:rsidRPr="004C7D89">
        <w:rPr>
          <w:sz w:val="19"/>
          <w:szCs w:val="19"/>
          <w:lang w:val="fr-FR"/>
        </w:rPr>
        <w:t xml:space="preserve">, </w:t>
      </w:r>
      <w:r w:rsidRPr="004C7D89">
        <w:rPr>
          <w:i/>
          <w:sz w:val="19"/>
          <w:szCs w:val="19"/>
          <w:lang w:val="fr-FR"/>
        </w:rPr>
        <w:t>que</w:t>
      </w:r>
      <w:r w:rsidRPr="004C7D89">
        <w:rPr>
          <w:sz w:val="19"/>
          <w:szCs w:val="19"/>
          <w:lang w:val="fr-FR"/>
        </w:rPr>
        <w:t xml:space="preserve">, </w:t>
      </w:r>
      <w:r w:rsidRPr="004C7D89">
        <w:rPr>
          <w:i/>
          <w:sz w:val="19"/>
          <w:szCs w:val="19"/>
          <w:lang w:val="fr-FR"/>
        </w:rPr>
        <w:t>dont</w:t>
      </w:r>
      <w:r w:rsidRPr="004C7D89">
        <w:rPr>
          <w:sz w:val="19"/>
          <w:szCs w:val="19"/>
          <w:lang w:val="fr-FR"/>
        </w:rPr>
        <w:t xml:space="preserve">. </w:t>
      </w:r>
      <w:r w:rsidRPr="005C478C">
        <w:rPr>
          <w:sz w:val="19"/>
          <w:szCs w:val="19"/>
        </w:rPr>
        <w:t>Указательные и притяжательные детерминат</w:t>
      </w:r>
      <w:r w:rsidRPr="005C478C">
        <w:rPr>
          <w:sz w:val="19"/>
          <w:szCs w:val="19"/>
        </w:rPr>
        <w:t>и</w:t>
      </w:r>
      <w:r w:rsidRPr="005C478C">
        <w:rPr>
          <w:sz w:val="19"/>
          <w:szCs w:val="19"/>
        </w:rPr>
        <w:t xml:space="preserve">вы. Неопределенные местоимения  </w:t>
      </w:r>
      <w:proofErr w:type="spellStart"/>
      <w:r w:rsidRPr="005C478C">
        <w:rPr>
          <w:i/>
          <w:sz w:val="19"/>
          <w:szCs w:val="19"/>
        </w:rPr>
        <w:t>on</w:t>
      </w:r>
      <w:proofErr w:type="spellEnd"/>
      <w:r w:rsidRPr="005C478C">
        <w:rPr>
          <w:sz w:val="19"/>
          <w:szCs w:val="19"/>
        </w:rPr>
        <w:t xml:space="preserve">, </w:t>
      </w:r>
      <w:proofErr w:type="spellStart"/>
      <w:r w:rsidRPr="005C478C">
        <w:rPr>
          <w:i/>
          <w:sz w:val="19"/>
          <w:szCs w:val="19"/>
        </w:rPr>
        <w:t>chaque</w:t>
      </w:r>
      <w:proofErr w:type="spellEnd"/>
      <w:r w:rsidRPr="005C478C">
        <w:rPr>
          <w:sz w:val="19"/>
          <w:szCs w:val="19"/>
        </w:rPr>
        <w:t xml:space="preserve">, </w:t>
      </w:r>
      <w:r w:rsidRPr="005C478C">
        <w:rPr>
          <w:i/>
          <w:sz w:val="19"/>
          <w:szCs w:val="19"/>
        </w:rPr>
        <w:t>a</w:t>
      </w:r>
      <w:proofErr w:type="spellStart"/>
      <w:r w:rsidRPr="005C478C">
        <w:rPr>
          <w:i/>
          <w:sz w:val="19"/>
          <w:szCs w:val="19"/>
          <w:lang w:val="en-US"/>
        </w:rPr>
        <w:t>ucun</w:t>
      </w:r>
      <w:proofErr w:type="spellEnd"/>
      <w:r w:rsidRPr="005C478C">
        <w:rPr>
          <w:sz w:val="19"/>
          <w:szCs w:val="19"/>
        </w:rPr>
        <w:t xml:space="preserve">, </w:t>
      </w:r>
      <w:r w:rsidRPr="005C478C">
        <w:rPr>
          <w:i/>
          <w:sz w:val="19"/>
          <w:szCs w:val="19"/>
          <w:lang w:val="en-US"/>
        </w:rPr>
        <w:t>m</w:t>
      </w:r>
      <w:r w:rsidRPr="005C478C">
        <w:rPr>
          <w:i/>
          <w:sz w:val="19"/>
          <w:szCs w:val="19"/>
        </w:rPr>
        <w:t>ê</w:t>
      </w:r>
      <w:r w:rsidRPr="005C478C">
        <w:rPr>
          <w:i/>
          <w:sz w:val="19"/>
          <w:szCs w:val="19"/>
          <w:lang w:val="en-US"/>
        </w:rPr>
        <w:t>me</w:t>
      </w:r>
      <w:r w:rsidRPr="005C478C">
        <w:rPr>
          <w:i/>
          <w:sz w:val="19"/>
          <w:szCs w:val="19"/>
        </w:rPr>
        <w:t xml:space="preserve">, </w:t>
      </w:r>
      <w:proofErr w:type="spellStart"/>
      <w:r w:rsidRPr="005C478C">
        <w:rPr>
          <w:i/>
          <w:sz w:val="19"/>
          <w:szCs w:val="19"/>
        </w:rPr>
        <w:t>tout</w:t>
      </w:r>
      <w:proofErr w:type="spellEnd"/>
      <w:r w:rsidRPr="005C478C">
        <w:rPr>
          <w:sz w:val="19"/>
          <w:szCs w:val="19"/>
        </w:rPr>
        <w:t xml:space="preserve">. </w:t>
      </w:r>
    </w:p>
    <w:p w:rsidR="00120773" w:rsidRPr="005C478C" w:rsidRDefault="00120773">
      <w:pPr>
        <w:spacing w:line="232" w:lineRule="auto"/>
        <w:ind w:firstLine="284"/>
        <w:jc w:val="both"/>
        <w:rPr>
          <w:sz w:val="19"/>
          <w:szCs w:val="19"/>
        </w:rPr>
      </w:pPr>
      <w:r w:rsidRPr="005C478C">
        <w:rPr>
          <w:i/>
          <w:sz w:val="19"/>
          <w:szCs w:val="19"/>
        </w:rPr>
        <w:t xml:space="preserve">Наречие. </w:t>
      </w:r>
      <w:r w:rsidRPr="005C478C">
        <w:rPr>
          <w:sz w:val="19"/>
          <w:szCs w:val="19"/>
        </w:rPr>
        <w:t>Наречия на -</w:t>
      </w:r>
      <w:proofErr w:type="spellStart"/>
      <w:r w:rsidRPr="005C478C">
        <w:rPr>
          <w:i/>
          <w:sz w:val="19"/>
          <w:szCs w:val="19"/>
        </w:rPr>
        <w:t>ment</w:t>
      </w:r>
      <w:proofErr w:type="spellEnd"/>
      <w:r w:rsidRPr="005C478C">
        <w:rPr>
          <w:sz w:val="19"/>
          <w:szCs w:val="19"/>
        </w:rPr>
        <w:t>. Степени сравнения наречий. Их место в предлож</w:t>
      </w:r>
      <w:r w:rsidRPr="005C478C">
        <w:rPr>
          <w:sz w:val="19"/>
          <w:szCs w:val="19"/>
        </w:rPr>
        <w:t>е</w:t>
      </w:r>
      <w:r w:rsidRPr="005C478C">
        <w:rPr>
          <w:sz w:val="19"/>
          <w:szCs w:val="19"/>
        </w:rPr>
        <w:t xml:space="preserve">нии. </w:t>
      </w:r>
    </w:p>
    <w:p w:rsidR="00120773" w:rsidRPr="005C478C" w:rsidRDefault="00120773">
      <w:pPr>
        <w:spacing w:line="232" w:lineRule="auto"/>
        <w:ind w:firstLine="284"/>
        <w:jc w:val="both"/>
        <w:rPr>
          <w:sz w:val="19"/>
          <w:szCs w:val="19"/>
        </w:rPr>
      </w:pPr>
      <w:r w:rsidRPr="005C478C">
        <w:rPr>
          <w:i/>
          <w:sz w:val="19"/>
          <w:szCs w:val="19"/>
        </w:rPr>
        <w:t xml:space="preserve">Глагол. </w:t>
      </w:r>
      <w:r w:rsidRPr="005C478C">
        <w:rPr>
          <w:sz w:val="19"/>
          <w:szCs w:val="19"/>
        </w:rPr>
        <w:t xml:space="preserve">Понятие о глаголах I, </w:t>
      </w:r>
      <w:r w:rsidRPr="005C478C">
        <w:rPr>
          <w:sz w:val="19"/>
          <w:szCs w:val="19"/>
          <w:lang w:val="en-US"/>
        </w:rPr>
        <w:t>II</w:t>
      </w:r>
      <w:r w:rsidRPr="005C478C">
        <w:rPr>
          <w:sz w:val="19"/>
          <w:szCs w:val="19"/>
        </w:rPr>
        <w:t xml:space="preserve">, </w:t>
      </w:r>
      <w:r w:rsidRPr="005C478C">
        <w:rPr>
          <w:sz w:val="19"/>
          <w:szCs w:val="19"/>
          <w:lang w:val="en-US"/>
        </w:rPr>
        <w:t>III</w:t>
      </w:r>
      <w:r w:rsidRPr="005C478C">
        <w:rPr>
          <w:sz w:val="19"/>
          <w:szCs w:val="19"/>
        </w:rPr>
        <w:t xml:space="preserve"> групп спряжения, возвратных глаголах, м</w:t>
      </w:r>
      <w:r w:rsidRPr="005C478C">
        <w:rPr>
          <w:sz w:val="19"/>
          <w:szCs w:val="19"/>
        </w:rPr>
        <w:t>о</w:t>
      </w:r>
      <w:r w:rsidRPr="005C478C">
        <w:rPr>
          <w:sz w:val="19"/>
          <w:szCs w:val="19"/>
        </w:rPr>
        <w:t>дальных глаголах. Знание особенностей их спряжения и употребления в следу</w:t>
      </w:r>
      <w:r w:rsidRPr="005C478C">
        <w:rPr>
          <w:sz w:val="19"/>
          <w:szCs w:val="19"/>
        </w:rPr>
        <w:t>ю</w:t>
      </w:r>
      <w:r w:rsidRPr="005C478C">
        <w:rPr>
          <w:sz w:val="19"/>
          <w:szCs w:val="19"/>
        </w:rPr>
        <w:t xml:space="preserve">щих временах изъявительного наклонения: </w:t>
      </w:r>
      <w:proofErr w:type="spellStart"/>
      <w:r w:rsidRPr="005C478C">
        <w:rPr>
          <w:sz w:val="19"/>
          <w:szCs w:val="19"/>
        </w:rPr>
        <w:t>Présent</w:t>
      </w:r>
      <w:proofErr w:type="spellEnd"/>
      <w:r w:rsidRPr="005C478C">
        <w:rPr>
          <w:sz w:val="19"/>
          <w:szCs w:val="19"/>
        </w:rPr>
        <w:t>, P</w:t>
      </w:r>
      <w:r w:rsidRPr="005C478C">
        <w:rPr>
          <w:sz w:val="19"/>
          <w:szCs w:val="19"/>
          <w:lang w:val="en-US"/>
        </w:rPr>
        <w:t>a</w:t>
      </w:r>
      <w:proofErr w:type="spellStart"/>
      <w:r w:rsidRPr="005C478C">
        <w:rPr>
          <w:sz w:val="19"/>
          <w:szCs w:val="19"/>
        </w:rPr>
        <w:t>ssé</w:t>
      </w:r>
      <w:proofErr w:type="spellEnd"/>
      <w:r w:rsidRPr="005C478C">
        <w:rPr>
          <w:sz w:val="19"/>
          <w:szCs w:val="19"/>
        </w:rPr>
        <w:t xml:space="preserve"> </w:t>
      </w:r>
      <w:proofErr w:type="spellStart"/>
      <w:r w:rsidRPr="005C478C">
        <w:rPr>
          <w:sz w:val="19"/>
          <w:szCs w:val="19"/>
        </w:rPr>
        <w:t>composé</w:t>
      </w:r>
      <w:proofErr w:type="spellEnd"/>
      <w:r w:rsidRPr="005C478C">
        <w:rPr>
          <w:sz w:val="19"/>
          <w:szCs w:val="19"/>
        </w:rPr>
        <w:t xml:space="preserve">, </w:t>
      </w:r>
      <w:proofErr w:type="spellStart"/>
      <w:r w:rsidRPr="005C478C">
        <w:rPr>
          <w:sz w:val="19"/>
          <w:szCs w:val="19"/>
        </w:rPr>
        <w:t>Imparfait</w:t>
      </w:r>
      <w:proofErr w:type="spellEnd"/>
      <w:r w:rsidRPr="005C478C">
        <w:rPr>
          <w:sz w:val="19"/>
          <w:szCs w:val="19"/>
        </w:rPr>
        <w:t xml:space="preserve">, </w:t>
      </w:r>
      <w:proofErr w:type="spellStart"/>
      <w:r w:rsidRPr="005C478C">
        <w:rPr>
          <w:sz w:val="19"/>
          <w:szCs w:val="19"/>
        </w:rPr>
        <w:t>Futu</w:t>
      </w:r>
      <w:proofErr w:type="spellEnd"/>
      <w:r w:rsidRPr="005C478C">
        <w:rPr>
          <w:sz w:val="19"/>
          <w:szCs w:val="19"/>
          <w:lang w:val="en-US"/>
        </w:rPr>
        <w:t>r</w:t>
      </w:r>
      <w:r w:rsidRPr="005C478C">
        <w:rPr>
          <w:sz w:val="19"/>
          <w:szCs w:val="19"/>
        </w:rPr>
        <w:t xml:space="preserve"> </w:t>
      </w:r>
      <w:r w:rsidRPr="005C478C">
        <w:rPr>
          <w:sz w:val="19"/>
          <w:szCs w:val="19"/>
          <w:lang w:val="en-US"/>
        </w:rPr>
        <w:t>p</w:t>
      </w:r>
      <w:proofErr w:type="spellStart"/>
      <w:r w:rsidRPr="005C478C">
        <w:rPr>
          <w:sz w:val="19"/>
          <w:szCs w:val="19"/>
        </w:rPr>
        <w:t>roche</w:t>
      </w:r>
      <w:proofErr w:type="spellEnd"/>
      <w:r w:rsidRPr="005C478C">
        <w:rPr>
          <w:sz w:val="19"/>
          <w:szCs w:val="19"/>
        </w:rPr>
        <w:t xml:space="preserve">, </w:t>
      </w:r>
      <w:proofErr w:type="spellStart"/>
      <w:r w:rsidRPr="005C478C">
        <w:rPr>
          <w:sz w:val="19"/>
          <w:szCs w:val="19"/>
        </w:rPr>
        <w:t>Passé</w:t>
      </w:r>
      <w:proofErr w:type="spellEnd"/>
      <w:r w:rsidRPr="005C478C">
        <w:rPr>
          <w:sz w:val="19"/>
          <w:szCs w:val="19"/>
        </w:rPr>
        <w:t xml:space="preserve"> </w:t>
      </w:r>
      <w:r w:rsidRPr="005C478C">
        <w:rPr>
          <w:sz w:val="19"/>
          <w:szCs w:val="19"/>
          <w:lang w:val="en-US"/>
        </w:rPr>
        <w:t>p</w:t>
      </w:r>
      <w:proofErr w:type="spellStart"/>
      <w:r w:rsidRPr="005C478C">
        <w:rPr>
          <w:sz w:val="19"/>
          <w:szCs w:val="19"/>
        </w:rPr>
        <w:t>roche</w:t>
      </w:r>
      <w:proofErr w:type="spellEnd"/>
      <w:r w:rsidRPr="005C478C">
        <w:rPr>
          <w:sz w:val="19"/>
          <w:szCs w:val="19"/>
        </w:rPr>
        <w:t xml:space="preserve">, </w:t>
      </w:r>
      <w:proofErr w:type="spellStart"/>
      <w:r w:rsidRPr="005C478C">
        <w:rPr>
          <w:sz w:val="19"/>
          <w:szCs w:val="19"/>
        </w:rPr>
        <w:t>Futur</w:t>
      </w:r>
      <w:proofErr w:type="spellEnd"/>
      <w:r w:rsidRPr="005C478C">
        <w:rPr>
          <w:sz w:val="19"/>
          <w:szCs w:val="19"/>
        </w:rPr>
        <w:t xml:space="preserve"> </w:t>
      </w:r>
      <w:r w:rsidRPr="005C478C">
        <w:rPr>
          <w:sz w:val="19"/>
          <w:szCs w:val="19"/>
          <w:lang w:val="en-US"/>
        </w:rPr>
        <w:t>s</w:t>
      </w:r>
      <w:proofErr w:type="spellStart"/>
      <w:r w:rsidRPr="005C478C">
        <w:rPr>
          <w:sz w:val="19"/>
          <w:szCs w:val="19"/>
        </w:rPr>
        <w:t>imple</w:t>
      </w:r>
      <w:proofErr w:type="spellEnd"/>
      <w:r w:rsidRPr="005C478C">
        <w:rPr>
          <w:sz w:val="19"/>
          <w:szCs w:val="19"/>
        </w:rPr>
        <w:t xml:space="preserve">, </w:t>
      </w:r>
      <w:proofErr w:type="spellStart"/>
      <w:r w:rsidRPr="005C478C">
        <w:rPr>
          <w:sz w:val="19"/>
          <w:szCs w:val="19"/>
        </w:rPr>
        <w:t>Plus-que-parfait</w:t>
      </w:r>
      <w:proofErr w:type="spellEnd"/>
      <w:r w:rsidRPr="005C478C">
        <w:rPr>
          <w:sz w:val="19"/>
          <w:szCs w:val="19"/>
        </w:rPr>
        <w:t xml:space="preserve">, </w:t>
      </w:r>
      <w:proofErr w:type="spellStart"/>
      <w:r w:rsidRPr="005C478C">
        <w:rPr>
          <w:sz w:val="19"/>
          <w:szCs w:val="19"/>
        </w:rPr>
        <w:t>Futur</w:t>
      </w:r>
      <w:proofErr w:type="spellEnd"/>
      <w:r w:rsidRPr="005C478C">
        <w:rPr>
          <w:sz w:val="19"/>
          <w:szCs w:val="19"/>
        </w:rPr>
        <w:t xml:space="preserve"> d</w:t>
      </w:r>
      <w:r w:rsidRPr="005C478C">
        <w:rPr>
          <w:sz w:val="19"/>
          <w:szCs w:val="19"/>
          <w:lang w:val="en-US"/>
        </w:rPr>
        <w:t>a</w:t>
      </w:r>
      <w:proofErr w:type="spellStart"/>
      <w:r w:rsidRPr="005C478C">
        <w:rPr>
          <w:sz w:val="19"/>
          <w:szCs w:val="19"/>
        </w:rPr>
        <w:t>ns</w:t>
      </w:r>
      <w:proofErr w:type="spellEnd"/>
      <w:r w:rsidRPr="005C478C">
        <w:rPr>
          <w:sz w:val="19"/>
          <w:szCs w:val="19"/>
        </w:rPr>
        <w:t xml:space="preserve"> </w:t>
      </w:r>
      <w:proofErr w:type="spellStart"/>
      <w:r w:rsidRPr="005C478C">
        <w:rPr>
          <w:sz w:val="19"/>
          <w:szCs w:val="19"/>
        </w:rPr>
        <w:t>le</w:t>
      </w:r>
      <w:proofErr w:type="spellEnd"/>
      <w:r w:rsidRPr="005C478C">
        <w:rPr>
          <w:sz w:val="19"/>
          <w:szCs w:val="19"/>
        </w:rPr>
        <w:t xml:space="preserve"> </w:t>
      </w:r>
      <w:r w:rsidRPr="005C478C">
        <w:rPr>
          <w:sz w:val="19"/>
          <w:szCs w:val="19"/>
          <w:lang w:val="en-US"/>
        </w:rPr>
        <w:t>pass</w:t>
      </w:r>
      <w:r w:rsidRPr="005C478C">
        <w:rPr>
          <w:sz w:val="19"/>
          <w:szCs w:val="19"/>
        </w:rPr>
        <w:t>é</w:t>
      </w:r>
      <w:r w:rsidRPr="005C478C">
        <w:rPr>
          <w:i/>
          <w:sz w:val="19"/>
          <w:szCs w:val="19"/>
        </w:rPr>
        <w:t xml:space="preserve"> </w:t>
      </w:r>
      <w:r w:rsidRPr="005C478C">
        <w:rPr>
          <w:sz w:val="19"/>
          <w:szCs w:val="19"/>
        </w:rPr>
        <w:t>в активном и пассивном залогах. Узнавание  P</w:t>
      </w:r>
      <w:r w:rsidRPr="005C478C">
        <w:rPr>
          <w:sz w:val="19"/>
          <w:szCs w:val="19"/>
          <w:lang w:val="en-US"/>
        </w:rPr>
        <w:t>a</w:t>
      </w:r>
      <w:proofErr w:type="spellStart"/>
      <w:r w:rsidRPr="005C478C">
        <w:rPr>
          <w:sz w:val="19"/>
          <w:szCs w:val="19"/>
        </w:rPr>
        <w:t>sse</w:t>
      </w:r>
      <w:proofErr w:type="spellEnd"/>
      <w:r w:rsidRPr="005C478C">
        <w:rPr>
          <w:sz w:val="19"/>
          <w:szCs w:val="19"/>
        </w:rPr>
        <w:t xml:space="preserve"> </w:t>
      </w:r>
      <w:proofErr w:type="spellStart"/>
      <w:r w:rsidRPr="005C478C">
        <w:rPr>
          <w:sz w:val="19"/>
          <w:szCs w:val="19"/>
        </w:rPr>
        <w:t>Simple</w:t>
      </w:r>
      <w:proofErr w:type="spellEnd"/>
      <w:r w:rsidRPr="005C478C">
        <w:rPr>
          <w:sz w:val="19"/>
          <w:szCs w:val="19"/>
        </w:rPr>
        <w:t xml:space="preserve"> при чтении текста. </w:t>
      </w:r>
    </w:p>
    <w:p w:rsidR="00120773" w:rsidRPr="004C7D89" w:rsidRDefault="00120773">
      <w:pPr>
        <w:spacing w:line="232" w:lineRule="auto"/>
        <w:ind w:firstLine="284"/>
        <w:jc w:val="both"/>
        <w:rPr>
          <w:sz w:val="19"/>
          <w:szCs w:val="19"/>
          <w:lang w:val="fr-FR"/>
        </w:rPr>
      </w:pPr>
      <w:r w:rsidRPr="005C478C">
        <w:rPr>
          <w:sz w:val="19"/>
          <w:szCs w:val="19"/>
        </w:rPr>
        <w:t>Употребление времен в сложном предложении с условным придаточным. С</w:t>
      </w:r>
      <w:r w:rsidRPr="005C478C">
        <w:rPr>
          <w:sz w:val="19"/>
          <w:szCs w:val="19"/>
        </w:rPr>
        <w:t>о</w:t>
      </w:r>
      <w:r w:rsidRPr="005C478C">
        <w:rPr>
          <w:sz w:val="19"/>
          <w:szCs w:val="19"/>
        </w:rPr>
        <w:t xml:space="preserve">гласование времен в рамках сложного предложения. Употребление </w:t>
      </w:r>
      <w:proofErr w:type="spellStart"/>
      <w:r w:rsidRPr="005C478C">
        <w:rPr>
          <w:sz w:val="19"/>
          <w:szCs w:val="19"/>
        </w:rPr>
        <w:t>Conditionnel</w:t>
      </w:r>
      <w:proofErr w:type="spellEnd"/>
      <w:r w:rsidRPr="005C478C">
        <w:rPr>
          <w:sz w:val="19"/>
          <w:szCs w:val="19"/>
        </w:rPr>
        <w:t xml:space="preserve"> </w:t>
      </w:r>
      <w:proofErr w:type="spellStart"/>
      <w:r w:rsidRPr="005C478C">
        <w:rPr>
          <w:sz w:val="19"/>
          <w:szCs w:val="19"/>
        </w:rPr>
        <w:t>présent</w:t>
      </w:r>
      <w:proofErr w:type="spellEnd"/>
      <w:r w:rsidRPr="005C478C">
        <w:rPr>
          <w:sz w:val="19"/>
          <w:szCs w:val="19"/>
        </w:rPr>
        <w:t xml:space="preserve">, </w:t>
      </w:r>
      <w:proofErr w:type="spellStart"/>
      <w:r w:rsidRPr="005C478C">
        <w:rPr>
          <w:sz w:val="19"/>
          <w:szCs w:val="19"/>
        </w:rPr>
        <w:t>Conditionnel</w:t>
      </w:r>
      <w:proofErr w:type="spellEnd"/>
      <w:r w:rsidRPr="005C478C">
        <w:rPr>
          <w:sz w:val="19"/>
          <w:szCs w:val="19"/>
        </w:rPr>
        <w:t xml:space="preserve"> </w:t>
      </w:r>
      <w:r w:rsidRPr="005C478C">
        <w:rPr>
          <w:sz w:val="19"/>
          <w:szCs w:val="19"/>
          <w:lang w:val="en-US"/>
        </w:rPr>
        <w:t>pass</w:t>
      </w:r>
      <w:r w:rsidRPr="005C478C">
        <w:rPr>
          <w:sz w:val="19"/>
          <w:szCs w:val="19"/>
        </w:rPr>
        <w:t>é в простом и сложноподчиненном предложении с усло</w:t>
      </w:r>
      <w:r w:rsidRPr="005C478C">
        <w:rPr>
          <w:sz w:val="19"/>
          <w:szCs w:val="19"/>
        </w:rPr>
        <w:t>в</w:t>
      </w:r>
      <w:r w:rsidRPr="005C478C">
        <w:rPr>
          <w:sz w:val="19"/>
          <w:szCs w:val="19"/>
        </w:rPr>
        <w:t>ным придаточным. Понятие о переходных и непереходных глаголах. Управление наиболее распространенных глаголов. Распознавание</w:t>
      </w:r>
      <w:r w:rsidRPr="004C7D89">
        <w:rPr>
          <w:sz w:val="19"/>
          <w:szCs w:val="19"/>
          <w:lang w:val="fr-FR"/>
        </w:rPr>
        <w:t xml:space="preserve"> </w:t>
      </w:r>
      <w:r w:rsidRPr="005C478C">
        <w:rPr>
          <w:sz w:val="19"/>
          <w:szCs w:val="19"/>
        </w:rPr>
        <w:t>при</w:t>
      </w:r>
      <w:r w:rsidRPr="004C7D89">
        <w:rPr>
          <w:sz w:val="19"/>
          <w:szCs w:val="19"/>
          <w:lang w:val="fr-FR"/>
        </w:rPr>
        <w:t xml:space="preserve"> </w:t>
      </w:r>
      <w:r w:rsidRPr="005C478C">
        <w:rPr>
          <w:sz w:val="19"/>
          <w:szCs w:val="19"/>
        </w:rPr>
        <w:t>чтении</w:t>
      </w:r>
      <w:r w:rsidRPr="004C7D89">
        <w:rPr>
          <w:sz w:val="19"/>
          <w:szCs w:val="19"/>
          <w:lang w:val="fr-FR"/>
        </w:rPr>
        <w:t xml:space="preserve"> </w:t>
      </w:r>
      <w:r w:rsidRPr="004C7D89">
        <w:rPr>
          <w:caps/>
          <w:sz w:val="19"/>
          <w:szCs w:val="19"/>
          <w:lang w:val="fr-FR"/>
        </w:rPr>
        <w:t>p</w:t>
      </w:r>
      <w:r w:rsidRPr="004C7D89">
        <w:rPr>
          <w:sz w:val="19"/>
          <w:szCs w:val="19"/>
          <w:lang w:val="fr-FR"/>
        </w:rPr>
        <w:t xml:space="preserve">articipe présent, </w:t>
      </w:r>
      <w:r w:rsidRPr="004C7D89">
        <w:rPr>
          <w:caps/>
          <w:sz w:val="19"/>
          <w:szCs w:val="19"/>
          <w:lang w:val="fr-FR"/>
        </w:rPr>
        <w:t>p</w:t>
      </w:r>
      <w:r w:rsidRPr="004C7D89">
        <w:rPr>
          <w:sz w:val="19"/>
          <w:szCs w:val="19"/>
          <w:lang w:val="fr-FR"/>
        </w:rPr>
        <w:t>articipe passé,</w:t>
      </w:r>
      <w:r w:rsidRPr="004C7D89">
        <w:rPr>
          <w:caps/>
          <w:sz w:val="19"/>
          <w:szCs w:val="19"/>
          <w:lang w:val="fr-FR"/>
        </w:rPr>
        <w:t xml:space="preserve"> g</w:t>
      </w:r>
      <w:r w:rsidRPr="004C7D89">
        <w:rPr>
          <w:sz w:val="19"/>
          <w:szCs w:val="19"/>
          <w:lang w:val="fr-FR"/>
        </w:rPr>
        <w:t xml:space="preserve">érondif, </w:t>
      </w:r>
      <w:r w:rsidRPr="004C7D89">
        <w:rPr>
          <w:caps/>
          <w:sz w:val="19"/>
          <w:szCs w:val="19"/>
          <w:lang w:val="fr-FR"/>
        </w:rPr>
        <w:t>s</w:t>
      </w:r>
      <w:r w:rsidRPr="004C7D89">
        <w:rPr>
          <w:sz w:val="19"/>
          <w:szCs w:val="19"/>
          <w:lang w:val="fr-FR"/>
        </w:rPr>
        <w:t xml:space="preserve">ubjonctif, Infinitif. </w:t>
      </w:r>
    </w:p>
    <w:p w:rsidR="00120773" w:rsidRPr="004C7D89" w:rsidRDefault="00120773">
      <w:pPr>
        <w:spacing w:line="232" w:lineRule="auto"/>
        <w:ind w:firstLine="284"/>
        <w:jc w:val="both"/>
        <w:rPr>
          <w:sz w:val="18"/>
          <w:szCs w:val="18"/>
          <w:lang w:val="fr-FR"/>
        </w:rPr>
      </w:pPr>
    </w:p>
    <w:p w:rsidR="00120773" w:rsidRPr="005C478C" w:rsidRDefault="00120773">
      <w:pPr>
        <w:pageBreakBefore/>
        <w:jc w:val="center"/>
        <w:rPr>
          <w:b/>
          <w:bCs/>
          <w:sz w:val="19"/>
          <w:szCs w:val="19"/>
        </w:rPr>
      </w:pPr>
      <w:r w:rsidRPr="005C478C">
        <w:rPr>
          <w:b/>
          <w:bCs/>
          <w:sz w:val="19"/>
          <w:szCs w:val="19"/>
        </w:rPr>
        <w:lastRenderedPageBreak/>
        <w:t>ОБРАЗЦЫ ЗАДАНИЙ ТЕСТА ПО ФРАНЦУЗСКОМУ ЯЗЫКУ</w:t>
      </w:r>
    </w:p>
    <w:p w:rsidR="00120773" w:rsidRPr="005C478C" w:rsidRDefault="00120773">
      <w:pPr>
        <w:ind w:firstLine="284"/>
        <w:jc w:val="both"/>
        <w:rPr>
          <w:b/>
          <w:bCs/>
          <w:sz w:val="19"/>
          <w:szCs w:val="19"/>
        </w:rPr>
      </w:pPr>
    </w:p>
    <w:p w:rsidR="00120773" w:rsidRPr="005C478C" w:rsidRDefault="00120773">
      <w:pPr>
        <w:ind w:firstLine="284"/>
        <w:jc w:val="both"/>
        <w:rPr>
          <w:b/>
          <w:bCs/>
          <w:sz w:val="19"/>
          <w:szCs w:val="19"/>
        </w:rPr>
      </w:pPr>
    </w:p>
    <w:p w:rsidR="00120773" w:rsidRPr="005C478C" w:rsidRDefault="00120773">
      <w:pPr>
        <w:jc w:val="center"/>
        <w:rPr>
          <w:b/>
          <w:bCs/>
          <w:caps/>
          <w:sz w:val="19"/>
          <w:szCs w:val="19"/>
        </w:rPr>
      </w:pPr>
      <w:r w:rsidRPr="005C478C">
        <w:rPr>
          <w:b/>
          <w:bCs/>
          <w:caps/>
          <w:sz w:val="19"/>
          <w:szCs w:val="19"/>
        </w:rPr>
        <w:t>По аудированию:</w:t>
      </w:r>
    </w:p>
    <w:p w:rsidR="00120773" w:rsidRPr="005C478C" w:rsidRDefault="00120773">
      <w:pPr>
        <w:jc w:val="center"/>
        <w:rPr>
          <w:b/>
          <w:bCs/>
          <w:caps/>
          <w:sz w:val="19"/>
          <w:szCs w:val="19"/>
        </w:rPr>
      </w:pPr>
    </w:p>
    <w:p w:rsidR="00120773" w:rsidRPr="005C478C" w:rsidRDefault="004C7D89">
      <w:pPr>
        <w:pBdr>
          <w:top w:val="single" w:sz="4" w:space="1" w:color="000000"/>
          <w:left w:val="single" w:sz="4" w:space="0" w:color="000000"/>
          <w:bottom w:val="single" w:sz="4" w:space="1" w:color="000000"/>
          <w:right w:val="single" w:sz="4" w:space="0" w:color="000000"/>
        </w:pBdr>
        <w:ind w:firstLine="284"/>
        <w:jc w:val="both"/>
        <w:rPr>
          <w:b/>
          <w:bCs/>
          <w:sz w:val="19"/>
          <w:szCs w:val="19"/>
        </w:rPr>
      </w:pPr>
      <w:r>
        <w:rPr>
          <w:b/>
          <w:bCs/>
          <w:sz w:val="19"/>
          <w:szCs w:val="19"/>
        </w:rPr>
        <w:t>ЗАДАНИЯ 1–8 относятся к тексту/</w:t>
      </w:r>
      <w:proofErr w:type="spellStart"/>
      <w:r>
        <w:rPr>
          <w:b/>
          <w:bCs/>
          <w:sz w:val="19"/>
          <w:szCs w:val="19"/>
        </w:rPr>
        <w:t>микроситуациям</w:t>
      </w:r>
      <w:proofErr w:type="spellEnd"/>
      <w:r w:rsidR="00120773" w:rsidRPr="005C478C">
        <w:rPr>
          <w:b/>
          <w:bCs/>
          <w:sz w:val="19"/>
          <w:szCs w:val="19"/>
        </w:rPr>
        <w:t>, которые Вы услыш</w:t>
      </w:r>
      <w:r w:rsidR="00120773" w:rsidRPr="005C478C">
        <w:rPr>
          <w:b/>
          <w:bCs/>
          <w:sz w:val="19"/>
          <w:szCs w:val="19"/>
        </w:rPr>
        <w:t>и</w:t>
      </w:r>
      <w:r w:rsidR="00120773" w:rsidRPr="005C478C">
        <w:rPr>
          <w:b/>
          <w:bCs/>
          <w:sz w:val="19"/>
          <w:szCs w:val="19"/>
        </w:rPr>
        <w:t xml:space="preserve">те. Выберите один из предложенных вариантов ответа </w:t>
      </w:r>
      <w:r w:rsidR="00120773" w:rsidRPr="005C478C">
        <w:rPr>
          <w:b/>
          <w:bCs/>
          <w:sz w:val="19"/>
          <w:szCs w:val="19"/>
          <w:lang w:val="en-US"/>
        </w:rPr>
        <w:t>A</w:t>
      </w:r>
      <w:r w:rsidR="00120773" w:rsidRPr="005C478C">
        <w:rPr>
          <w:b/>
          <w:bCs/>
          <w:sz w:val="19"/>
          <w:szCs w:val="19"/>
        </w:rPr>
        <w:t xml:space="preserve">, </w:t>
      </w:r>
      <w:r w:rsidR="00120773" w:rsidRPr="005C478C">
        <w:rPr>
          <w:b/>
          <w:bCs/>
          <w:sz w:val="19"/>
          <w:szCs w:val="19"/>
          <w:lang w:val="en-US"/>
        </w:rPr>
        <w:t>B</w:t>
      </w:r>
      <w:r w:rsidR="00120773" w:rsidRPr="005C478C">
        <w:rPr>
          <w:b/>
          <w:bCs/>
          <w:sz w:val="19"/>
          <w:szCs w:val="19"/>
        </w:rPr>
        <w:t xml:space="preserve">, </w:t>
      </w:r>
      <w:r w:rsidR="00120773" w:rsidRPr="005C478C">
        <w:rPr>
          <w:b/>
          <w:bCs/>
          <w:sz w:val="19"/>
          <w:szCs w:val="19"/>
          <w:lang w:val="en-US"/>
        </w:rPr>
        <w:t>C</w:t>
      </w:r>
      <w:r w:rsidR="00120773" w:rsidRPr="005C478C">
        <w:rPr>
          <w:b/>
          <w:bCs/>
          <w:sz w:val="19"/>
          <w:szCs w:val="19"/>
        </w:rPr>
        <w:t xml:space="preserve"> или </w:t>
      </w:r>
      <w:r w:rsidR="00120773" w:rsidRPr="005C478C">
        <w:rPr>
          <w:b/>
          <w:bCs/>
          <w:sz w:val="19"/>
          <w:szCs w:val="19"/>
          <w:lang w:val="en-US"/>
        </w:rPr>
        <w:t>D</w:t>
      </w:r>
      <w:r w:rsidR="00120773" w:rsidRPr="005C478C">
        <w:rPr>
          <w:b/>
          <w:bCs/>
          <w:sz w:val="19"/>
          <w:szCs w:val="19"/>
        </w:rPr>
        <w:t>. Запись будет звучать дважды.</w:t>
      </w:r>
    </w:p>
    <w:p w:rsidR="00120773" w:rsidRPr="005C478C" w:rsidRDefault="00120773">
      <w:pPr>
        <w:ind w:firstLine="284"/>
        <w:jc w:val="both"/>
        <w:rPr>
          <w:sz w:val="19"/>
          <w:szCs w:val="19"/>
        </w:rPr>
      </w:pPr>
    </w:p>
    <w:p w:rsidR="00120773" w:rsidRPr="004C7D89" w:rsidRDefault="00120773">
      <w:pPr>
        <w:ind w:firstLine="284"/>
        <w:jc w:val="both"/>
        <w:rPr>
          <w:b/>
          <w:bCs/>
          <w:sz w:val="19"/>
          <w:szCs w:val="19"/>
          <w:lang w:val="fr-FR"/>
        </w:rPr>
      </w:pPr>
      <w:r w:rsidRPr="005C478C">
        <w:rPr>
          <w:b/>
          <w:bCs/>
          <w:sz w:val="19"/>
          <w:szCs w:val="19"/>
        </w:rPr>
        <w:t>Образец</w:t>
      </w:r>
      <w:r w:rsidRPr="004C7D89">
        <w:rPr>
          <w:b/>
          <w:bCs/>
          <w:sz w:val="19"/>
          <w:szCs w:val="19"/>
          <w:lang w:val="fr-FR"/>
        </w:rPr>
        <w:t>:</w:t>
      </w:r>
    </w:p>
    <w:p w:rsidR="00120773" w:rsidRPr="005C478C" w:rsidRDefault="00120773">
      <w:pPr>
        <w:spacing w:before="120"/>
        <w:ind w:firstLine="284"/>
        <w:jc w:val="both"/>
        <w:rPr>
          <w:b/>
          <w:sz w:val="19"/>
          <w:szCs w:val="19"/>
          <w:lang w:val="fr-FR"/>
        </w:rPr>
      </w:pPr>
      <w:r w:rsidRPr="005C478C">
        <w:rPr>
          <w:b/>
          <w:sz w:val="19"/>
          <w:szCs w:val="19"/>
          <w:lang w:val="fr-FR"/>
        </w:rPr>
        <w:t xml:space="preserve">1. La Bibliothèque de France s’adresse en priorité : </w:t>
      </w:r>
    </w:p>
    <w:p w:rsidR="00120773" w:rsidRPr="005C478C" w:rsidRDefault="00120773">
      <w:pPr>
        <w:ind w:firstLine="510"/>
        <w:jc w:val="both"/>
        <w:rPr>
          <w:sz w:val="19"/>
          <w:szCs w:val="19"/>
          <w:lang w:val="fr-FR"/>
        </w:rPr>
      </w:pPr>
      <w:r w:rsidRPr="005C478C">
        <w:rPr>
          <w:sz w:val="19"/>
          <w:szCs w:val="19"/>
          <w:lang w:val="fr-FR"/>
        </w:rPr>
        <w:t xml:space="preserve">A) aux étudiants </w:t>
      </w:r>
      <w:r w:rsidRPr="005C478C">
        <w:rPr>
          <w:sz w:val="19"/>
          <w:szCs w:val="19"/>
          <w:lang w:val="fr-FR"/>
        </w:rPr>
        <w:tab/>
        <w:t xml:space="preserve"> </w:t>
      </w:r>
    </w:p>
    <w:p w:rsidR="00120773" w:rsidRPr="005C478C" w:rsidRDefault="00120773">
      <w:pPr>
        <w:ind w:firstLine="510"/>
        <w:jc w:val="both"/>
        <w:rPr>
          <w:sz w:val="19"/>
          <w:szCs w:val="19"/>
          <w:lang w:val="fr-FR"/>
        </w:rPr>
      </w:pPr>
      <w:r w:rsidRPr="005C478C">
        <w:rPr>
          <w:sz w:val="19"/>
          <w:szCs w:val="19"/>
          <w:lang w:val="fr-FR"/>
        </w:rPr>
        <w:t>B) aux chercheurs</w:t>
      </w:r>
    </w:p>
    <w:p w:rsidR="00120773" w:rsidRPr="005C478C" w:rsidRDefault="00120773">
      <w:pPr>
        <w:ind w:firstLine="510"/>
        <w:jc w:val="both"/>
        <w:rPr>
          <w:sz w:val="19"/>
          <w:szCs w:val="19"/>
          <w:lang w:val="fr-FR"/>
        </w:rPr>
      </w:pPr>
      <w:r w:rsidRPr="005C478C">
        <w:rPr>
          <w:sz w:val="19"/>
          <w:szCs w:val="19"/>
          <w:lang w:val="fr-FR"/>
        </w:rPr>
        <w:t>C) aux enfants</w:t>
      </w:r>
    </w:p>
    <w:p w:rsidR="00120773" w:rsidRPr="005C478C" w:rsidRDefault="00120773">
      <w:pPr>
        <w:ind w:firstLine="510"/>
        <w:jc w:val="both"/>
        <w:rPr>
          <w:sz w:val="19"/>
          <w:szCs w:val="19"/>
          <w:lang w:val="fr-FR"/>
        </w:rPr>
      </w:pPr>
      <w:r w:rsidRPr="005C478C">
        <w:rPr>
          <w:sz w:val="19"/>
          <w:szCs w:val="19"/>
          <w:lang w:val="fr-FR"/>
        </w:rPr>
        <w:t>D) au grand public</w:t>
      </w:r>
    </w:p>
    <w:p w:rsidR="00120773" w:rsidRPr="005C478C" w:rsidRDefault="00120773">
      <w:pPr>
        <w:pStyle w:val="ac"/>
        <w:spacing w:before="120"/>
        <w:ind w:firstLine="284"/>
        <w:jc w:val="both"/>
        <w:rPr>
          <w:b/>
          <w:sz w:val="19"/>
          <w:szCs w:val="19"/>
          <w:lang w:val="fr-FR"/>
        </w:rPr>
      </w:pPr>
      <w:r w:rsidRPr="005C478C">
        <w:rPr>
          <w:b/>
          <w:sz w:val="19"/>
          <w:szCs w:val="19"/>
          <w:lang w:val="fr-FR"/>
        </w:rPr>
        <w:t>2. Combien de livres et de documents a la Bibliothèque de France ?</w:t>
      </w:r>
    </w:p>
    <w:p w:rsidR="00120773" w:rsidRPr="005C478C" w:rsidRDefault="00120773">
      <w:pPr>
        <w:pStyle w:val="ac"/>
        <w:numPr>
          <w:ilvl w:val="0"/>
          <w:numId w:val="14"/>
        </w:numPr>
        <w:tabs>
          <w:tab w:val="left" w:pos="794"/>
        </w:tabs>
        <w:ind w:left="0" w:firstLine="510"/>
        <w:jc w:val="both"/>
        <w:rPr>
          <w:sz w:val="19"/>
          <w:szCs w:val="19"/>
          <w:lang w:val="fr-FR"/>
        </w:rPr>
      </w:pPr>
      <w:r w:rsidRPr="005C478C">
        <w:rPr>
          <w:sz w:val="19"/>
          <w:szCs w:val="19"/>
          <w:lang w:val="fr-FR"/>
        </w:rPr>
        <w:t>12 millions</w:t>
      </w:r>
    </w:p>
    <w:p w:rsidR="00120773" w:rsidRPr="005C478C" w:rsidRDefault="00120773">
      <w:pPr>
        <w:pStyle w:val="ac"/>
        <w:numPr>
          <w:ilvl w:val="0"/>
          <w:numId w:val="14"/>
        </w:numPr>
        <w:tabs>
          <w:tab w:val="left" w:pos="794"/>
        </w:tabs>
        <w:ind w:left="0" w:firstLine="510"/>
        <w:jc w:val="both"/>
        <w:rPr>
          <w:sz w:val="19"/>
          <w:szCs w:val="19"/>
          <w:lang w:val="fr-FR"/>
        </w:rPr>
      </w:pPr>
      <w:r w:rsidRPr="005C478C">
        <w:rPr>
          <w:sz w:val="19"/>
          <w:szCs w:val="19"/>
          <w:lang w:val="fr-FR"/>
        </w:rPr>
        <w:t xml:space="preserve">22 millions </w:t>
      </w:r>
    </w:p>
    <w:p w:rsidR="00120773" w:rsidRPr="005C478C" w:rsidRDefault="00120773">
      <w:pPr>
        <w:pStyle w:val="ac"/>
        <w:numPr>
          <w:ilvl w:val="0"/>
          <w:numId w:val="14"/>
        </w:numPr>
        <w:tabs>
          <w:tab w:val="left" w:pos="794"/>
        </w:tabs>
        <w:ind w:left="0" w:firstLine="510"/>
        <w:jc w:val="both"/>
        <w:rPr>
          <w:sz w:val="19"/>
          <w:szCs w:val="19"/>
          <w:lang w:val="fr-FR"/>
        </w:rPr>
      </w:pPr>
      <w:r w:rsidRPr="005C478C">
        <w:rPr>
          <w:sz w:val="19"/>
          <w:szCs w:val="19"/>
          <w:lang w:val="fr-FR"/>
        </w:rPr>
        <w:t>32 millions</w:t>
      </w:r>
    </w:p>
    <w:p w:rsidR="00120773" w:rsidRPr="005C478C" w:rsidRDefault="00120773">
      <w:pPr>
        <w:pStyle w:val="ac"/>
        <w:numPr>
          <w:ilvl w:val="0"/>
          <w:numId w:val="14"/>
        </w:numPr>
        <w:tabs>
          <w:tab w:val="left" w:pos="794"/>
        </w:tabs>
        <w:ind w:left="0" w:firstLine="510"/>
        <w:jc w:val="both"/>
        <w:rPr>
          <w:sz w:val="19"/>
          <w:szCs w:val="19"/>
          <w:lang w:val="fr-FR"/>
        </w:rPr>
      </w:pPr>
      <w:r w:rsidRPr="005C478C">
        <w:rPr>
          <w:sz w:val="19"/>
          <w:szCs w:val="19"/>
          <w:lang w:val="fr-FR"/>
        </w:rPr>
        <w:t xml:space="preserve">2 millions </w:t>
      </w:r>
    </w:p>
    <w:p w:rsidR="00120773" w:rsidRPr="005C478C" w:rsidRDefault="00120773">
      <w:pPr>
        <w:spacing w:before="120"/>
        <w:ind w:firstLine="284"/>
        <w:jc w:val="both"/>
        <w:rPr>
          <w:b/>
          <w:sz w:val="19"/>
          <w:szCs w:val="19"/>
          <w:lang w:val="fr-FR"/>
        </w:rPr>
      </w:pPr>
      <w:r w:rsidRPr="005C478C">
        <w:rPr>
          <w:b/>
          <w:sz w:val="19"/>
          <w:szCs w:val="19"/>
          <w:lang w:val="fr-FR"/>
        </w:rPr>
        <w:t>3. La Bibliothèque de France organise des projections :</w:t>
      </w:r>
    </w:p>
    <w:p w:rsidR="00120773" w:rsidRPr="005C478C" w:rsidRDefault="00120773">
      <w:pPr>
        <w:numPr>
          <w:ilvl w:val="0"/>
          <w:numId w:val="5"/>
        </w:numPr>
        <w:tabs>
          <w:tab w:val="left" w:pos="794"/>
        </w:tabs>
        <w:autoSpaceDE w:val="0"/>
        <w:ind w:left="0" w:firstLine="510"/>
        <w:jc w:val="both"/>
        <w:rPr>
          <w:sz w:val="19"/>
          <w:szCs w:val="19"/>
          <w:lang w:val="fr-FR"/>
        </w:rPr>
      </w:pPr>
      <w:r w:rsidRPr="005C478C">
        <w:rPr>
          <w:sz w:val="19"/>
          <w:szCs w:val="19"/>
          <w:lang w:val="fr-FR"/>
        </w:rPr>
        <w:t>de bals</w:t>
      </w:r>
      <w:r w:rsidRPr="005C478C">
        <w:rPr>
          <w:sz w:val="19"/>
          <w:szCs w:val="19"/>
          <w:lang w:val="fr-FR"/>
        </w:rPr>
        <w:tab/>
      </w:r>
      <w:r w:rsidRPr="005C478C">
        <w:rPr>
          <w:sz w:val="19"/>
          <w:szCs w:val="19"/>
          <w:lang w:val="fr-FR"/>
        </w:rPr>
        <w:tab/>
      </w:r>
      <w:r w:rsidRPr="005C478C">
        <w:rPr>
          <w:sz w:val="19"/>
          <w:szCs w:val="19"/>
          <w:lang w:val="en-US"/>
        </w:rPr>
        <w:tab/>
      </w:r>
      <w:r w:rsidRPr="005C478C">
        <w:rPr>
          <w:sz w:val="19"/>
          <w:szCs w:val="19"/>
          <w:lang w:val="fr-FR"/>
        </w:rPr>
        <w:t>C) de concerts</w:t>
      </w:r>
    </w:p>
    <w:p w:rsidR="00120773" w:rsidRPr="005C478C" w:rsidRDefault="00120773">
      <w:pPr>
        <w:ind w:firstLine="510"/>
        <w:jc w:val="both"/>
        <w:rPr>
          <w:sz w:val="19"/>
          <w:szCs w:val="19"/>
          <w:lang w:val="fr-FR"/>
        </w:rPr>
      </w:pPr>
      <w:r w:rsidRPr="005C478C">
        <w:rPr>
          <w:sz w:val="19"/>
          <w:szCs w:val="19"/>
          <w:lang w:val="fr-FR"/>
        </w:rPr>
        <w:t>B) de films</w:t>
      </w:r>
      <w:r w:rsidRPr="005C478C">
        <w:rPr>
          <w:sz w:val="19"/>
          <w:szCs w:val="19"/>
          <w:lang w:val="fr-FR"/>
        </w:rPr>
        <w:tab/>
      </w:r>
      <w:r w:rsidRPr="004C7D89">
        <w:rPr>
          <w:sz w:val="19"/>
          <w:szCs w:val="19"/>
          <w:lang w:val="fr-FR"/>
        </w:rPr>
        <w:tab/>
      </w:r>
      <w:r w:rsidR="005C21BB" w:rsidRPr="005C21BB">
        <w:rPr>
          <w:sz w:val="19"/>
          <w:szCs w:val="19"/>
          <w:lang w:val="fr-FR"/>
        </w:rPr>
        <w:t xml:space="preserve">               </w:t>
      </w:r>
      <w:r w:rsidRPr="005C478C">
        <w:rPr>
          <w:sz w:val="19"/>
          <w:szCs w:val="19"/>
          <w:lang w:val="fr-FR"/>
        </w:rPr>
        <w:t>D) de concours</w:t>
      </w:r>
      <w:r w:rsidRPr="005C478C">
        <w:rPr>
          <w:sz w:val="19"/>
          <w:szCs w:val="19"/>
          <w:lang w:val="fr-FR"/>
        </w:rPr>
        <w:tab/>
      </w:r>
    </w:p>
    <w:p w:rsidR="00120773" w:rsidRPr="005C478C" w:rsidRDefault="00120773">
      <w:pPr>
        <w:spacing w:before="120"/>
        <w:ind w:firstLine="284"/>
        <w:jc w:val="both"/>
        <w:rPr>
          <w:b/>
          <w:sz w:val="19"/>
          <w:szCs w:val="19"/>
          <w:lang w:val="fr-FR"/>
        </w:rPr>
      </w:pPr>
      <w:r w:rsidRPr="005C478C">
        <w:rPr>
          <w:b/>
          <w:sz w:val="19"/>
          <w:szCs w:val="19"/>
          <w:lang w:val="fr-FR"/>
        </w:rPr>
        <w:t>4. Le musée d’Orsay présente uniquement des oeuvres de la deuxième moitié:</w:t>
      </w:r>
    </w:p>
    <w:p w:rsidR="00120773" w:rsidRPr="005C478C" w:rsidRDefault="00120773">
      <w:pPr>
        <w:ind w:firstLine="510"/>
        <w:jc w:val="both"/>
        <w:rPr>
          <w:sz w:val="19"/>
          <w:szCs w:val="19"/>
          <w:lang w:val="fr-FR"/>
        </w:rPr>
      </w:pPr>
      <w:r w:rsidRPr="005C478C">
        <w:rPr>
          <w:sz w:val="19"/>
          <w:szCs w:val="19"/>
          <w:lang w:val="fr-FR"/>
        </w:rPr>
        <w:t>A) du X siècle</w:t>
      </w:r>
      <w:r w:rsidRPr="005C478C">
        <w:rPr>
          <w:sz w:val="19"/>
          <w:szCs w:val="19"/>
          <w:lang w:val="fr-FR"/>
        </w:rPr>
        <w:tab/>
      </w:r>
      <w:r w:rsidRPr="004C7D89">
        <w:rPr>
          <w:sz w:val="19"/>
          <w:szCs w:val="19"/>
          <w:lang w:val="fr-FR"/>
        </w:rPr>
        <w:tab/>
      </w:r>
      <w:r w:rsidRPr="005C478C">
        <w:rPr>
          <w:sz w:val="19"/>
          <w:szCs w:val="19"/>
          <w:lang w:val="fr-FR"/>
        </w:rPr>
        <w:t>C) du XIX siècle</w:t>
      </w:r>
    </w:p>
    <w:p w:rsidR="00120773" w:rsidRPr="005C478C" w:rsidRDefault="00120773">
      <w:pPr>
        <w:ind w:firstLine="510"/>
        <w:jc w:val="both"/>
        <w:rPr>
          <w:sz w:val="19"/>
          <w:szCs w:val="19"/>
          <w:lang w:val="fr-FR"/>
        </w:rPr>
      </w:pPr>
      <w:r w:rsidRPr="005C478C">
        <w:rPr>
          <w:sz w:val="19"/>
          <w:szCs w:val="19"/>
          <w:lang w:val="fr-FR"/>
        </w:rPr>
        <w:t>B) du XVII siècle</w:t>
      </w:r>
      <w:r w:rsidRPr="005C478C">
        <w:rPr>
          <w:sz w:val="19"/>
          <w:szCs w:val="19"/>
          <w:lang w:val="fr-FR"/>
        </w:rPr>
        <w:tab/>
      </w:r>
      <w:r w:rsidRPr="004C7D89">
        <w:rPr>
          <w:sz w:val="19"/>
          <w:szCs w:val="19"/>
          <w:lang w:val="fr-FR"/>
        </w:rPr>
        <w:tab/>
      </w:r>
      <w:r w:rsidRPr="005C478C">
        <w:rPr>
          <w:sz w:val="19"/>
          <w:szCs w:val="19"/>
          <w:lang w:val="fr-FR"/>
        </w:rPr>
        <w:t>D) du XX siècle</w:t>
      </w:r>
    </w:p>
    <w:p w:rsidR="00120773" w:rsidRPr="005C478C" w:rsidRDefault="00120773">
      <w:pPr>
        <w:spacing w:before="120"/>
        <w:ind w:firstLine="284"/>
        <w:jc w:val="both"/>
        <w:rPr>
          <w:b/>
          <w:sz w:val="19"/>
          <w:szCs w:val="19"/>
          <w:lang w:val="fr-FR"/>
        </w:rPr>
      </w:pPr>
      <w:r w:rsidRPr="005C478C">
        <w:rPr>
          <w:b/>
          <w:sz w:val="19"/>
          <w:szCs w:val="19"/>
          <w:lang w:val="fr-FR"/>
        </w:rPr>
        <w:t>5. Le musée d’Orsay fait beaucoup d’animations pour :</w:t>
      </w:r>
    </w:p>
    <w:p w:rsidR="00120773" w:rsidRPr="005C478C" w:rsidRDefault="00120773">
      <w:pPr>
        <w:numPr>
          <w:ilvl w:val="0"/>
          <w:numId w:val="10"/>
        </w:numPr>
        <w:tabs>
          <w:tab w:val="left" w:pos="794"/>
        </w:tabs>
        <w:autoSpaceDE w:val="0"/>
        <w:ind w:left="0" w:firstLine="510"/>
        <w:jc w:val="both"/>
        <w:rPr>
          <w:sz w:val="19"/>
          <w:szCs w:val="19"/>
          <w:lang w:val="fr-FR"/>
        </w:rPr>
      </w:pPr>
      <w:r w:rsidRPr="005C478C">
        <w:rPr>
          <w:sz w:val="19"/>
          <w:szCs w:val="19"/>
          <w:lang w:val="fr-FR"/>
        </w:rPr>
        <w:t>les artistes</w:t>
      </w:r>
    </w:p>
    <w:p w:rsidR="00120773" w:rsidRPr="005C478C" w:rsidRDefault="00120773">
      <w:pPr>
        <w:numPr>
          <w:ilvl w:val="0"/>
          <w:numId w:val="10"/>
        </w:numPr>
        <w:tabs>
          <w:tab w:val="left" w:pos="794"/>
        </w:tabs>
        <w:autoSpaceDE w:val="0"/>
        <w:ind w:left="0" w:firstLine="510"/>
        <w:jc w:val="both"/>
        <w:rPr>
          <w:sz w:val="19"/>
          <w:szCs w:val="19"/>
          <w:lang w:val="fr-FR"/>
        </w:rPr>
      </w:pPr>
      <w:r w:rsidRPr="005C478C">
        <w:rPr>
          <w:sz w:val="19"/>
          <w:szCs w:val="19"/>
          <w:lang w:val="fr-FR"/>
        </w:rPr>
        <w:t>les professeurs</w:t>
      </w:r>
    </w:p>
    <w:p w:rsidR="00120773" w:rsidRPr="005C478C" w:rsidRDefault="00120773">
      <w:pPr>
        <w:numPr>
          <w:ilvl w:val="0"/>
          <w:numId w:val="10"/>
        </w:numPr>
        <w:tabs>
          <w:tab w:val="left" w:pos="794"/>
        </w:tabs>
        <w:autoSpaceDE w:val="0"/>
        <w:ind w:left="0" w:firstLine="510"/>
        <w:jc w:val="both"/>
        <w:rPr>
          <w:sz w:val="19"/>
          <w:szCs w:val="19"/>
          <w:lang w:val="fr-FR"/>
        </w:rPr>
      </w:pPr>
      <w:r w:rsidRPr="005C478C">
        <w:rPr>
          <w:sz w:val="19"/>
          <w:szCs w:val="19"/>
          <w:lang w:val="fr-FR"/>
        </w:rPr>
        <w:t xml:space="preserve">les élèves </w:t>
      </w:r>
    </w:p>
    <w:p w:rsidR="00120773" w:rsidRPr="005C478C" w:rsidRDefault="00120773">
      <w:pPr>
        <w:ind w:firstLine="510"/>
        <w:jc w:val="both"/>
        <w:rPr>
          <w:sz w:val="19"/>
          <w:szCs w:val="19"/>
          <w:lang w:val="fr-FR"/>
        </w:rPr>
      </w:pPr>
      <w:r w:rsidRPr="005C478C">
        <w:rPr>
          <w:sz w:val="19"/>
          <w:szCs w:val="19"/>
          <w:lang w:val="en-US"/>
        </w:rPr>
        <w:t>D</w:t>
      </w:r>
      <w:r w:rsidRPr="005C478C">
        <w:rPr>
          <w:sz w:val="19"/>
          <w:szCs w:val="19"/>
        </w:rPr>
        <w:t xml:space="preserve">) </w:t>
      </w:r>
      <w:r w:rsidRPr="005C478C">
        <w:rPr>
          <w:sz w:val="19"/>
          <w:szCs w:val="19"/>
          <w:lang w:val="fr-FR"/>
        </w:rPr>
        <w:t>les peintres</w:t>
      </w:r>
    </w:p>
    <w:p w:rsidR="00120773" w:rsidRDefault="00120773">
      <w:pPr>
        <w:ind w:firstLine="284"/>
        <w:jc w:val="both"/>
        <w:rPr>
          <w:sz w:val="19"/>
          <w:szCs w:val="19"/>
        </w:rPr>
      </w:pPr>
    </w:p>
    <w:p w:rsidR="004C7D89" w:rsidRPr="005C478C" w:rsidRDefault="004C7D89">
      <w:pPr>
        <w:ind w:firstLine="284"/>
        <w:jc w:val="both"/>
        <w:rPr>
          <w:sz w:val="19"/>
          <w:szCs w:val="19"/>
        </w:rPr>
      </w:pPr>
      <w:r w:rsidRPr="004C7D89">
        <w:rPr>
          <w:b/>
          <w:i/>
          <w:sz w:val="19"/>
          <w:szCs w:val="19"/>
        </w:rPr>
        <w:t>Ответы:</w:t>
      </w:r>
      <w:r>
        <w:rPr>
          <w:sz w:val="19"/>
          <w:szCs w:val="19"/>
        </w:rPr>
        <w:t xml:space="preserve"> 1В, 2А, 3В, 4С, 5С</w:t>
      </w:r>
    </w:p>
    <w:p w:rsidR="00120773" w:rsidRPr="005C478C" w:rsidRDefault="00120773">
      <w:pPr>
        <w:pageBreakBefore/>
        <w:jc w:val="center"/>
        <w:rPr>
          <w:b/>
          <w:caps/>
          <w:sz w:val="19"/>
          <w:szCs w:val="19"/>
        </w:rPr>
      </w:pPr>
      <w:r w:rsidRPr="005C478C">
        <w:rPr>
          <w:b/>
          <w:caps/>
          <w:sz w:val="19"/>
          <w:szCs w:val="19"/>
        </w:rPr>
        <w:lastRenderedPageBreak/>
        <w:t>По грамматике:</w:t>
      </w:r>
    </w:p>
    <w:p w:rsidR="00120773" w:rsidRPr="005C478C" w:rsidRDefault="00120773">
      <w:pPr>
        <w:jc w:val="center"/>
        <w:rPr>
          <w:b/>
          <w:caps/>
          <w:sz w:val="19"/>
          <w:szCs w:val="19"/>
        </w:rPr>
      </w:pPr>
    </w:p>
    <w:p w:rsidR="00120773" w:rsidRPr="005C478C" w:rsidRDefault="004C7D89">
      <w:pPr>
        <w:pBdr>
          <w:top w:val="single" w:sz="4" w:space="1" w:color="000000"/>
          <w:left w:val="single" w:sz="4" w:space="0" w:color="000000"/>
          <w:bottom w:val="single" w:sz="4" w:space="1" w:color="000000"/>
          <w:right w:val="single" w:sz="4" w:space="0" w:color="000000"/>
        </w:pBdr>
        <w:ind w:firstLine="284"/>
        <w:jc w:val="both"/>
        <w:rPr>
          <w:b/>
          <w:bCs/>
          <w:sz w:val="19"/>
          <w:szCs w:val="19"/>
        </w:rPr>
      </w:pPr>
      <w:r>
        <w:rPr>
          <w:b/>
          <w:bCs/>
          <w:sz w:val="19"/>
          <w:szCs w:val="19"/>
        </w:rPr>
        <w:t>ЗАДАНИЯ 9–18</w:t>
      </w:r>
      <w:r w:rsidR="00120773" w:rsidRPr="005C478C">
        <w:rPr>
          <w:b/>
          <w:bCs/>
          <w:sz w:val="19"/>
          <w:szCs w:val="19"/>
        </w:rPr>
        <w:t>. В предложениях, данных ниже, выберите один из предл</w:t>
      </w:r>
      <w:r w:rsidR="00120773" w:rsidRPr="005C478C">
        <w:rPr>
          <w:b/>
          <w:bCs/>
          <w:sz w:val="19"/>
          <w:szCs w:val="19"/>
        </w:rPr>
        <w:t>о</w:t>
      </w:r>
      <w:r w:rsidR="00120773" w:rsidRPr="005C478C">
        <w:rPr>
          <w:b/>
          <w:bCs/>
          <w:sz w:val="19"/>
          <w:szCs w:val="19"/>
        </w:rPr>
        <w:t xml:space="preserve">женных вариантов ответов </w:t>
      </w:r>
      <w:r w:rsidR="00120773" w:rsidRPr="005C478C">
        <w:rPr>
          <w:b/>
          <w:bCs/>
          <w:sz w:val="19"/>
          <w:szCs w:val="19"/>
          <w:lang w:val="en-US"/>
        </w:rPr>
        <w:t>A</w:t>
      </w:r>
      <w:r w:rsidR="00120773" w:rsidRPr="005C478C">
        <w:rPr>
          <w:b/>
          <w:bCs/>
          <w:sz w:val="19"/>
          <w:szCs w:val="19"/>
        </w:rPr>
        <w:t xml:space="preserve">, </w:t>
      </w:r>
      <w:r w:rsidR="00120773" w:rsidRPr="005C478C">
        <w:rPr>
          <w:b/>
          <w:bCs/>
          <w:sz w:val="19"/>
          <w:szCs w:val="19"/>
          <w:lang w:val="en-US"/>
        </w:rPr>
        <w:t>B</w:t>
      </w:r>
      <w:r w:rsidR="00120773" w:rsidRPr="005C478C">
        <w:rPr>
          <w:b/>
          <w:bCs/>
          <w:sz w:val="19"/>
          <w:szCs w:val="19"/>
        </w:rPr>
        <w:t xml:space="preserve">, </w:t>
      </w:r>
      <w:r w:rsidR="00120773" w:rsidRPr="005C478C">
        <w:rPr>
          <w:b/>
          <w:bCs/>
          <w:sz w:val="19"/>
          <w:szCs w:val="19"/>
          <w:lang w:val="en-US"/>
        </w:rPr>
        <w:t>C</w:t>
      </w:r>
      <w:r w:rsidR="00120773" w:rsidRPr="005C478C">
        <w:rPr>
          <w:b/>
          <w:bCs/>
          <w:sz w:val="19"/>
          <w:szCs w:val="19"/>
        </w:rPr>
        <w:t xml:space="preserve">, или </w:t>
      </w:r>
      <w:r w:rsidR="00120773" w:rsidRPr="005C478C">
        <w:rPr>
          <w:b/>
          <w:bCs/>
          <w:sz w:val="19"/>
          <w:szCs w:val="19"/>
          <w:lang w:val="en-US"/>
        </w:rPr>
        <w:t>D</w:t>
      </w:r>
      <w:r w:rsidR="00120773" w:rsidRPr="005C478C">
        <w:rPr>
          <w:b/>
          <w:bCs/>
          <w:sz w:val="19"/>
          <w:szCs w:val="19"/>
        </w:rPr>
        <w:t xml:space="preserve">. </w:t>
      </w:r>
    </w:p>
    <w:p w:rsidR="00120773" w:rsidRPr="005C478C" w:rsidRDefault="00120773" w:rsidP="005C21BB">
      <w:pPr>
        <w:jc w:val="both"/>
        <w:rPr>
          <w:b/>
          <w:sz w:val="19"/>
          <w:szCs w:val="19"/>
        </w:rPr>
      </w:pPr>
    </w:p>
    <w:p w:rsidR="00120773" w:rsidRPr="004C7D89" w:rsidRDefault="00120773">
      <w:pPr>
        <w:ind w:firstLine="284"/>
        <w:jc w:val="both"/>
        <w:rPr>
          <w:b/>
          <w:sz w:val="19"/>
          <w:szCs w:val="19"/>
          <w:lang w:val="fr-FR"/>
        </w:rPr>
      </w:pPr>
      <w:r w:rsidRPr="005C478C">
        <w:rPr>
          <w:b/>
          <w:sz w:val="19"/>
          <w:szCs w:val="19"/>
        </w:rPr>
        <w:t>Образец</w:t>
      </w:r>
      <w:r w:rsidRPr="004C7D89">
        <w:rPr>
          <w:b/>
          <w:sz w:val="19"/>
          <w:szCs w:val="19"/>
          <w:lang w:val="fr-FR"/>
        </w:rPr>
        <w:t>:</w:t>
      </w:r>
    </w:p>
    <w:p w:rsidR="00120773" w:rsidRPr="005C478C" w:rsidRDefault="00120773">
      <w:pPr>
        <w:ind w:firstLine="284"/>
        <w:jc w:val="both"/>
        <w:rPr>
          <w:b/>
          <w:sz w:val="19"/>
          <w:szCs w:val="19"/>
          <w:lang w:val="fr-FR"/>
        </w:rPr>
      </w:pPr>
      <w:r w:rsidRPr="00D94B3C">
        <w:rPr>
          <w:sz w:val="19"/>
          <w:szCs w:val="19"/>
          <w:lang w:val="fr-FR"/>
        </w:rPr>
        <w:t>1.</w:t>
      </w:r>
      <w:r w:rsidRPr="004C7D89">
        <w:rPr>
          <w:b/>
          <w:sz w:val="19"/>
          <w:szCs w:val="19"/>
          <w:lang w:val="fr-FR"/>
        </w:rPr>
        <w:t xml:space="preserve"> </w:t>
      </w:r>
      <w:r w:rsidRPr="00D94B3C">
        <w:rPr>
          <w:sz w:val="19"/>
          <w:szCs w:val="19"/>
          <w:lang w:val="fr-FR"/>
        </w:rPr>
        <w:t>Il est parti en Bretagne ________ dix ans.</w:t>
      </w:r>
    </w:p>
    <w:p w:rsidR="00120773" w:rsidRPr="005C478C" w:rsidRDefault="00120773">
      <w:pPr>
        <w:tabs>
          <w:tab w:val="left" w:pos="1843"/>
          <w:tab w:val="left" w:pos="3402"/>
          <w:tab w:val="left" w:pos="4962"/>
        </w:tabs>
        <w:ind w:firstLine="284"/>
        <w:jc w:val="both"/>
        <w:rPr>
          <w:sz w:val="19"/>
          <w:szCs w:val="19"/>
          <w:lang w:val="fr-FR"/>
        </w:rPr>
      </w:pPr>
      <w:r w:rsidRPr="005C478C">
        <w:rPr>
          <w:sz w:val="19"/>
          <w:szCs w:val="19"/>
          <w:lang w:val="fr-FR"/>
        </w:rPr>
        <w:t>A) dans</w:t>
      </w:r>
      <w:r w:rsidRPr="005C478C">
        <w:rPr>
          <w:sz w:val="19"/>
          <w:szCs w:val="19"/>
          <w:lang w:val="fr-FR"/>
        </w:rPr>
        <w:tab/>
        <w:t>B) il y a</w:t>
      </w:r>
      <w:r w:rsidRPr="005C478C">
        <w:rPr>
          <w:sz w:val="19"/>
          <w:szCs w:val="19"/>
          <w:lang w:val="fr-FR"/>
        </w:rPr>
        <w:tab/>
        <w:t>C) pendant</w:t>
      </w:r>
      <w:r w:rsidRPr="005C478C">
        <w:rPr>
          <w:sz w:val="19"/>
          <w:szCs w:val="19"/>
          <w:lang w:val="fr-FR"/>
        </w:rPr>
        <w:tab/>
      </w:r>
      <w:r w:rsidRPr="005C478C">
        <w:rPr>
          <w:sz w:val="19"/>
          <w:szCs w:val="19"/>
          <w:lang w:val="fr-FR"/>
        </w:rPr>
        <w:tab/>
        <w:t>D) par</w:t>
      </w:r>
      <w:r w:rsidRPr="005C478C">
        <w:rPr>
          <w:sz w:val="19"/>
          <w:szCs w:val="19"/>
          <w:lang w:val="fr-FR"/>
        </w:rPr>
        <w:tab/>
      </w:r>
      <w:r w:rsidRPr="005C478C">
        <w:rPr>
          <w:sz w:val="19"/>
          <w:szCs w:val="19"/>
          <w:lang w:val="fr-FR"/>
        </w:rPr>
        <w:tab/>
      </w:r>
      <w:r w:rsidRPr="005C478C">
        <w:rPr>
          <w:sz w:val="19"/>
          <w:szCs w:val="19"/>
          <w:lang w:val="fr-FR"/>
        </w:rPr>
        <w:tab/>
      </w:r>
    </w:p>
    <w:p w:rsidR="00120773" w:rsidRPr="004C7D89" w:rsidRDefault="00120773">
      <w:pPr>
        <w:ind w:firstLine="284"/>
        <w:jc w:val="both"/>
        <w:rPr>
          <w:sz w:val="19"/>
          <w:szCs w:val="19"/>
          <w:lang w:val="fr-FR"/>
        </w:rPr>
      </w:pPr>
    </w:p>
    <w:p w:rsidR="00120773" w:rsidRPr="00DA7D91" w:rsidRDefault="004C7D89">
      <w:pPr>
        <w:ind w:firstLine="284"/>
        <w:jc w:val="both"/>
        <w:rPr>
          <w:sz w:val="19"/>
          <w:szCs w:val="19"/>
        </w:rPr>
      </w:pPr>
      <w:r>
        <w:rPr>
          <w:b/>
          <w:i/>
          <w:caps/>
          <w:sz w:val="19"/>
          <w:szCs w:val="19"/>
        </w:rPr>
        <w:t>ОТВЕТ</w:t>
      </w:r>
      <w:r w:rsidR="00120773" w:rsidRPr="00DA7D91">
        <w:rPr>
          <w:sz w:val="19"/>
          <w:szCs w:val="19"/>
        </w:rPr>
        <w:t>: 1</w:t>
      </w:r>
      <w:r w:rsidR="00120773" w:rsidRPr="005C478C">
        <w:rPr>
          <w:sz w:val="19"/>
          <w:szCs w:val="19"/>
          <w:lang w:val="en-US"/>
        </w:rPr>
        <w:t>B</w:t>
      </w:r>
    </w:p>
    <w:p w:rsidR="00120773" w:rsidRPr="00DA7D91" w:rsidRDefault="00120773">
      <w:pPr>
        <w:ind w:firstLine="284"/>
        <w:jc w:val="both"/>
        <w:rPr>
          <w:sz w:val="19"/>
          <w:szCs w:val="19"/>
        </w:rPr>
      </w:pPr>
      <w:r w:rsidRPr="00DA7D91">
        <w:rPr>
          <w:sz w:val="19"/>
          <w:szCs w:val="19"/>
        </w:rPr>
        <w:t xml:space="preserve"> </w:t>
      </w:r>
    </w:p>
    <w:p w:rsidR="00120773" w:rsidRPr="005C478C" w:rsidRDefault="00120773">
      <w:pPr>
        <w:jc w:val="center"/>
        <w:rPr>
          <w:b/>
          <w:caps/>
          <w:sz w:val="19"/>
          <w:szCs w:val="19"/>
        </w:rPr>
      </w:pPr>
      <w:r w:rsidRPr="005C478C">
        <w:rPr>
          <w:b/>
          <w:caps/>
          <w:sz w:val="19"/>
          <w:szCs w:val="19"/>
        </w:rPr>
        <w:t>По словообразованию:</w:t>
      </w:r>
    </w:p>
    <w:p w:rsidR="00120773" w:rsidRPr="005C478C" w:rsidRDefault="00120773">
      <w:pPr>
        <w:ind w:firstLine="284"/>
        <w:jc w:val="both"/>
        <w:rPr>
          <w:sz w:val="19"/>
          <w:szCs w:val="19"/>
        </w:rPr>
      </w:pPr>
    </w:p>
    <w:p w:rsidR="00120773" w:rsidRPr="005C478C" w:rsidRDefault="004C7D89" w:rsidP="004C7D89">
      <w:pPr>
        <w:pBdr>
          <w:top w:val="single" w:sz="4" w:space="1" w:color="000000"/>
          <w:left w:val="single" w:sz="4" w:space="0" w:color="000000"/>
          <w:bottom w:val="single" w:sz="4" w:space="1" w:color="000000"/>
          <w:right w:val="single" w:sz="4" w:space="0" w:color="000000"/>
        </w:pBdr>
        <w:ind w:firstLine="284"/>
        <w:jc w:val="both"/>
        <w:rPr>
          <w:sz w:val="19"/>
          <w:szCs w:val="19"/>
        </w:rPr>
      </w:pPr>
      <w:r>
        <w:rPr>
          <w:b/>
          <w:bCs/>
          <w:sz w:val="19"/>
          <w:szCs w:val="19"/>
        </w:rPr>
        <w:t>ЗАДАНИЯ 19–24. Прочитайте приведенные ниже предложения/текст</w:t>
      </w:r>
      <w:r w:rsidR="00120773" w:rsidRPr="005C478C">
        <w:rPr>
          <w:b/>
          <w:bCs/>
          <w:sz w:val="19"/>
          <w:szCs w:val="19"/>
        </w:rPr>
        <w:t xml:space="preserve">. </w:t>
      </w:r>
      <w:r>
        <w:rPr>
          <w:b/>
          <w:bCs/>
          <w:sz w:val="19"/>
          <w:szCs w:val="19"/>
        </w:rPr>
        <w:t>О</w:t>
      </w:r>
      <w:r>
        <w:rPr>
          <w:b/>
          <w:bCs/>
          <w:sz w:val="19"/>
          <w:szCs w:val="19"/>
        </w:rPr>
        <w:t>б</w:t>
      </w:r>
      <w:r>
        <w:rPr>
          <w:b/>
          <w:bCs/>
          <w:sz w:val="19"/>
          <w:szCs w:val="19"/>
        </w:rPr>
        <w:t>разуйте от слов, напечатанных заглавными буквами однокоренные слова так, чтобы они грамматически и лексически соответствовали содержанию пре</w:t>
      </w:r>
      <w:r>
        <w:rPr>
          <w:b/>
          <w:bCs/>
          <w:sz w:val="19"/>
          <w:szCs w:val="19"/>
        </w:rPr>
        <w:t>д</w:t>
      </w:r>
      <w:r>
        <w:rPr>
          <w:b/>
          <w:bCs/>
          <w:sz w:val="19"/>
          <w:szCs w:val="19"/>
        </w:rPr>
        <w:t>ложений/текста.</w:t>
      </w:r>
    </w:p>
    <w:p w:rsidR="004C7D89" w:rsidRDefault="004C7D89">
      <w:pPr>
        <w:ind w:firstLine="284"/>
        <w:jc w:val="both"/>
        <w:rPr>
          <w:b/>
          <w:bCs/>
          <w:sz w:val="19"/>
          <w:szCs w:val="19"/>
        </w:rPr>
      </w:pPr>
    </w:p>
    <w:p w:rsidR="00120773" w:rsidRPr="00DA7D91" w:rsidRDefault="00120773">
      <w:pPr>
        <w:ind w:firstLine="284"/>
        <w:jc w:val="both"/>
        <w:rPr>
          <w:b/>
          <w:bCs/>
          <w:sz w:val="19"/>
          <w:szCs w:val="19"/>
          <w:lang w:val="en-US"/>
        </w:rPr>
      </w:pPr>
      <w:r w:rsidRPr="005C478C">
        <w:rPr>
          <w:b/>
          <w:bCs/>
          <w:sz w:val="19"/>
          <w:szCs w:val="19"/>
        </w:rPr>
        <w:t>Образец</w:t>
      </w:r>
      <w:r w:rsidRPr="00DA7D91">
        <w:rPr>
          <w:b/>
          <w:bCs/>
          <w:sz w:val="19"/>
          <w:szCs w:val="19"/>
          <w:lang w:val="en-US"/>
        </w:rPr>
        <w:t>:</w:t>
      </w:r>
    </w:p>
    <w:p w:rsidR="00120773" w:rsidRPr="00DA7D91" w:rsidRDefault="00120773">
      <w:pPr>
        <w:ind w:firstLine="284"/>
        <w:jc w:val="both"/>
        <w:rPr>
          <w:sz w:val="19"/>
          <w:szCs w:val="19"/>
          <w:lang w:val="en-US"/>
        </w:rPr>
      </w:pPr>
      <w:r w:rsidRPr="00D94B3C">
        <w:rPr>
          <w:sz w:val="19"/>
          <w:szCs w:val="19"/>
          <w:lang w:val="fr-FR"/>
        </w:rPr>
        <w:t xml:space="preserve">1. </w:t>
      </w:r>
      <w:r w:rsidR="00D94B3C" w:rsidRPr="00D94B3C">
        <w:rPr>
          <w:sz w:val="19"/>
          <w:szCs w:val="19"/>
          <w:lang w:val="fr-FR"/>
        </w:rPr>
        <w:t>Ils _ beaucoup. (</w:t>
      </w:r>
      <w:r w:rsidR="00D94B3C">
        <w:rPr>
          <w:sz w:val="19"/>
          <w:szCs w:val="19"/>
          <w:lang w:val="en-US"/>
        </w:rPr>
        <w:t>TRAVAIL</w:t>
      </w:r>
      <w:r w:rsidR="00D94B3C" w:rsidRPr="00DA7D91">
        <w:rPr>
          <w:sz w:val="19"/>
          <w:szCs w:val="19"/>
          <w:lang w:val="en-US"/>
        </w:rPr>
        <w:t>)</w:t>
      </w:r>
    </w:p>
    <w:p w:rsidR="00120773" w:rsidRPr="00DA7D91" w:rsidRDefault="00120773">
      <w:pPr>
        <w:ind w:firstLine="284"/>
        <w:jc w:val="both"/>
        <w:rPr>
          <w:b/>
          <w:bCs/>
          <w:sz w:val="19"/>
          <w:szCs w:val="19"/>
          <w:lang w:val="en-US"/>
        </w:rPr>
      </w:pPr>
    </w:p>
    <w:p w:rsidR="00D94B3C" w:rsidRPr="00DA7D91" w:rsidRDefault="00D94B3C">
      <w:pPr>
        <w:ind w:firstLine="284"/>
        <w:jc w:val="both"/>
        <w:rPr>
          <w:b/>
          <w:bCs/>
          <w:sz w:val="19"/>
          <w:szCs w:val="19"/>
          <w:lang w:val="en-US"/>
        </w:rPr>
      </w:pPr>
    </w:p>
    <w:p w:rsidR="00120773" w:rsidRPr="00DA7D91" w:rsidRDefault="004C7D89">
      <w:pPr>
        <w:ind w:firstLine="284"/>
        <w:jc w:val="both"/>
        <w:rPr>
          <w:sz w:val="19"/>
          <w:szCs w:val="19"/>
        </w:rPr>
      </w:pPr>
      <w:r>
        <w:rPr>
          <w:b/>
          <w:i/>
          <w:caps/>
          <w:sz w:val="19"/>
          <w:szCs w:val="19"/>
        </w:rPr>
        <w:t>Ответ</w:t>
      </w:r>
      <w:r w:rsidRPr="00DA7D91">
        <w:rPr>
          <w:sz w:val="19"/>
          <w:szCs w:val="19"/>
          <w:lang w:val="en-US"/>
        </w:rPr>
        <w:t xml:space="preserve">: </w:t>
      </w:r>
      <w:r>
        <w:rPr>
          <w:sz w:val="19"/>
          <w:szCs w:val="19"/>
          <w:lang w:val="en-US"/>
        </w:rPr>
        <w:t>1</w:t>
      </w:r>
      <w:r w:rsidR="00D94B3C" w:rsidRPr="00DA7D91">
        <w:rPr>
          <w:sz w:val="19"/>
          <w:szCs w:val="19"/>
          <w:lang w:val="en-US"/>
        </w:rPr>
        <w:t xml:space="preserve">. </w:t>
      </w:r>
      <w:r>
        <w:rPr>
          <w:sz w:val="19"/>
          <w:szCs w:val="19"/>
          <w:lang w:val="en-US"/>
        </w:rPr>
        <w:t>TRAVAILLENT</w:t>
      </w:r>
    </w:p>
    <w:p w:rsidR="00120773" w:rsidRPr="005C478C" w:rsidRDefault="00120773">
      <w:pPr>
        <w:ind w:firstLine="284"/>
        <w:jc w:val="both"/>
        <w:rPr>
          <w:b/>
          <w:bCs/>
          <w:sz w:val="19"/>
          <w:szCs w:val="19"/>
        </w:rPr>
      </w:pPr>
    </w:p>
    <w:p w:rsidR="00120773" w:rsidRPr="005C478C" w:rsidRDefault="00120773">
      <w:pPr>
        <w:pageBreakBefore/>
        <w:jc w:val="center"/>
        <w:rPr>
          <w:b/>
          <w:bCs/>
          <w:caps/>
          <w:sz w:val="19"/>
          <w:szCs w:val="19"/>
        </w:rPr>
      </w:pPr>
      <w:r w:rsidRPr="005C478C">
        <w:rPr>
          <w:b/>
          <w:bCs/>
          <w:caps/>
          <w:sz w:val="19"/>
          <w:szCs w:val="19"/>
        </w:rPr>
        <w:lastRenderedPageBreak/>
        <w:t>По чтению:</w:t>
      </w:r>
    </w:p>
    <w:p w:rsidR="00120773" w:rsidRPr="005C478C" w:rsidRDefault="00120773">
      <w:pPr>
        <w:jc w:val="center"/>
        <w:rPr>
          <w:b/>
          <w:bCs/>
          <w:caps/>
          <w:sz w:val="19"/>
          <w:szCs w:val="19"/>
        </w:rPr>
      </w:pPr>
    </w:p>
    <w:p w:rsidR="00120773" w:rsidRPr="005C478C" w:rsidRDefault="00D94B3C">
      <w:pPr>
        <w:pBdr>
          <w:top w:val="single" w:sz="4" w:space="1" w:color="000000"/>
          <w:left w:val="single" w:sz="4" w:space="0" w:color="000000"/>
          <w:bottom w:val="single" w:sz="4" w:space="1" w:color="000000"/>
          <w:right w:val="single" w:sz="4" w:space="0" w:color="000000"/>
        </w:pBdr>
        <w:ind w:firstLine="284"/>
        <w:jc w:val="both"/>
        <w:rPr>
          <w:b/>
          <w:bCs/>
          <w:sz w:val="19"/>
          <w:szCs w:val="19"/>
        </w:rPr>
      </w:pPr>
      <w:r>
        <w:rPr>
          <w:b/>
          <w:bCs/>
          <w:sz w:val="19"/>
          <w:szCs w:val="19"/>
        </w:rPr>
        <w:t>ЗАДАНИЯ 25–31</w:t>
      </w:r>
      <w:r w:rsidR="00120773" w:rsidRPr="005C478C">
        <w:rPr>
          <w:b/>
          <w:bCs/>
          <w:sz w:val="19"/>
          <w:szCs w:val="19"/>
        </w:rPr>
        <w:t>. Прочитайте текст и выполните задания, ответив на в</w:t>
      </w:r>
      <w:r w:rsidR="00120773" w:rsidRPr="005C478C">
        <w:rPr>
          <w:b/>
          <w:bCs/>
          <w:sz w:val="19"/>
          <w:szCs w:val="19"/>
        </w:rPr>
        <w:t>о</w:t>
      </w:r>
      <w:r w:rsidR="00120773" w:rsidRPr="005C478C">
        <w:rPr>
          <w:b/>
          <w:bCs/>
          <w:sz w:val="19"/>
          <w:szCs w:val="19"/>
        </w:rPr>
        <w:t xml:space="preserve">просы после текста. Выберите один из предложенных вариантов ответов </w:t>
      </w:r>
      <w:r w:rsidR="00120773" w:rsidRPr="005C478C">
        <w:rPr>
          <w:b/>
          <w:bCs/>
          <w:sz w:val="19"/>
          <w:szCs w:val="19"/>
          <w:lang w:val="en-US"/>
        </w:rPr>
        <w:t>A</w:t>
      </w:r>
      <w:r w:rsidR="00120773" w:rsidRPr="005C478C">
        <w:rPr>
          <w:b/>
          <w:bCs/>
          <w:sz w:val="19"/>
          <w:szCs w:val="19"/>
        </w:rPr>
        <w:t xml:space="preserve">, </w:t>
      </w:r>
      <w:r w:rsidR="00120773" w:rsidRPr="005C478C">
        <w:rPr>
          <w:b/>
          <w:bCs/>
          <w:sz w:val="19"/>
          <w:szCs w:val="19"/>
          <w:lang w:val="en-US"/>
        </w:rPr>
        <w:t>B</w:t>
      </w:r>
      <w:r w:rsidR="00120773" w:rsidRPr="005C478C">
        <w:rPr>
          <w:b/>
          <w:bCs/>
          <w:sz w:val="19"/>
          <w:szCs w:val="19"/>
        </w:rPr>
        <w:t xml:space="preserve">, </w:t>
      </w:r>
      <w:r w:rsidR="00120773" w:rsidRPr="005C478C">
        <w:rPr>
          <w:b/>
          <w:bCs/>
          <w:sz w:val="19"/>
          <w:szCs w:val="19"/>
          <w:lang w:val="en-US"/>
        </w:rPr>
        <w:t>C</w:t>
      </w:r>
      <w:r w:rsidR="00120773" w:rsidRPr="005C478C">
        <w:rPr>
          <w:b/>
          <w:bCs/>
          <w:sz w:val="19"/>
          <w:szCs w:val="19"/>
        </w:rPr>
        <w:t xml:space="preserve"> или </w:t>
      </w:r>
      <w:r w:rsidR="00120773" w:rsidRPr="005C478C">
        <w:rPr>
          <w:b/>
          <w:bCs/>
          <w:sz w:val="19"/>
          <w:szCs w:val="19"/>
          <w:lang w:val="en-US"/>
        </w:rPr>
        <w:t>D</w:t>
      </w:r>
      <w:r w:rsidR="00120773" w:rsidRPr="005C478C">
        <w:rPr>
          <w:b/>
          <w:bCs/>
          <w:sz w:val="19"/>
          <w:szCs w:val="19"/>
        </w:rPr>
        <w:t>.</w:t>
      </w:r>
    </w:p>
    <w:p w:rsidR="00120773" w:rsidRPr="005C478C" w:rsidRDefault="00120773">
      <w:pPr>
        <w:ind w:firstLine="284"/>
        <w:jc w:val="both"/>
        <w:rPr>
          <w:b/>
          <w:bCs/>
          <w:i/>
          <w:iCs/>
          <w:sz w:val="19"/>
          <w:szCs w:val="19"/>
        </w:rPr>
      </w:pPr>
    </w:p>
    <w:p w:rsidR="00120773" w:rsidRPr="005C478C" w:rsidRDefault="00120773">
      <w:pPr>
        <w:ind w:firstLine="284"/>
        <w:jc w:val="both"/>
        <w:rPr>
          <w:b/>
          <w:bCs/>
          <w:i/>
          <w:iCs/>
          <w:sz w:val="19"/>
          <w:szCs w:val="19"/>
        </w:rPr>
      </w:pPr>
      <w:r w:rsidRPr="005C478C">
        <w:rPr>
          <w:b/>
          <w:bCs/>
          <w:i/>
          <w:iCs/>
          <w:sz w:val="19"/>
          <w:szCs w:val="19"/>
        </w:rPr>
        <w:t>В образце, дан</w:t>
      </w:r>
      <w:r w:rsidR="00D94B3C">
        <w:rPr>
          <w:b/>
          <w:bCs/>
          <w:i/>
          <w:iCs/>
          <w:sz w:val="19"/>
          <w:szCs w:val="19"/>
        </w:rPr>
        <w:t>ном ниже, задания обозначены 1–7</w:t>
      </w:r>
      <w:r w:rsidRPr="005C478C">
        <w:rPr>
          <w:b/>
          <w:bCs/>
          <w:i/>
          <w:iCs/>
          <w:sz w:val="19"/>
          <w:szCs w:val="19"/>
        </w:rPr>
        <w:t xml:space="preserve">. </w:t>
      </w:r>
    </w:p>
    <w:p w:rsidR="00120773" w:rsidRPr="005C478C" w:rsidRDefault="00120773">
      <w:pPr>
        <w:ind w:firstLine="284"/>
        <w:jc w:val="both"/>
        <w:rPr>
          <w:sz w:val="19"/>
          <w:szCs w:val="19"/>
        </w:rPr>
      </w:pPr>
    </w:p>
    <w:p w:rsidR="00120773" w:rsidRPr="00D94B3C" w:rsidRDefault="00D94B3C">
      <w:pPr>
        <w:spacing w:after="120"/>
        <w:jc w:val="center"/>
        <w:rPr>
          <w:b/>
          <w:bCs/>
          <w:spacing w:val="30"/>
          <w:sz w:val="19"/>
          <w:szCs w:val="19"/>
          <w:lang w:val="fr-FR"/>
        </w:rPr>
      </w:pPr>
      <w:r w:rsidRPr="00D94B3C">
        <w:rPr>
          <w:b/>
          <w:sz w:val="19"/>
          <w:szCs w:val="19"/>
          <w:lang w:val="fr-FR"/>
        </w:rPr>
        <w:t>Nicolas Chopin</w:t>
      </w:r>
      <w:r w:rsidR="005C21BB">
        <w:rPr>
          <w:b/>
          <w:bCs/>
          <w:spacing w:val="30"/>
          <w:sz w:val="19"/>
          <w:szCs w:val="19"/>
          <w:lang w:val="fr-FR"/>
        </w:rPr>
        <w:t>,</w:t>
      </w:r>
      <w:r w:rsidR="00120773" w:rsidRPr="00D94B3C">
        <w:rPr>
          <w:b/>
          <w:bCs/>
          <w:spacing w:val="30"/>
          <w:sz w:val="19"/>
          <w:szCs w:val="19"/>
          <w:lang w:val="fr-FR"/>
        </w:rPr>
        <w:t xml:space="preserve"> professeur de musique</w:t>
      </w:r>
    </w:p>
    <w:p w:rsidR="00120773" w:rsidRPr="005C478C" w:rsidRDefault="00120773">
      <w:pPr>
        <w:ind w:firstLine="284"/>
        <w:jc w:val="both"/>
        <w:rPr>
          <w:sz w:val="19"/>
          <w:szCs w:val="19"/>
          <w:lang w:val="fr-FR"/>
        </w:rPr>
      </w:pPr>
      <w:r w:rsidRPr="005C478C">
        <w:rPr>
          <w:sz w:val="19"/>
          <w:szCs w:val="19"/>
          <w:lang w:val="fr-FR"/>
        </w:rPr>
        <w:t>§ 1. Un jour de 1816, Monsieur Nicolas Chopin, professeur au lycée de Varsovie, est revenu de la ville en compagnie d'un personnage assez singulier.</w:t>
      </w:r>
    </w:p>
    <w:p w:rsidR="00120773" w:rsidRPr="005C478C" w:rsidRDefault="00120773">
      <w:pPr>
        <w:ind w:firstLine="284"/>
        <w:jc w:val="both"/>
        <w:rPr>
          <w:sz w:val="19"/>
          <w:szCs w:val="19"/>
          <w:lang w:val="fr-FR"/>
        </w:rPr>
      </w:pPr>
      <w:r w:rsidRPr="005C478C">
        <w:rPr>
          <w:sz w:val="19"/>
          <w:szCs w:val="19"/>
          <w:lang w:val="fr-FR"/>
        </w:rPr>
        <w:t>– Ma chère amie, – dit-il à sa femme Justina, – je te présente Monsieur le professeur Zywny.</w:t>
      </w:r>
    </w:p>
    <w:p w:rsidR="00120773" w:rsidRPr="005C478C" w:rsidRDefault="00120773">
      <w:pPr>
        <w:ind w:firstLine="284"/>
        <w:jc w:val="both"/>
        <w:rPr>
          <w:sz w:val="19"/>
          <w:szCs w:val="19"/>
          <w:lang w:val="fr-FR"/>
        </w:rPr>
      </w:pPr>
      <w:r w:rsidRPr="005C478C">
        <w:rPr>
          <w:sz w:val="19"/>
          <w:szCs w:val="19"/>
          <w:lang w:val="fr-FR"/>
        </w:rPr>
        <w:t>Le nouveau venu s'est incliné. C'était un homme d'une soixantaine d'années, grand, voûté, assez maigre; ses vêtements étaient à la fois pompeux et ridicules, assez mal tenus. Justina a répondu aimablement à son salut et jeté un rapide coup d'œil sur ses enfants: à côté de Ludwika et de Frédéric, qui avaient maintenant neuf et six ans, Isabelle – cinq ans et Emilia – quatre ans, tous se tenaient sagement debout, les yeux sur l'étrange bonhomme.</w:t>
      </w:r>
    </w:p>
    <w:p w:rsidR="00120773" w:rsidRPr="005C478C" w:rsidRDefault="00120773">
      <w:pPr>
        <w:pStyle w:val="ad"/>
        <w:ind w:firstLine="284"/>
        <w:rPr>
          <w:sz w:val="19"/>
          <w:szCs w:val="19"/>
        </w:rPr>
      </w:pPr>
      <w:r w:rsidRPr="005C478C">
        <w:rPr>
          <w:sz w:val="19"/>
          <w:szCs w:val="19"/>
        </w:rPr>
        <w:t>§</w:t>
      </w:r>
      <w:r w:rsidRPr="004C7D89">
        <w:rPr>
          <w:sz w:val="19"/>
          <w:szCs w:val="19"/>
        </w:rPr>
        <w:t> </w:t>
      </w:r>
      <w:r w:rsidRPr="005C478C">
        <w:rPr>
          <w:sz w:val="19"/>
          <w:szCs w:val="19"/>
        </w:rPr>
        <w:t>2. Chaque fois que Justina regardait tout son petit monde, elle se réjouissait. Que de chemin parcouru depuis que, parente pauvre d'une noble et riche maison, elle avait rencontré cet homme ambitieux, mais courageux et bon, qui lui avait donné un foyer, une famille. En 1814, on a confié à Nicolas la direction de la section de la littérature française au lycée où il enseignait. Mais son traitement n'était pas très élevé pour vivre. Justina avait toujours travaillé et maintenant elle aidait volontiers sa servante à faire des lits et à préparer les repas.</w:t>
      </w:r>
    </w:p>
    <w:p w:rsidR="00120773" w:rsidRPr="005C478C" w:rsidRDefault="00120773">
      <w:pPr>
        <w:ind w:firstLine="284"/>
        <w:jc w:val="both"/>
        <w:rPr>
          <w:sz w:val="19"/>
          <w:szCs w:val="19"/>
          <w:lang w:val="fr-FR"/>
        </w:rPr>
      </w:pPr>
      <w:r w:rsidRPr="005C478C">
        <w:rPr>
          <w:sz w:val="19"/>
          <w:szCs w:val="19"/>
          <w:lang w:val="fr-FR"/>
        </w:rPr>
        <w:t>§</w:t>
      </w:r>
      <w:r w:rsidRPr="004C7D89">
        <w:rPr>
          <w:sz w:val="19"/>
          <w:szCs w:val="19"/>
          <w:lang w:val="fr-FR"/>
        </w:rPr>
        <w:t> </w:t>
      </w:r>
      <w:r w:rsidRPr="005C478C">
        <w:rPr>
          <w:sz w:val="19"/>
          <w:szCs w:val="19"/>
          <w:lang w:val="fr-FR"/>
        </w:rPr>
        <w:t>3. Zywny parlait aux enfants et ils l'écoutaient les yeux ronds:</w:t>
      </w:r>
    </w:p>
    <w:p w:rsidR="00120773" w:rsidRPr="005C478C" w:rsidRDefault="00120773">
      <w:pPr>
        <w:ind w:firstLine="284"/>
        <w:jc w:val="both"/>
        <w:rPr>
          <w:sz w:val="19"/>
          <w:szCs w:val="19"/>
          <w:lang w:val="fr-FR"/>
        </w:rPr>
      </w:pPr>
      <w:r w:rsidRPr="005C478C">
        <w:rPr>
          <w:sz w:val="19"/>
          <w:szCs w:val="19"/>
          <w:lang w:val="fr-FR"/>
        </w:rPr>
        <w:t xml:space="preserve">– Ah, mes amis, le professeur de piano et de violon que vous avez devant vous a vécu, en d'autres temps, dans les honneurs! Savez-vous que j'ai été pianiste à la cour d'un roi? Savez-vous que j'ai été chef d'orchestre? Savez-vous enfin que j'ai composé des arias, des fugues, des symphonies? Hélas, je dois gagner ma vie et je gagne en donnant les leçons de musique. Mais je me console avec Jean-Sébastien Bach et Wolfgang Amadeus Mozart … Dis-moi, mon garçon, – s'adressa-t-il à Frédéric, – est-ce que tu connais Jean-Sébastien Bach? Et Mozart, le connais-tu? Frédéric restait à bouche ouverte; ses sœurs éclatèrent de rire. </w:t>
      </w:r>
    </w:p>
    <w:p w:rsidR="00120773" w:rsidRPr="005C478C" w:rsidRDefault="00120773">
      <w:pPr>
        <w:ind w:firstLine="284"/>
        <w:jc w:val="both"/>
        <w:rPr>
          <w:sz w:val="19"/>
          <w:szCs w:val="19"/>
          <w:lang w:val="fr-FR"/>
        </w:rPr>
      </w:pPr>
      <w:r w:rsidRPr="005C478C">
        <w:rPr>
          <w:sz w:val="19"/>
          <w:szCs w:val="19"/>
          <w:lang w:val="fr-FR"/>
        </w:rPr>
        <w:t xml:space="preserve">– Je te les ferai connaître, mon enfant. Et je te les ferai aimer, je te le promets. </w:t>
      </w:r>
    </w:p>
    <w:p w:rsidR="00120773" w:rsidRPr="005C478C" w:rsidRDefault="00120773">
      <w:pPr>
        <w:ind w:firstLine="284"/>
        <w:jc w:val="both"/>
        <w:rPr>
          <w:sz w:val="19"/>
          <w:szCs w:val="19"/>
          <w:lang w:val="fr-FR"/>
        </w:rPr>
      </w:pPr>
      <w:r w:rsidRPr="005C478C">
        <w:rPr>
          <w:sz w:val="19"/>
          <w:szCs w:val="19"/>
          <w:lang w:val="fr-FR"/>
        </w:rPr>
        <w:t>§</w:t>
      </w:r>
      <w:r w:rsidRPr="004C7D89">
        <w:rPr>
          <w:sz w:val="19"/>
          <w:szCs w:val="19"/>
          <w:lang w:val="fr-FR"/>
        </w:rPr>
        <w:t> </w:t>
      </w:r>
      <w:r w:rsidRPr="005C478C">
        <w:rPr>
          <w:sz w:val="19"/>
          <w:szCs w:val="19"/>
          <w:lang w:val="fr-FR"/>
        </w:rPr>
        <w:t>4. Frédéric a quitté le groupe qu'il formait avec ses sœurs et marché droit au piano, l'a ouvert, a exécuté un accord, puis un autre, un autre encore ... L'enfant semblait transfiguré; son visage pâlissait, ses grands yeux sombres brillaient … Soudain, il s'est arrêté, a rougi et s'est éloigné de l'instrument. Zywny lui a posé la main sur l'épaule:</w:t>
      </w:r>
    </w:p>
    <w:p w:rsidR="00120773" w:rsidRPr="005C478C" w:rsidRDefault="00120773">
      <w:pPr>
        <w:ind w:firstLine="284"/>
        <w:jc w:val="both"/>
        <w:rPr>
          <w:sz w:val="19"/>
          <w:szCs w:val="19"/>
          <w:lang w:val="fr-FR"/>
        </w:rPr>
      </w:pPr>
      <w:r w:rsidRPr="005C478C">
        <w:rPr>
          <w:sz w:val="19"/>
          <w:szCs w:val="19"/>
          <w:lang w:val="fr-FR"/>
        </w:rPr>
        <w:t>– Ce n'est pas mal du tout, mon garçon! Mais où as-tu pris ce que tu viens de jouer? Je n'ai jamais entendu cette musique.</w:t>
      </w:r>
    </w:p>
    <w:p w:rsidR="00120773" w:rsidRPr="005C478C" w:rsidRDefault="00120773">
      <w:pPr>
        <w:ind w:firstLine="284"/>
        <w:jc w:val="both"/>
        <w:rPr>
          <w:sz w:val="19"/>
          <w:szCs w:val="19"/>
          <w:lang w:val="fr-FR"/>
        </w:rPr>
      </w:pPr>
      <w:r w:rsidRPr="005C478C">
        <w:rPr>
          <w:sz w:val="19"/>
          <w:szCs w:val="19"/>
          <w:lang w:val="fr-FR"/>
        </w:rPr>
        <w:lastRenderedPageBreak/>
        <w:t xml:space="preserve">– C'était une musique que j'avais dans la tête, Monsieur, – dit Frédéric tout bas, en baissant le nez comme s'il était coupable. </w:t>
      </w:r>
    </w:p>
    <w:p w:rsidR="00120773" w:rsidRPr="005C478C" w:rsidRDefault="00120773">
      <w:pPr>
        <w:ind w:firstLine="284"/>
        <w:jc w:val="both"/>
        <w:rPr>
          <w:sz w:val="19"/>
          <w:szCs w:val="19"/>
          <w:lang w:val="fr-FR"/>
        </w:rPr>
      </w:pPr>
      <w:r w:rsidRPr="005C478C">
        <w:rPr>
          <w:sz w:val="19"/>
          <w:szCs w:val="19"/>
          <w:lang w:val="fr-FR"/>
        </w:rPr>
        <w:t>– Alors, c'est encore mieux, – dit Zywny. – Savez-vous, Monsieur Chopin, que votre fils a le talent d'un grand pianiste et peut-être il deviendra un bon compositeur.</w:t>
      </w:r>
    </w:p>
    <w:p w:rsidR="00120773" w:rsidRPr="005C478C" w:rsidRDefault="00120773">
      <w:pPr>
        <w:ind w:firstLine="284"/>
        <w:jc w:val="both"/>
        <w:rPr>
          <w:sz w:val="8"/>
          <w:szCs w:val="8"/>
          <w:lang w:val="fr-FR"/>
        </w:rPr>
      </w:pPr>
    </w:p>
    <w:p w:rsidR="00120773" w:rsidRPr="005C478C" w:rsidRDefault="00120773">
      <w:pPr>
        <w:ind w:firstLine="284"/>
        <w:jc w:val="both"/>
        <w:rPr>
          <w:b/>
          <w:sz w:val="19"/>
          <w:szCs w:val="19"/>
          <w:lang w:val="fr-FR"/>
        </w:rPr>
      </w:pPr>
      <w:r w:rsidRPr="005C478C">
        <w:rPr>
          <w:b/>
          <w:sz w:val="19"/>
          <w:szCs w:val="19"/>
          <w:lang w:val="fr-FR"/>
        </w:rPr>
        <w:t xml:space="preserve">1. </w:t>
      </w:r>
      <w:r w:rsidRPr="005C478C">
        <w:rPr>
          <w:b/>
          <w:sz w:val="19"/>
          <w:szCs w:val="19"/>
        </w:rPr>
        <w:t>В</w:t>
      </w:r>
      <w:r w:rsidRPr="005C478C">
        <w:rPr>
          <w:b/>
          <w:sz w:val="19"/>
          <w:szCs w:val="19"/>
          <w:lang w:val="fr-FR"/>
        </w:rPr>
        <w:t xml:space="preserve"> </w:t>
      </w:r>
      <w:r w:rsidRPr="005C478C">
        <w:rPr>
          <w:b/>
          <w:sz w:val="19"/>
          <w:szCs w:val="19"/>
        </w:rPr>
        <w:t>какой</w:t>
      </w:r>
      <w:r w:rsidRPr="005C478C">
        <w:rPr>
          <w:b/>
          <w:sz w:val="19"/>
          <w:szCs w:val="19"/>
          <w:lang w:val="fr-FR"/>
        </w:rPr>
        <w:t xml:space="preserve"> </w:t>
      </w:r>
      <w:r w:rsidRPr="005C478C">
        <w:rPr>
          <w:b/>
          <w:sz w:val="19"/>
          <w:szCs w:val="19"/>
        </w:rPr>
        <w:t>части</w:t>
      </w:r>
      <w:r w:rsidRPr="005C478C">
        <w:rPr>
          <w:b/>
          <w:sz w:val="19"/>
          <w:szCs w:val="19"/>
          <w:lang w:val="fr-FR"/>
        </w:rPr>
        <w:t xml:space="preserve"> (§) </w:t>
      </w:r>
      <w:r w:rsidRPr="005C478C">
        <w:rPr>
          <w:b/>
          <w:sz w:val="19"/>
          <w:szCs w:val="19"/>
        </w:rPr>
        <w:t>текста</w:t>
      </w:r>
      <w:r w:rsidRPr="005C478C">
        <w:rPr>
          <w:b/>
          <w:sz w:val="19"/>
          <w:szCs w:val="19"/>
          <w:lang w:val="fr-FR"/>
        </w:rPr>
        <w:t xml:space="preserve"> </w:t>
      </w:r>
      <w:r w:rsidRPr="005C478C">
        <w:rPr>
          <w:b/>
          <w:sz w:val="19"/>
          <w:szCs w:val="19"/>
        </w:rPr>
        <w:t>выражена</w:t>
      </w:r>
      <w:r w:rsidRPr="005C478C">
        <w:rPr>
          <w:b/>
          <w:sz w:val="19"/>
          <w:szCs w:val="19"/>
          <w:lang w:val="fr-FR"/>
        </w:rPr>
        <w:t xml:space="preserve"> </w:t>
      </w:r>
      <w:r w:rsidRPr="005C478C">
        <w:rPr>
          <w:b/>
          <w:sz w:val="19"/>
          <w:szCs w:val="19"/>
        </w:rPr>
        <w:t>следующая</w:t>
      </w:r>
      <w:r w:rsidRPr="005C478C">
        <w:rPr>
          <w:b/>
          <w:sz w:val="19"/>
          <w:szCs w:val="19"/>
          <w:lang w:val="fr-FR"/>
        </w:rPr>
        <w:t xml:space="preserve"> </w:t>
      </w:r>
      <w:r w:rsidRPr="005C478C">
        <w:rPr>
          <w:b/>
          <w:sz w:val="19"/>
          <w:szCs w:val="19"/>
        </w:rPr>
        <w:t>мысль</w:t>
      </w:r>
      <w:r w:rsidRPr="005C478C">
        <w:rPr>
          <w:b/>
          <w:sz w:val="19"/>
          <w:szCs w:val="19"/>
          <w:lang w:val="fr-FR"/>
        </w:rPr>
        <w:t>: «Zywny a compris que Frédéric avait un vrai talent de musicien».</w:t>
      </w:r>
    </w:p>
    <w:p w:rsidR="00120773" w:rsidRPr="005C478C" w:rsidRDefault="00120773">
      <w:pPr>
        <w:tabs>
          <w:tab w:val="left" w:pos="1701"/>
        </w:tabs>
        <w:ind w:firstLine="567"/>
        <w:jc w:val="both"/>
        <w:rPr>
          <w:sz w:val="19"/>
          <w:szCs w:val="19"/>
        </w:rPr>
      </w:pPr>
      <w:r w:rsidRPr="005C478C">
        <w:rPr>
          <w:sz w:val="19"/>
          <w:szCs w:val="19"/>
          <w:lang w:val="en-US"/>
        </w:rPr>
        <w:t>A</w:t>
      </w:r>
      <w:r w:rsidRPr="005C478C">
        <w:rPr>
          <w:sz w:val="19"/>
          <w:szCs w:val="19"/>
        </w:rPr>
        <w:t>) § 1.</w:t>
      </w:r>
      <w:r w:rsidRPr="005C478C">
        <w:rPr>
          <w:sz w:val="19"/>
          <w:szCs w:val="19"/>
        </w:rPr>
        <w:tab/>
      </w:r>
      <w:r w:rsidRPr="005C478C">
        <w:rPr>
          <w:sz w:val="19"/>
          <w:szCs w:val="19"/>
          <w:lang w:val="en-US"/>
        </w:rPr>
        <w:t>B</w:t>
      </w:r>
      <w:r w:rsidRPr="005C478C">
        <w:rPr>
          <w:sz w:val="19"/>
          <w:szCs w:val="19"/>
        </w:rPr>
        <w:t>) § 2.</w:t>
      </w:r>
      <w:r w:rsidRPr="005C478C">
        <w:rPr>
          <w:sz w:val="19"/>
          <w:szCs w:val="19"/>
        </w:rPr>
        <w:tab/>
      </w:r>
      <w:r w:rsidRPr="005C478C">
        <w:rPr>
          <w:sz w:val="19"/>
          <w:szCs w:val="19"/>
          <w:lang w:val="en-US"/>
        </w:rPr>
        <w:t>C</w:t>
      </w:r>
      <w:r w:rsidRPr="005C478C">
        <w:rPr>
          <w:sz w:val="19"/>
          <w:szCs w:val="19"/>
        </w:rPr>
        <w:t>) § 3.</w:t>
      </w:r>
      <w:r w:rsidRPr="005C478C">
        <w:rPr>
          <w:sz w:val="19"/>
          <w:szCs w:val="19"/>
        </w:rPr>
        <w:tab/>
      </w:r>
      <w:r w:rsidRPr="005C478C">
        <w:rPr>
          <w:sz w:val="19"/>
          <w:szCs w:val="19"/>
        </w:rPr>
        <w:tab/>
      </w:r>
      <w:r w:rsidRPr="005C478C">
        <w:rPr>
          <w:sz w:val="19"/>
          <w:szCs w:val="19"/>
          <w:lang w:val="en-US"/>
        </w:rPr>
        <w:t>D</w:t>
      </w:r>
      <w:r w:rsidRPr="005C478C">
        <w:rPr>
          <w:sz w:val="19"/>
          <w:szCs w:val="19"/>
        </w:rPr>
        <w:t>) § 4.</w:t>
      </w:r>
    </w:p>
    <w:p w:rsidR="00120773" w:rsidRPr="005C478C" w:rsidRDefault="00120773">
      <w:pPr>
        <w:spacing w:before="120"/>
        <w:ind w:firstLine="284"/>
        <w:jc w:val="both"/>
        <w:rPr>
          <w:b/>
          <w:sz w:val="19"/>
          <w:szCs w:val="19"/>
        </w:rPr>
      </w:pPr>
      <w:r w:rsidRPr="005C478C">
        <w:rPr>
          <w:b/>
          <w:sz w:val="19"/>
          <w:szCs w:val="19"/>
        </w:rPr>
        <w:t>2. Какое из суждений соответствует содержанию текста:</w:t>
      </w:r>
    </w:p>
    <w:p w:rsidR="00120773" w:rsidRPr="005C478C" w:rsidRDefault="00120773">
      <w:pPr>
        <w:numPr>
          <w:ilvl w:val="0"/>
          <w:numId w:val="8"/>
        </w:numPr>
        <w:tabs>
          <w:tab w:val="left" w:pos="851"/>
        </w:tabs>
        <w:autoSpaceDE w:val="0"/>
        <w:ind w:left="0" w:firstLine="510"/>
        <w:jc w:val="both"/>
        <w:rPr>
          <w:sz w:val="19"/>
          <w:szCs w:val="19"/>
          <w:lang w:val="fr-FR"/>
        </w:rPr>
      </w:pPr>
      <w:r w:rsidRPr="005C478C">
        <w:rPr>
          <w:sz w:val="19"/>
          <w:szCs w:val="19"/>
          <w:lang w:val="fr-FR"/>
        </w:rPr>
        <w:t>Frédéric a faim.</w:t>
      </w:r>
      <w:r w:rsidRPr="005C478C">
        <w:rPr>
          <w:sz w:val="19"/>
          <w:szCs w:val="19"/>
          <w:lang w:val="fr-FR"/>
        </w:rPr>
        <w:tab/>
      </w:r>
      <w:r w:rsidRPr="005C478C">
        <w:rPr>
          <w:sz w:val="19"/>
          <w:szCs w:val="19"/>
          <w:lang w:val="fr-FR"/>
        </w:rPr>
        <w:tab/>
      </w:r>
    </w:p>
    <w:p w:rsidR="00120773" w:rsidRPr="005C478C" w:rsidRDefault="00120773">
      <w:pPr>
        <w:numPr>
          <w:ilvl w:val="0"/>
          <w:numId w:val="8"/>
        </w:numPr>
        <w:tabs>
          <w:tab w:val="left" w:pos="851"/>
        </w:tabs>
        <w:autoSpaceDE w:val="0"/>
        <w:ind w:left="0" w:firstLine="510"/>
        <w:jc w:val="both"/>
        <w:rPr>
          <w:sz w:val="19"/>
          <w:szCs w:val="19"/>
          <w:lang w:val="fr-FR"/>
        </w:rPr>
      </w:pPr>
      <w:r w:rsidRPr="005C478C">
        <w:rPr>
          <w:sz w:val="19"/>
          <w:szCs w:val="19"/>
          <w:lang w:val="fr-FR"/>
        </w:rPr>
        <w:t>Frédéric a du talent.</w:t>
      </w:r>
    </w:p>
    <w:p w:rsidR="00120773" w:rsidRPr="005C478C" w:rsidRDefault="00120773">
      <w:pPr>
        <w:numPr>
          <w:ilvl w:val="0"/>
          <w:numId w:val="8"/>
        </w:numPr>
        <w:tabs>
          <w:tab w:val="left" w:pos="851"/>
        </w:tabs>
        <w:autoSpaceDE w:val="0"/>
        <w:ind w:left="0" w:firstLine="510"/>
        <w:jc w:val="both"/>
        <w:rPr>
          <w:sz w:val="19"/>
          <w:szCs w:val="19"/>
          <w:lang w:val="fr-FR"/>
        </w:rPr>
      </w:pPr>
      <w:r w:rsidRPr="005C478C">
        <w:rPr>
          <w:sz w:val="19"/>
          <w:szCs w:val="19"/>
          <w:lang w:val="fr-FR"/>
        </w:rPr>
        <w:t>Frédéric a sommeil.</w:t>
      </w:r>
    </w:p>
    <w:p w:rsidR="00120773" w:rsidRPr="005C478C" w:rsidRDefault="00120773">
      <w:pPr>
        <w:numPr>
          <w:ilvl w:val="0"/>
          <w:numId w:val="8"/>
        </w:numPr>
        <w:tabs>
          <w:tab w:val="left" w:pos="851"/>
        </w:tabs>
        <w:autoSpaceDE w:val="0"/>
        <w:ind w:left="0" w:firstLine="510"/>
        <w:jc w:val="both"/>
        <w:rPr>
          <w:sz w:val="19"/>
          <w:szCs w:val="19"/>
          <w:lang w:val="fr-FR"/>
        </w:rPr>
      </w:pPr>
      <w:r w:rsidRPr="005C478C">
        <w:rPr>
          <w:sz w:val="19"/>
          <w:szCs w:val="19"/>
          <w:lang w:val="fr-FR"/>
        </w:rPr>
        <w:t>Frédéric a soif.</w:t>
      </w:r>
      <w:r w:rsidRPr="005C478C">
        <w:rPr>
          <w:sz w:val="19"/>
          <w:szCs w:val="19"/>
          <w:lang w:val="fr-FR"/>
        </w:rPr>
        <w:tab/>
      </w:r>
    </w:p>
    <w:p w:rsidR="00120773" w:rsidRPr="005C478C" w:rsidRDefault="00120773">
      <w:pPr>
        <w:spacing w:before="120"/>
        <w:ind w:firstLine="284"/>
        <w:jc w:val="both"/>
        <w:rPr>
          <w:b/>
          <w:sz w:val="19"/>
          <w:szCs w:val="19"/>
          <w:lang w:val="fr-FR"/>
        </w:rPr>
      </w:pPr>
      <w:r w:rsidRPr="005C478C">
        <w:rPr>
          <w:b/>
          <w:sz w:val="19"/>
          <w:szCs w:val="19"/>
          <w:lang w:val="fr-FR"/>
        </w:rPr>
        <w:t>3. Le père de Frédéric était ___________ .</w:t>
      </w:r>
    </w:p>
    <w:p w:rsidR="00120773" w:rsidRPr="005C478C" w:rsidRDefault="00120773">
      <w:pPr>
        <w:numPr>
          <w:ilvl w:val="0"/>
          <w:numId w:val="4"/>
        </w:numPr>
        <w:tabs>
          <w:tab w:val="left" w:pos="851"/>
        </w:tabs>
        <w:autoSpaceDE w:val="0"/>
        <w:ind w:left="0" w:firstLine="510"/>
        <w:jc w:val="both"/>
        <w:rPr>
          <w:sz w:val="19"/>
          <w:szCs w:val="19"/>
          <w:lang w:val="fr-FR"/>
        </w:rPr>
      </w:pPr>
      <w:r w:rsidRPr="005C478C">
        <w:rPr>
          <w:sz w:val="19"/>
          <w:szCs w:val="19"/>
          <w:lang w:val="fr-FR"/>
        </w:rPr>
        <w:t>professeur de musique</w:t>
      </w:r>
      <w:r w:rsidRPr="005C478C">
        <w:rPr>
          <w:sz w:val="19"/>
          <w:szCs w:val="19"/>
          <w:lang w:val="fr-FR"/>
        </w:rPr>
        <w:tab/>
      </w:r>
      <w:r w:rsidRPr="005C478C">
        <w:rPr>
          <w:sz w:val="19"/>
          <w:szCs w:val="19"/>
          <w:lang w:val="fr-FR"/>
        </w:rPr>
        <w:tab/>
        <w:t>C) professeur de littérature</w:t>
      </w:r>
    </w:p>
    <w:p w:rsidR="00120773" w:rsidRPr="005C478C" w:rsidRDefault="00120773">
      <w:pPr>
        <w:pStyle w:val="ac"/>
        <w:tabs>
          <w:tab w:val="left" w:pos="851"/>
        </w:tabs>
        <w:ind w:firstLine="510"/>
        <w:jc w:val="both"/>
        <w:rPr>
          <w:sz w:val="19"/>
          <w:szCs w:val="19"/>
        </w:rPr>
      </w:pPr>
      <w:r w:rsidRPr="005C478C">
        <w:rPr>
          <w:sz w:val="19"/>
          <w:szCs w:val="19"/>
          <w:lang w:val="fr-FR"/>
        </w:rPr>
        <w:t>B</w:t>
      </w:r>
      <w:r w:rsidRPr="005C478C">
        <w:rPr>
          <w:sz w:val="19"/>
          <w:szCs w:val="19"/>
        </w:rPr>
        <w:t xml:space="preserve">) </w:t>
      </w:r>
      <w:r w:rsidRPr="005C478C">
        <w:rPr>
          <w:sz w:val="19"/>
          <w:szCs w:val="19"/>
          <w:lang w:val="fr-FR"/>
        </w:rPr>
        <w:t>chef</w:t>
      </w:r>
      <w:r w:rsidRPr="005C478C">
        <w:rPr>
          <w:sz w:val="19"/>
          <w:szCs w:val="19"/>
        </w:rPr>
        <w:t xml:space="preserve"> </w:t>
      </w:r>
      <w:r w:rsidRPr="005C478C">
        <w:rPr>
          <w:sz w:val="19"/>
          <w:szCs w:val="19"/>
          <w:lang w:val="fr-FR"/>
        </w:rPr>
        <w:t>d</w:t>
      </w:r>
      <w:r w:rsidRPr="005C478C">
        <w:rPr>
          <w:sz w:val="19"/>
          <w:szCs w:val="19"/>
        </w:rPr>
        <w:t>’</w:t>
      </w:r>
      <w:r w:rsidRPr="005C478C">
        <w:rPr>
          <w:sz w:val="19"/>
          <w:szCs w:val="19"/>
          <w:lang w:val="fr-FR"/>
        </w:rPr>
        <w:t>orchestre</w:t>
      </w:r>
      <w:r w:rsidRPr="005C478C">
        <w:rPr>
          <w:sz w:val="19"/>
          <w:szCs w:val="19"/>
        </w:rPr>
        <w:tab/>
      </w:r>
      <w:r w:rsidRPr="005C478C">
        <w:rPr>
          <w:sz w:val="19"/>
          <w:szCs w:val="19"/>
        </w:rPr>
        <w:tab/>
      </w:r>
      <w:r w:rsidRPr="005C478C">
        <w:rPr>
          <w:sz w:val="19"/>
          <w:szCs w:val="19"/>
        </w:rPr>
        <w:tab/>
      </w:r>
      <w:r w:rsidRPr="005C478C">
        <w:rPr>
          <w:sz w:val="19"/>
          <w:szCs w:val="19"/>
          <w:lang w:val="fr-FR"/>
        </w:rPr>
        <w:t>D</w:t>
      </w:r>
      <w:r w:rsidRPr="005C478C">
        <w:rPr>
          <w:sz w:val="19"/>
          <w:szCs w:val="19"/>
        </w:rPr>
        <w:t xml:space="preserve">) </w:t>
      </w:r>
      <w:r w:rsidRPr="005C478C">
        <w:rPr>
          <w:sz w:val="19"/>
          <w:szCs w:val="19"/>
          <w:lang w:val="fr-FR"/>
        </w:rPr>
        <w:t>pianiste</w:t>
      </w:r>
      <w:r w:rsidRPr="005C478C">
        <w:rPr>
          <w:sz w:val="19"/>
          <w:szCs w:val="19"/>
        </w:rPr>
        <w:t xml:space="preserve"> </w:t>
      </w:r>
    </w:p>
    <w:p w:rsidR="00120773" w:rsidRPr="005C478C" w:rsidRDefault="00120773">
      <w:pPr>
        <w:spacing w:before="120"/>
        <w:ind w:firstLine="284"/>
        <w:jc w:val="both"/>
        <w:rPr>
          <w:b/>
          <w:sz w:val="19"/>
          <w:szCs w:val="19"/>
        </w:rPr>
      </w:pPr>
      <w:r w:rsidRPr="005C478C">
        <w:rPr>
          <w:b/>
          <w:sz w:val="19"/>
          <w:szCs w:val="19"/>
        </w:rPr>
        <w:t>4. Порядок следования суждений</w:t>
      </w:r>
    </w:p>
    <w:p w:rsidR="00120773" w:rsidRPr="005C478C" w:rsidRDefault="00120773">
      <w:pPr>
        <w:ind w:firstLine="510"/>
        <w:jc w:val="both"/>
        <w:rPr>
          <w:sz w:val="19"/>
          <w:szCs w:val="19"/>
          <w:lang w:val="fr-FR"/>
        </w:rPr>
      </w:pPr>
      <w:r w:rsidRPr="005C478C">
        <w:rPr>
          <w:sz w:val="19"/>
          <w:szCs w:val="19"/>
          <w:lang w:val="fr-FR"/>
        </w:rPr>
        <w:t xml:space="preserve">1. La mère de Frédéric travaillait toujours. </w:t>
      </w:r>
    </w:p>
    <w:p w:rsidR="00120773" w:rsidRPr="005C478C" w:rsidRDefault="00120773">
      <w:pPr>
        <w:ind w:firstLine="510"/>
        <w:jc w:val="both"/>
        <w:rPr>
          <w:sz w:val="19"/>
          <w:szCs w:val="19"/>
          <w:lang w:val="fr-FR"/>
        </w:rPr>
      </w:pPr>
      <w:r w:rsidRPr="005C478C">
        <w:rPr>
          <w:sz w:val="19"/>
          <w:szCs w:val="19"/>
          <w:lang w:val="fr-FR"/>
        </w:rPr>
        <w:t>2. Le professeur Zywny continue à vivre par la musique.</w:t>
      </w:r>
    </w:p>
    <w:p w:rsidR="00120773" w:rsidRPr="005C478C" w:rsidRDefault="00120773">
      <w:pPr>
        <w:ind w:firstLine="510"/>
        <w:jc w:val="both"/>
        <w:rPr>
          <w:sz w:val="19"/>
          <w:szCs w:val="19"/>
          <w:lang w:val="fr-FR"/>
        </w:rPr>
      </w:pPr>
      <w:r w:rsidRPr="005C478C">
        <w:rPr>
          <w:sz w:val="19"/>
          <w:szCs w:val="19"/>
          <w:lang w:val="fr-FR"/>
        </w:rPr>
        <w:t>3. M. Zywny a dit que Frédéric pourrait être un bon compositeur.</w:t>
      </w:r>
    </w:p>
    <w:p w:rsidR="00120773" w:rsidRPr="005C478C" w:rsidRDefault="00120773">
      <w:pPr>
        <w:ind w:left="709" w:hanging="199"/>
        <w:jc w:val="both"/>
        <w:rPr>
          <w:sz w:val="19"/>
          <w:szCs w:val="19"/>
          <w:lang w:val="fr-FR"/>
        </w:rPr>
      </w:pPr>
      <w:r w:rsidRPr="005C478C">
        <w:rPr>
          <w:sz w:val="19"/>
          <w:szCs w:val="19"/>
          <w:lang w:val="fr-FR"/>
        </w:rPr>
        <w:t>4.</w:t>
      </w:r>
      <w:r w:rsidRPr="004C7D89">
        <w:rPr>
          <w:sz w:val="19"/>
          <w:szCs w:val="19"/>
          <w:lang w:val="fr-FR"/>
        </w:rPr>
        <w:t> </w:t>
      </w:r>
      <w:r w:rsidRPr="005C478C">
        <w:rPr>
          <w:sz w:val="19"/>
          <w:szCs w:val="19"/>
          <w:lang w:val="fr-FR"/>
        </w:rPr>
        <w:t>Le professeur Zywny n'a pas reconnu la musique que Frédéric a jouée.</w:t>
      </w:r>
    </w:p>
    <w:p w:rsidR="00120773" w:rsidRPr="005C478C" w:rsidRDefault="00120773">
      <w:pPr>
        <w:ind w:firstLine="284"/>
        <w:jc w:val="both"/>
        <w:rPr>
          <w:b/>
          <w:sz w:val="19"/>
          <w:szCs w:val="19"/>
        </w:rPr>
      </w:pPr>
      <w:r w:rsidRPr="005C478C">
        <w:rPr>
          <w:b/>
          <w:sz w:val="19"/>
          <w:szCs w:val="19"/>
        </w:rPr>
        <w:t xml:space="preserve">в тексте такой: </w:t>
      </w:r>
    </w:p>
    <w:p w:rsidR="00120773" w:rsidRPr="005C478C" w:rsidRDefault="00120773">
      <w:pPr>
        <w:ind w:firstLine="426"/>
        <w:jc w:val="both"/>
        <w:rPr>
          <w:sz w:val="19"/>
          <w:szCs w:val="19"/>
        </w:rPr>
      </w:pPr>
      <w:r w:rsidRPr="005C478C">
        <w:rPr>
          <w:sz w:val="19"/>
          <w:szCs w:val="19"/>
        </w:rPr>
        <w:t xml:space="preserve">  </w:t>
      </w:r>
      <w:r w:rsidRPr="005C478C">
        <w:rPr>
          <w:sz w:val="19"/>
          <w:szCs w:val="19"/>
          <w:lang w:val="en-US"/>
        </w:rPr>
        <w:t>A</w:t>
      </w:r>
      <w:r w:rsidRPr="005C478C">
        <w:rPr>
          <w:sz w:val="19"/>
          <w:szCs w:val="19"/>
        </w:rPr>
        <w:t>) 1243</w:t>
      </w:r>
      <w:r w:rsidRPr="005C478C">
        <w:rPr>
          <w:sz w:val="19"/>
          <w:szCs w:val="19"/>
        </w:rPr>
        <w:tab/>
      </w:r>
      <w:r w:rsidRPr="005C478C">
        <w:rPr>
          <w:sz w:val="19"/>
          <w:szCs w:val="19"/>
        </w:rPr>
        <w:tab/>
      </w:r>
      <w:r w:rsidRPr="005C478C">
        <w:rPr>
          <w:sz w:val="19"/>
          <w:szCs w:val="19"/>
          <w:lang w:val="en-US"/>
        </w:rPr>
        <w:t>B</w:t>
      </w:r>
      <w:r w:rsidRPr="005C478C">
        <w:rPr>
          <w:sz w:val="19"/>
          <w:szCs w:val="19"/>
        </w:rPr>
        <w:t>) 1234</w:t>
      </w:r>
      <w:r w:rsidRPr="005C478C">
        <w:rPr>
          <w:sz w:val="19"/>
          <w:szCs w:val="19"/>
        </w:rPr>
        <w:tab/>
      </w:r>
      <w:r w:rsidRPr="005C478C">
        <w:rPr>
          <w:sz w:val="19"/>
          <w:szCs w:val="19"/>
        </w:rPr>
        <w:tab/>
        <w:t xml:space="preserve"> </w:t>
      </w:r>
      <w:r w:rsidRPr="005C478C">
        <w:rPr>
          <w:sz w:val="19"/>
          <w:szCs w:val="19"/>
          <w:lang w:val="en-US"/>
        </w:rPr>
        <w:t>C</w:t>
      </w:r>
      <w:r w:rsidRPr="005C478C">
        <w:rPr>
          <w:sz w:val="19"/>
          <w:szCs w:val="19"/>
        </w:rPr>
        <w:t>) 2341</w:t>
      </w:r>
      <w:r w:rsidRPr="005C478C">
        <w:rPr>
          <w:sz w:val="19"/>
          <w:szCs w:val="19"/>
        </w:rPr>
        <w:tab/>
        <w:t xml:space="preserve"> </w:t>
      </w:r>
      <w:r w:rsidR="00AB38ED">
        <w:rPr>
          <w:sz w:val="19"/>
          <w:szCs w:val="19"/>
        </w:rPr>
        <w:t xml:space="preserve">       </w:t>
      </w:r>
      <w:r w:rsidRPr="005C478C">
        <w:rPr>
          <w:sz w:val="19"/>
          <w:szCs w:val="19"/>
          <w:lang w:val="en-US"/>
        </w:rPr>
        <w:t>D</w:t>
      </w:r>
      <w:r w:rsidRPr="005C478C">
        <w:rPr>
          <w:sz w:val="19"/>
          <w:szCs w:val="19"/>
        </w:rPr>
        <w:t>) 3124</w:t>
      </w:r>
    </w:p>
    <w:p w:rsidR="00120773" w:rsidRPr="005C478C" w:rsidRDefault="00120773">
      <w:pPr>
        <w:spacing w:before="120"/>
        <w:ind w:firstLine="284"/>
        <w:jc w:val="both"/>
        <w:rPr>
          <w:b/>
          <w:sz w:val="19"/>
          <w:szCs w:val="19"/>
          <w:lang w:val="fr-FR"/>
        </w:rPr>
      </w:pPr>
      <w:r w:rsidRPr="005C478C">
        <w:rPr>
          <w:b/>
          <w:sz w:val="19"/>
          <w:szCs w:val="19"/>
          <w:lang w:val="fr-FR"/>
        </w:rPr>
        <w:t>5. Combien d’enfants y a-t-il dans la famille de Nicolas Chopin ?</w:t>
      </w:r>
    </w:p>
    <w:p w:rsidR="00120773" w:rsidRPr="00AB38ED" w:rsidRDefault="00120773">
      <w:pPr>
        <w:ind w:firstLine="510"/>
        <w:jc w:val="both"/>
        <w:rPr>
          <w:sz w:val="19"/>
          <w:szCs w:val="19"/>
          <w:lang w:val="fr-FR"/>
        </w:rPr>
      </w:pPr>
      <w:r w:rsidRPr="005C478C">
        <w:rPr>
          <w:sz w:val="19"/>
          <w:szCs w:val="19"/>
          <w:lang w:val="fr-FR"/>
        </w:rPr>
        <w:t>A) deux</w:t>
      </w:r>
      <w:r w:rsidRPr="005C478C">
        <w:rPr>
          <w:sz w:val="19"/>
          <w:szCs w:val="19"/>
          <w:lang w:val="fr-FR"/>
        </w:rPr>
        <w:tab/>
      </w:r>
      <w:r w:rsidRPr="005C478C">
        <w:rPr>
          <w:sz w:val="19"/>
          <w:szCs w:val="19"/>
          <w:lang w:val="fr-FR"/>
        </w:rPr>
        <w:tab/>
        <w:t>B) trois</w:t>
      </w:r>
      <w:r w:rsidRPr="005C478C">
        <w:rPr>
          <w:sz w:val="19"/>
          <w:szCs w:val="19"/>
          <w:lang w:val="fr-FR"/>
        </w:rPr>
        <w:tab/>
      </w:r>
      <w:r w:rsidRPr="005C478C">
        <w:rPr>
          <w:sz w:val="19"/>
          <w:szCs w:val="19"/>
          <w:lang w:val="fr-FR"/>
        </w:rPr>
        <w:tab/>
        <w:t>C) quatre</w:t>
      </w:r>
      <w:r w:rsidRPr="005C478C">
        <w:rPr>
          <w:sz w:val="19"/>
          <w:szCs w:val="19"/>
          <w:lang w:val="fr-FR"/>
        </w:rPr>
        <w:tab/>
      </w:r>
      <w:r w:rsidR="00AB38ED" w:rsidRPr="00AB38ED">
        <w:rPr>
          <w:sz w:val="19"/>
          <w:szCs w:val="19"/>
          <w:lang w:val="fr-FR"/>
        </w:rPr>
        <w:t xml:space="preserve">     </w:t>
      </w:r>
      <w:r w:rsidR="00D94B3C" w:rsidRPr="00D94B3C">
        <w:rPr>
          <w:sz w:val="19"/>
          <w:szCs w:val="19"/>
          <w:lang w:val="fr-FR"/>
        </w:rPr>
        <w:t xml:space="preserve"> </w:t>
      </w:r>
      <w:r w:rsidR="005C21BB" w:rsidRPr="005C21BB">
        <w:rPr>
          <w:sz w:val="19"/>
          <w:szCs w:val="19"/>
          <w:lang w:val="fr-FR"/>
        </w:rPr>
        <w:t xml:space="preserve">  </w:t>
      </w:r>
      <w:r w:rsidRPr="005C478C">
        <w:rPr>
          <w:sz w:val="19"/>
          <w:szCs w:val="19"/>
          <w:lang w:val="fr-FR"/>
        </w:rPr>
        <w:t xml:space="preserve">D) cinq </w:t>
      </w:r>
    </w:p>
    <w:p w:rsidR="00D94B3C" w:rsidRPr="00AB38ED" w:rsidRDefault="00D94B3C" w:rsidP="00D94B3C">
      <w:pPr>
        <w:jc w:val="both"/>
        <w:rPr>
          <w:sz w:val="19"/>
          <w:szCs w:val="19"/>
          <w:lang w:val="fr-FR"/>
        </w:rPr>
      </w:pPr>
      <w:r>
        <w:rPr>
          <w:sz w:val="19"/>
          <w:szCs w:val="19"/>
          <w:lang w:val="fr-FR"/>
        </w:rPr>
        <w:t xml:space="preserve">   </w:t>
      </w:r>
    </w:p>
    <w:p w:rsidR="00D94B3C" w:rsidRPr="005C21BB" w:rsidRDefault="00D94B3C" w:rsidP="00D94B3C">
      <w:pPr>
        <w:jc w:val="both"/>
        <w:rPr>
          <w:b/>
          <w:sz w:val="19"/>
          <w:szCs w:val="19"/>
          <w:lang w:val="fr-FR"/>
        </w:rPr>
      </w:pPr>
      <w:r w:rsidRPr="00D94B3C">
        <w:rPr>
          <w:b/>
          <w:sz w:val="19"/>
          <w:szCs w:val="19"/>
          <w:lang w:val="fr-FR"/>
        </w:rPr>
        <w:t xml:space="preserve"> </w:t>
      </w:r>
      <w:r w:rsidR="00AB38ED" w:rsidRPr="00AB38ED">
        <w:rPr>
          <w:b/>
          <w:sz w:val="19"/>
          <w:szCs w:val="19"/>
          <w:lang w:val="fr-FR"/>
        </w:rPr>
        <w:t xml:space="preserve">    </w:t>
      </w:r>
      <w:r w:rsidRPr="00D94B3C">
        <w:rPr>
          <w:b/>
          <w:sz w:val="19"/>
          <w:szCs w:val="19"/>
          <w:lang w:val="fr-FR"/>
        </w:rPr>
        <w:t xml:space="preserve"> 6.  Les enfants écoutent leur professeur</w:t>
      </w:r>
      <w:r w:rsidR="005C21BB" w:rsidRPr="005C21BB">
        <w:rPr>
          <w:b/>
          <w:sz w:val="19"/>
          <w:szCs w:val="19"/>
          <w:lang w:val="fr-FR"/>
        </w:rPr>
        <w:t>.</w:t>
      </w:r>
    </w:p>
    <w:p w:rsidR="00D94B3C" w:rsidRPr="00DA7D91" w:rsidRDefault="00D94B3C" w:rsidP="00D94B3C">
      <w:pPr>
        <w:jc w:val="both"/>
        <w:rPr>
          <w:sz w:val="19"/>
          <w:szCs w:val="19"/>
          <w:lang w:val="en-US"/>
        </w:rPr>
      </w:pPr>
      <w:r>
        <w:rPr>
          <w:sz w:val="19"/>
          <w:szCs w:val="19"/>
          <w:lang w:val="fr-FR"/>
        </w:rPr>
        <w:t xml:space="preserve">         A) distraitement     B) attentivement    C) beaucoup    D) peu</w:t>
      </w:r>
    </w:p>
    <w:p w:rsidR="00AB38ED" w:rsidRPr="00DA7D91" w:rsidRDefault="00AB38ED" w:rsidP="00D94B3C">
      <w:pPr>
        <w:jc w:val="both"/>
        <w:rPr>
          <w:sz w:val="19"/>
          <w:szCs w:val="19"/>
          <w:lang w:val="en-US"/>
        </w:rPr>
      </w:pPr>
    </w:p>
    <w:p w:rsidR="00AB38ED" w:rsidRPr="00AB38ED" w:rsidRDefault="00AB38ED" w:rsidP="00D94B3C">
      <w:pPr>
        <w:jc w:val="both"/>
        <w:rPr>
          <w:b/>
          <w:sz w:val="19"/>
          <w:szCs w:val="19"/>
          <w:lang w:val="fr-FR"/>
        </w:rPr>
      </w:pPr>
      <w:r w:rsidRPr="00AB38ED">
        <w:rPr>
          <w:b/>
          <w:sz w:val="19"/>
          <w:szCs w:val="19"/>
          <w:lang w:val="fr-FR"/>
        </w:rPr>
        <w:t xml:space="preserve">      7. L’action se passe:</w:t>
      </w:r>
    </w:p>
    <w:p w:rsidR="00AB38ED" w:rsidRPr="00AB38ED" w:rsidRDefault="00AB38ED" w:rsidP="00D94B3C">
      <w:pPr>
        <w:jc w:val="both"/>
        <w:rPr>
          <w:sz w:val="19"/>
          <w:szCs w:val="19"/>
          <w:lang w:val="fr-FR"/>
        </w:rPr>
      </w:pPr>
      <w:r>
        <w:rPr>
          <w:sz w:val="19"/>
          <w:szCs w:val="19"/>
          <w:lang w:val="fr-FR"/>
        </w:rPr>
        <w:t xml:space="preserve">    </w:t>
      </w:r>
      <w:r w:rsidRPr="00AB38ED">
        <w:rPr>
          <w:sz w:val="19"/>
          <w:szCs w:val="19"/>
          <w:lang w:val="fr-FR"/>
        </w:rPr>
        <w:t xml:space="preserve">     </w:t>
      </w:r>
      <w:r>
        <w:rPr>
          <w:sz w:val="19"/>
          <w:szCs w:val="19"/>
          <w:lang w:val="fr-FR"/>
        </w:rPr>
        <w:t xml:space="preserve"> </w:t>
      </w:r>
      <w:r w:rsidRPr="00AB38ED">
        <w:rPr>
          <w:sz w:val="19"/>
          <w:szCs w:val="19"/>
          <w:lang w:val="fr-FR"/>
        </w:rPr>
        <w:t>A) au XIX si</w:t>
      </w:r>
      <w:r>
        <w:rPr>
          <w:sz w:val="19"/>
          <w:szCs w:val="19"/>
          <w:lang w:val="fr-FR"/>
        </w:rPr>
        <w:t>è</w:t>
      </w:r>
      <w:r w:rsidRPr="00AB38ED">
        <w:rPr>
          <w:sz w:val="19"/>
          <w:szCs w:val="19"/>
          <w:lang w:val="fr-FR"/>
        </w:rPr>
        <w:t xml:space="preserve">cle   B) </w:t>
      </w:r>
      <w:r>
        <w:rPr>
          <w:sz w:val="19"/>
          <w:szCs w:val="19"/>
          <w:lang w:val="fr-FR"/>
        </w:rPr>
        <w:t>au XVI</w:t>
      </w:r>
      <w:r w:rsidRPr="00AB38ED">
        <w:rPr>
          <w:sz w:val="19"/>
          <w:szCs w:val="19"/>
          <w:lang w:val="fr-FR"/>
        </w:rPr>
        <w:t xml:space="preserve"> si</w:t>
      </w:r>
      <w:r>
        <w:rPr>
          <w:sz w:val="19"/>
          <w:szCs w:val="19"/>
          <w:lang w:val="fr-FR"/>
        </w:rPr>
        <w:t>è</w:t>
      </w:r>
      <w:r w:rsidRPr="00AB38ED">
        <w:rPr>
          <w:sz w:val="19"/>
          <w:szCs w:val="19"/>
          <w:lang w:val="fr-FR"/>
        </w:rPr>
        <w:t xml:space="preserve">cle   </w:t>
      </w:r>
      <w:r>
        <w:rPr>
          <w:sz w:val="19"/>
          <w:szCs w:val="19"/>
          <w:lang w:val="fr-FR"/>
        </w:rPr>
        <w:t xml:space="preserve"> C) au XVII</w:t>
      </w:r>
      <w:r w:rsidRPr="00AB38ED">
        <w:rPr>
          <w:sz w:val="19"/>
          <w:szCs w:val="19"/>
          <w:lang w:val="fr-FR"/>
        </w:rPr>
        <w:t xml:space="preserve"> si</w:t>
      </w:r>
      <w:r>
        <w:rPr>
          <w:sz w:val="19"/>
          <w:szCs w:val="19"/>
          <w:lang w:val="fr-FR"/>
        </w:rPr>
        <w:t>è</w:t>
      </w:r>
      <w:r w:rsidRPr="00AB38ED">
        <w:rPr>
          <w:sz w:val="19"/>
          <w:szCs w:val="19"/>
          <w:lang w:val="fr-FR"/>
        </w:rPr>
        <w:t xml:space="preserve">cle   </w:t>
      </w:r>
      <w:r>
        <w:rPr>
          <w:sz w:val="19"/>
          <w:szCs w:val="19"/>
          <w:lang w:val="fr-FR"/>
        </w:rPr>
        <w:t>D) au XVIII</w:t>
      </w:r>
      <w:r w:rsidRPr="00AB38ED">
        <w:rPr>
          <w:sz w:val="19"/>
          <w:szCs w:val="19"/>
          <w:lang w:val="fr-FR"/>
        </w:rPr>
        <w:t xml:space="preserve"> si</w:t>
      </w:r>
      <w:r>
        <w:rPr>
          <w:sz w:val="19"/>
          <w:szCs w:val="19"/>
          <w:lang w:val="fr-FR"/>
        </w:rPr>
        <w:t>è</w:t>
      </w:r>
      <w:r w:rsidRPr="00AB38ED">
        <w:rPr>
          <w:sz w:val="19"/>
          <w:szCs w:val="19"/>
          <w:lang w:val="fr-FR"/>
        </w:rPr>
        <w:t xml:space="preserve">cle   </w:t>
      </w:r>
    </w:p>
    <w:p w:rsidR="00D94B3C" w:rsidRPr="00D94B3C" w:rsidRDefault="00D94B3C" w:rsidP="00D94B3C">
      <w:pPr>
        <w:jc w:val="both"/>
        <w:rPr>
          <w:sz w:val="19"/>
          <w:szCs w:val="19"/>
          <w:lang w:val="fr-FR"/>
        </w:rPr>
      </w:pPr>
    </w:p>
    <w:p w:rsidR="00D94B3C" w:rsidRPr="00D94B3C" w:rsidRDefault="00D94B3C" w:rsidP="00D94B3C">
      <w:pPr>
        <w:jc w:val="both"/>
        <w:rPr>
          <w:sz w:val="19"/>
          <w:szCs w:val="19"/>
          <w:lang w:val="fr-FR"/>
        </w:rPr>
      </w:pPr>
    </w:p>
    <w:p w:rsidR="00D94B3C" w:rsidRPr="005C478C" w:rsidRDefault="00D94B3C">
      <w:pPr>
        <w:ind w:firstLine="510"/>
        <w:jc w:val="both"/>
        <w:rPr>
          <w:sz w:val="19"/>
          <w:szCs w:val="19"/>
          <w:lang w:val="fr-FR"/>
        </w:rPr>
      </w:pPr>
    </w:p>
    <w:p w:rsidR="00120773" w:rsidRPr="004C7D89" w:rsidRDefault="00120773">
      <w:pPr>
        <w:ind w:firstLine="284"/>
        <w:jc w:val="both"/>
        <w:rPr>
          <w:b/>
          <w:i/>
          <w:caps/>
          <w:sz w:val="19"/>
          <w:szCs w:val="19"/>
          <w:lang w:val="fr-FR"/>
        </w:rPr>
      </w:pPr>
    </w:p>
    <w:p w:rsidR="00120773" w:rsidRPr="00D94B3C" w:rsidRDefault="00120773">
      <w:pPr>
        <w:ind w:firstLine="284"/>
        <w:jc w:val="both"/>
        <w:rPr>
          <w:sz w:val="19"/>
          <w:szCs w:val="19"/>
        </w:rPr>
      </w:pPr>
      <w:r w:rsidRPr="005C478C">
        <w:rPr>
          <w:b/>
          <w:i/>
          <w:caps/>
          <w:sz w:val="19"/>
          <w:szCs w:val="19"/>
        </w:rPr>
        <w:t>Ключи</w:t>
      </w:r>
      <w:r w:rsidR="00AB38ED" w:rsidRPr="00AB38ED">
        <w:rPr>
          <w:b/>
          <w:i/>
          <w:caps/>
          <w:sz w:val="19"/>
          <w:szCs w:val="19"/>
        </w:rPr>
        <w:t xml:space="preserve"> </w:t>
      </w:r>
      <w:r w:rsidR="00AB38ED">
        <w:rPr>
          <w:b/>
          <w:i/>
          <w:caps/>
          <w:sz w:val="19"/>
          <w:szCs w:val="19"/>
        </w:rPr>
        <w:t>к тексту</w:t>
      </w:r>
      <w:r w:rsidR="00D94B3C" w:rsidRPr="00D94B3C">
        <w:rPr>
          <w:sz w:val="19"/>
          <w:szCs w:val="19"/>
        </w:rPr>
        <w:t>: 1</w:t>
      </w:r>
      <w:r w:rsidR="00D94B3C">
        <w:rPr>
          <w:sz w:val="19"/>
          <w:szCs w:val="19"/>
          <w:lang w:val="en-US"/>
        </w:rPr>
        <w:t>C</w:t>
      </w:r>
      <w:r w:rsidR="00D94B3C" w:rsidRPr="00D94B3C">
        <w:rPr>
          <w:sz w:val="19"/>
          <w:szCs w:val="19"/>
        </w:rPr>
        <w:t>, 2</w:t>
      </w:r>
      <w:r w:rsidR="00D94B3C">
        <w:rPr>
          <w:sz w:val="19"/>
          <w:szCs w:val="19"/>
          <w:lang w:val="en-US"/>
        </w:rPr>
        <w:t>B</w:t>
      </w:r>
      <w:r w:rsidR="00D94B3C" w:rsidRPr="00D94B3C">
        <w:rPr>
          <w:sz w:val="19"/>
          <w:szCs w:val="19"/>
        </w:rPr>
        <w:t>, 3</w:t>
      </w:r>
      <w:r w:rsidR="00D94B3C">
        <w:rPr>
          <w:sz w:val="19"/>
          <w:szCs w:val="19"/>
          <w:lang w:val="en-US"/>
        </w:rPr>
        <w:t>A</w:t>
      </w:r>
      <w:r w:rsidR="00D94B3C" w:rsidRPr="00D94B3C">
        <w:rPr>
          <w:sz w:val="19"/>
          <w:szCs w:val="19"/>
        </w:rPr>
        <w:t>, 4</w:t>
      </w:r>
      <w:r w:rsidR="00D94B3C">
        <w:rPr>
          <w:sz w:val="19"/>
          <w:szCs w:val="19"/>
          <w:lang w:val="en-US"/>
        </w:rPr>
        <w:t>A</w:t>
      </w:r>
      <w:r w:rsidR="00D94B3C" w:rsidRPr="00D94B3C">
        <w:rPr>
          <w:sz w:val="19"/>
          <w:szCs w:val="19"/>
        </w:rPr>
        <w:t>, 5</w:t>
      </w:r>
      <w:r w:rsidR="00D94B3C">
        <w:rPr>
          <w:sz w:val="19"/>
          <w:szCs w:val="19"/>
          <w:lang w:val="en-US"/>
        </w:rPr>
        <w:t>C</w:t>
      </w:r>
      <w:r w:rsidR="00D94B3C">
        <w:rPr>
          <w:sz w:val="19"/>
          <w:szCs w:val="19"/>
        </w:rPr>
        <w:t>, 6В, 7А</w:t>
      </w:r>
    </w:p>
    <w:p w:rsidR="00120773" w:rsidRPr="005C478C" w:rsidRDefault="00120773">
      <w:pPr>
        <w:pageBreakBefore/>
        <w:jc w:val="center"/>
        <w:rPr>
          <w:b/>
          <w:caps/>
          <w:sz w:val="19"/>
          <w:szCs w:val="19"/>
        </w:rPr>
      </w:pPr>
      <w:r w:rsidRPr="005C478C">
        <w:rPr>
          <w:b/>
          <w:caps/>
          <w:sz w:val="19"/>
          <w:szCs w:val="19"/>
        </w:rPr>
        <w:lastRenderedPageBreak/>
        <w:t>По лексике:</w:t>
      </w:r>
    </w:p>
    <w:p w:rsidR="00120773" w:rsidRPr="005C478C" w:rsidRDefault="00120773">
      <w:pPr>
        <w:jc w:val="center"/>
        <w:rPr>
          <w:b/>
          <w:caps/>
          <w:sz w:val="19"/>
          <w:szCs w:val="19"/>
        </w:rPr>
      </w:pPr>
    </w:p>
    <w:p w:rsidR="00120773" w:rsidRPr="005C478C" w:rsidRDefault="004B464F">
      <w:pPr>
        <w:pBdr>
          <w:top w:val="single" w:sz="4" w:space="0" w:color="000000"/>
          <w:left w:val="single" w:sz="4" w:space="0" w:color="000000"/>
          <w:bottom w:val="single" w:sz="4" w:space="1" w:color="000000"/>
          <w:right w:val="single" w:sz="4" w:space="0" w:color="000000"/>
        </w:pBdr>
        <w:ind w:firstLine="284"/>
        <w:jc w:val="both"/>
        <w:rPr>
          <w:b/>
          <w:bCs/>
          <w:sz w:val="19"/>
          <w:szCs w:val="19"/>
        </w:rPr>
      </w:pPr>
      <w:r>
        <w:rPr>
          <w:b/>
          <w:bCs/>
          <w:sz w:val="19"/>
          <w:szCs w:val="19"/>
        </w:rPr>
        <w:t>ЗАДАНИЯ 32</w:t>
      </w:r>
      <w:r w:rsidR="00120773" w:rsidRPr="005C478C">
        <w:rPr>
          <w:b/>
          <w:bCs/>
          <w:sz w:val="19"/>
          <w:szCs w:val="19"/>
        </w:rPr>
        <w:t>–50. Прочитайте текст и заполните пропуски словами, да</w:t>
      </w:r>
      <w:r w:rsidR="00120773" w:rsidRPr="005C478C">
        <w:rPr>
          <w:b/>
          <w:bCs/>
          <w:sz w:val="19"/>
          <w:szCs w:val="19"/>
        </w:rPr>
        <w:t>н</w:t>
      </w:r>
      <w:r w:rsidR="00120773" w:rsidRPr="005C478C">
        <w:rPr>
          <w:b/>
          <w:bCs/>
          <w:sz w:val="19"/>
          <w:szCs w:val="19"/>
        </w:rPr>
        <w:t xml:space="preserve">ными после текста, выбрав один из предложенных вариантов ответа </w:t>
      </w:r>
      <w:r w:rsidR="00120773" w:rsidRPr="005C478C">
        <w:rPr>
          <w:b/>
          <w:bCs/>
          <w:sz w:val="19"/>
          <w:szCs w:val="19"/>
          <w:lang w:val="en-US"/>
        </w:rPr>
        <w:t>A</w:t>
      </w:r>
      <w:r w:rsidR="00120773" w:rsidRPr="005C478C">
        <w:rPr>
          <w:b/>
          <w:bCs/>
          <w:sz w:val="19"/>
          <w:szCs w:val="19"/>
        </w:rPr>
        <w:t xml:space="preserve">, </w:t>
      </w:r>
      <w:r w:rsidR="00120773" w:rsidRPr="005C478C">
        <w:rPr>
          <w:b/>
          <w:bCs/>
          <w:sz w:val="19"/>
          <w:szCs w:val="19"/>
          <w:lang w:val="en-US"/>
        </w:rPr>
        <w:t>B</w:t>
      </w:r>
      <w:r w:rsidR="00120773" w:rsidRPr="005C478C">
        <w:rPr>
          <w:b/>
          <w:bCs/>
          <w:sz w:val="19"/>
          <w:szCs w:val="19"/>
        </w:rPr>
        <w:t xml:space="preserve">, </w:t>
      </w:r>
      <w:r w:rsidR="00120773" w:rsidRPr="005C478C">
        <w:rPr>
          <w:b/>
          <w:bCs/>
          <w:sz w:val="19"/>
          <w:szCs w:val="19"/>
          <w:lang w:val="en-US"/>
        </w:rPr>
        <w:t>C</w:t>
      </w:r>
      <w:r w:rsidR="00120773" w:rsidRPr="005C478C">
        <w:rPr>
          <w:b/>
          <w:bCs/>
          <w:sz w:val="19"/>
          <w:szCs w:val="19"/>
        </w:rPr>
        <w:t xml:space="preserve"> или </w:t>
      </w:r>
      <w:r w:rsidR="00120773" w:rsidRPr="005C478C">
        <w:rPr>
          <w:b/>
          <w:bCs/>
          <w:sz w:val="19"/>
          <w:szCs w:val="19"/>
          <w:lang w:val="en-US"/>
        </w:rPr>
        <w:t>D</w:t>
      </w:r>
      <w:r w:rsidR="00120773" w:rsidRPr="005C478C">
        <w:rPr>
          <w:b/>
          <w:bCs/>
          <w:sz w:val="19"/>
          <w:szCs w:val="19"/>
        </w:rPr>
        <w:t>.</w:t>
      </w:r>
    </w:p>
    <w:p w:rsidR="00120773" w:rsidRPr="005C478C" w:rsidRDefault="00120773">
      <w:pPr>
        <w:ind w:firstLine="284"/>
        <w:jc w:val="both"/>
        <w:rPr>
          <w:sz w:val="19"/>
          <w:szCs w:val="19"/>
        </w:rPr>
      </w:pPr>
    </w:p>
    <w:p w:rsidR="00120773" w:rsidRPr="005C478C" w:rsidRDefault="00120773">
      <w:pPr>
        <w:ind w:firstLine="284"/>
        <w:jc w:val="both"/>
        <w:rPr>
          <w:b/>
          <w:bCs/>
          <w:i/>
          <w:iCs/>
          <w:sz w:val="19"/>
          <w:szCs w:val="19"/>
        </w:rPr>
      </w:pPr>
      <w:r w:rsidRPr="005C478C">
        <w:rPr>
          <w:b/>
          <w:bCs/>
          <w:i/>
          <w:iCs/>
          <w:sz w:val="19"/>
          <w:szCs w:val="19"/>
        </w:rPr>
        <w:t xml:space="preserve">В образце, данном ниже, задания обозначены 1–5. </w:t>
      </w:r>
    </w:p>
    <w:p w:rsidR="00120773" w:rsidRPr="005C478C" w:rsidRDefault="00120773">
      <w:pPr>
        <w:ind w:firstLine="284"/>
        <w:jc w:val="both"/>
        <w:rPr>
          <w:sz w:val="19"/>
          <w:szCs w:val="19"/>
        </w:rPr>
      </w:pPr>
    </w:p>
    <w:p w:rsidR="00120773" w:rsidRPr="004C7D89" w:rsidRDefault="00120773">
      <w:pPr>
        <w:pStyle w:val="2"/>
        <w:keepNext w:val="0"/>
        <w:spacing w:after="120"/>
        <w:ind w:firstLine="0"/>
        <w:jc w:val="center"/>
        <w:rPr>
          <w:i w:val="0"/>
          <w:spacing w:val="30"/>
          <w:sz w:val="19"/>
          <w:szCs w:val="19"/>
          <w:lang w:val="fr-FR"/>
        </w:rPr>
      </w:pPr>
      <w:r w:rsidRPr="004C7D89">
        <w:rPr>
          <w:i w:val="0"/>
          <w:spacing w:val="30"/>
          <w:sz w:val="19"/>
          <w:szCs w:val="19"/>
          <w:lang w:val="fr-FR"/>
        </w:rPr>
        <w:t>Apprenez une langue étrangère</w:t>
      </w:r>
    </w:p>
    <w:p w:rsidR="00120773" w:rsidRPr="005C478C" w:rsidRDefault="00120773">
      <w:pPr>
        <w:ind w:firstLine="284"/>
        <w:jc w:val="both"/>
        <w:rPr>
          <w:sz w:val="19"/>
          <w:szCs w:val="19"/>
          <w:lang w:val="fr-FR"/>
        </w:rPr>
      </w:pPr>
      <w:r w:rsidRPr="005C478C">
        <w:rPr>
          <w:sz w:val="19"/>
          <w:szCs w:val="19"/>
          <w:lang w:val="fr-FR"/>
        </w:rPr>
        <w:t xml:space="preserve"> Le mieux c'est d'aller vivre dans le pays avec les habitants. Là vous apprendrez vite. Il faut trois ou quatre mois pour comprendre et pour commencer à </w:t>
      </w:r>
      <w:r w:rsidRPr="005C478C">
        <w:rPr>
          <w:sz w:val="19"/>
          <w:szCs w:val="19"/>
          <w:u w:val="single"/>
          <w:lang w:val="fr-FR"/>
        </w:rPr>
        <w:t xml:space="preserve">1 </w:t>
      </w:r>
      <w:r w:rsidRPr="005C478C">
        <w:rPr>
          <w:sz w:val="19"/>
          <w:szCs w:val="19"/>
          <w:lang w:val="fr-FR"/>
        </w:rPr>
        <w:t xml:space="preserve">. Au bout d'une année vous comprenez presque tout et vous pouvez dire ce que vous voulez, un peu simplement, mais vous parlez. Bien sûr, si vous suivez des cours, vous apprendrez mieux et plus rapidement. Même dans le pays c'est bien d'avoir </w:t>
      </w:r>
      <w:r w:rsidRPr="005C478C">
        <w:rPr>
          <w:sz w:val="19"/>
          <w:szCs w:val="19"/>
          <w:u w:val="single"/>
          <w:lang w:val="fr-FR"/>
        </w:rPr>
        <w:t xml:space="preserve">2 </w:t>
      </w:r>
      <w:r w:rsidRPr="005C478C">
        <w:rPr>
          <w:sz w:val="19"/>
          <w:szCs w:val="19"/>
          <w:lang w:val="fr-FR"/>
        </w:rPr>
        <w:t>. Chez vous, dans votre pays, c'est aussi possible d'apprendre une langue étrangère, mais il faut du temps.</w:t>
      </w:r>
    </w:p>
    <w:p w:rsidR="00120773" w:rsidRPr="005C478C" w:rsidRDefault="00120773">
      <w:pPr>
        <w:ind w:firstLine="284"/>
        <w:jc w:val="both"/>
        <w:rPr>
          <w:sz w:val="19"/>
          <w:szCs w:val="19"/>
          <w:lang w:val="fr-FR"/>
        </w:rPr>
      </w:pPr>
      <w:r w:rsidRPr="005C478C">
        <w:rPr>
          <w:sz w:val="19"/>
          <w:szCs w:val="19"/>
          <w:lang w:val="fr-FR"/>
        </w:rPr>
        <w:t xml:space="preserve">D'abord, il faut écouter de petits enregistrements et regarder des films si c'est possible. Il faut essayer de comprendre. Quand vous ne comprenez pas, ne demandez pas la traduction. C'est mauvais. Au contraire, essayez de découvrir vous-même ce que ça veut dire. C'est souvent possible. Écoutez vos enregistrements pour </w:t>
      </w:r>
      <w:r w:rsidRPr="005C478C">
        <w:rPr>
          <w:sz w:val="19"/>
          <w:szCs w:val="19"/>
          <w:u w:val="single"/>
          <w:lang w:val="fr-FR"/>
        </w:rPr>
        <w:t xml:space="preserve">3 </w:t>
      </w:r>
      <w:r w:rsidRPr="005C478C">
        <w:rPr>
          <w:sz w:val="19"/>
          <w:szCs w:val="19"/>
          <w:lang w:val="fr-FR"/>
        </w:rPr>
        <w:t xml:space="preserve">les dialogues. Ensuite, essayez le plus souvent possible de réutiliser les phrases que vous avez comprises en faisant des jeux de rôles </w:t>
      </w:r>
      <w:r w:rsidRPr="005C478C">
        <w:rPr>
          <w:sz w:val="19"/>
          <w:szCs w:val="19"/>
          <w:u w:val="single"/>
          <w:lang w:val="fr-FR"/>
        </w:rPr>
        <w:t xml:space="preserve">4 </w:t>
      </w:r>
      <w:r w:rsidRPr="005C478C">
        <w:rPr>
          <w:sz w:val="19"/>
          <w:szCs w:val="19"/>
          <w:lang w:val="fr-FR"/>
        </w:rPr>
        <w:t xml:space="preserve">vos copains. Plus vous pouvez réutiliser des phrases en situation, plus vous gardez en mémoire les phrases apprises. Amusez-vous aussi à lire des petits textes dans </w:t>
      </w:r>
      <w:r w:rsidRPr="005C478C">
        <w:rPr>
          <w:sz w:val="19"/>
          <w:szCs w:val="19"/>
          <w:u w:val="single"/>
          <w:lang w:val="fr-FR"/>
        </w:rPr>
        <w:t xml:space="preserve">5 </w:t>
      </w:r>
      <w:r w:rsidRPr="005C478C">
        <w:rPr>
          <w:sz w:val="19"/>
          <w:szCs w:val="19"/>
          <w:lang w:val="fr-FR"/>
        </w:rPr>
        <w:t xml:space="preserve">que vous apprenez. </w:t>
      </w:r>
    </w:p>
    <w:p w:rsidR="00120773" w:rsidRPr="005C478C" w:rsidRDefault="00120773">
      <w:pPr>
        <w:ind w:firstLine="284"/>
        <w:jc w:val="both"/>
        <w:rPr>
          <w:sz w:val="19"/>
          <w:szCs w:val="19"/>
          <w:lang w:val="fr-FR"/>
        </w:rPr>
      </w:pPr>
    </w:p>
    <w:p w:rsidR="00120773" w:rsidRPr="005C478C" w:rsidRDefault="00120773">
      <w:pPr>
        <w:tabs>
          <w:tab w:val="left" w:pos="1985"/>
          <w:tab w:val="left" w:pos="3544"/>
          <w:tab w:val="left" w:pos="5245"/>
        </w:tabs>
        <w:ind w:firstLine="284"/>
        <w:jc w:val="both"/>
        <w:rPr>
          <w:sz w:val="19"/>
          <w:szCs w:val="19"/>
          <w:lang w:val="fr-FR"/>
        </w:rPr>
      </w:pPr>
      <w:r w:rsidRPr="005C478C">
        <w:rPr>
          <w:sz w:val="19"/>
          <w:szCs w:val="19"/>
          <w:lang w:val="fr-FR"/>
        </w:rPr>
        <w:t>1. A) parler</w:t>
      </w:r>
      <w:r w:rsidRPr="005C478C">
        <w:rPr>
          <w:sz w:val="19"/>
          <w:szCs w:val="19"/>
          <w:lang w:val="fr-FR"/>
        </w:rPr>
        <w:tab/>
        <w:t>B) danser</w:t>
      </w:r>
      <w:r w:rsidRPr="005C478C">
        <w:rPr>
          <w:sz w:val="19"/>
          <w:szCs w:val="19"/>
          <w:lang w:val="fr-FR"/>
        </w:rPr>
        <w:tab/>
        <w:t>C) être</w:t>
      </w:r>
      <w:r w:rsidRPr="005C478C">
        <w:rPr>
          <w:sz w:val="19"/>
          <w:szCs w:val="19"/>
          <w:lang w:val="fr-FR"/>
        </w:rPr>
        <w:tab/>
        <w:t>D) avoir</w:t>
      </w:r>
    </w:p>
    <w:p w:rsidR="00120773" w:rsidRPr="004C7D89" w:rsidRDefault="00120773">
      <w:pPr>
        <w:tabs>
          <w:tab w:val="left" w:pos="1985"/>
          <w:tab w:val="left" w:pos="3544"/>
          <w:tab w:val="left" w:pos="5245"/>
        </w:tabs>
        <w:ind w:firstLine="284"/>
        <w:jc w:val="both"/>
        <w:rPr>
          <w:sz w:val="19"/>
          <w:szCs w:val="19"/>
          <w:lang w:val="fr-FR"/>
        </w:rPr>
      </w:pPr>
    </w:p>
    <w:p w:rsidR="00120773" w:rsidRPr="005C478C" w:rsidRDefault="00120773">
      <w:pPr>
        <w:tabs>
          <w:tab w:val="left" w:pos="1985"/>
          <w:tab w:val="left" w:pos="3544"/>
          <w:tab w:val="left" w:pos="5245"/>
        </w:tabs>
        <w:ind w:firstLine="284"/>
        <w:jc w:val="both"/>
        <w:rPr>
          <w:sz w:val="19"/>
          <w:szCs w:val="19"/>
          <w:lang w:val="fr-FR"/>
        </w:rPr>
      </w:pPr>
      <w:r w:rsidRPr="005C478C">
        <w:rPr>
          <w:sz w:val="19"/>
          <w:szCs w:val="19"/>
          <w:lang w:val="fr-FR"/>
        </w:rPr>
        <w:t>2. A) un chat</w:t>
      </w:r>
      <w:r w:rsidRPr="005C478C">
        <w:rPr>
          <w:sz w:val="19"/>
          <w:szCs w:val="19"/>
          <w:lang w:val="fr-FR"/>
        </w:rPr>
        <w:tab/>
        <w:t>B) un chien</w:t>
      </w:r>
      <w:r w:rsidRPr="005C478C">
        <w:rPr>
          <w:sz w:val="19"/>
          <w:szCs w:val="19"/>
          <w:lang w:val="fr-FR"/>
        </w:rPr>
        <w:tab/>
        <w:t>C) un professeur</w:t>
      </w:r>
      <w:r w:rsidRPr="004C7D89">
        <w:rPr>
          <w:sz w:val="19"/>
          <w:szCs w:val="19"/>
          <w:lang w:val="fr-FR"/>
        </w:rPr>
        <w:tab/>
      </w:r>
      <w:r w:rsidRPr="005C478C">
        <w:rPr>
          <w:sz w:val="19"/>
          <w:szCs w:val="19"/>
          <w:lang w:val="fr-FR"/>
        </w:rPr>
        <w:t>D) un élève</w:t>
      </w:r>
    </w:p>
    <w:p w:rsidR="00120773" w:rsidRPr="004C7D89" w:rsidRDefault="00120773">
      <w:pPr>
        <w:tabs>
          <w:tab w:val="left" w:pos="1985"/>
          <w:tab w:val="left" w:pos="3544"/>
          <w:tab w:val="left" w:pos="5245"/>
        </w:tabs>
        <w:ind w:firstLine="284"/>
        <w:jc w:val="both"/>
        <w:rPr>
          <w:sz w:val="19"/>
          <w:szCs w:val="19"/>
          <w:lang w:val="fr-FR"/>
        </w:rPr>
      </w:pPr>
    </w:p>
    <w:p w:rsidR="00120773" w:rsidRPr="005C478C" w:rsidRDefault="00120773">
      <w:pPr>
        <w:tabs>
          <w:tab w:val="left" w:pos="1985"/>
          <w:tab w:val="left" w:pos="3544"/>
          <w:tab w:val="left" w:pos="5245"/>
        </w:tabs>
        <w:ind w:firstLine="284"/>
        <w:jc w:val="both"/>
        <w:rPr>
          <w:sz w:val="19"/>
          <w:szCs w:val="19"/>
          <w:lang w:val="fr-FR"/>
        </w:rPr>
      </w:pPr>
      <w:r w:rsidRPr="005C478C">
        <w:rPr>
          <w:sz w:val="19"/>
          <w:szCs w:val="19"/>
          <w:lang w:val="fr-FR"/>
        </w:rPr>
        <w:t>3. A)</w:t>
      </w:r>
      <w:r w:rsidRPr="004C7D89">
        <w:rPr>
          <w:sz w:val="19"/>
          <w:szCs w:val="19"/>
          <w:lang w:val="fr-FR"/>
        </w:rPr>
        <w:t xml:space="preserve"> </w:t>
      </w:r>
      <w:r w:rsidRPr="005C478C">
        <w:rPr>
          <w:sz w:val="19"/>
          <w:szCs w:val="19"/>
          <w:lang w:val="fr-FR"/>
        </w:rPr>
        <w:t xml:space="preserve">venir </w:t>
      </w:r>
      <w:r w:rsidRPr="004C7D89">
        <w:rPr>
          <w:sz w:val="19"/>
          <w:szCs w:val="19"/>
          <w:lang w:val="fr-FR"/>
        </w:rPr>
        <w:tab/>
      </w:r>
      <w:r w:rsidRPr="005C478C">
        <w:rPr>
          <w:sz w:val="19"/>
          <w:szCs w:val="19"/>
          <w:lang w:val="fr-FR"/>
        </w:rPr>
        <w:t>B) donner</w:t>
      </w:r>
      <w:r w:rsidRPr="005C478C">
        <w:rPr>
          <w:sz w:val="19"/>
          <w:szCs w:val="19"/>
          <w:lang w:val="fr-FR"/>
        </w:rPr>
        <w:tab/>
        <w:t>C) voir</w:t>
      </w:r>
      <w:r w:rsidRPr="005C478C">
        <w:rPr>
          <w:sz w:val="19"/>
          <w:szCs w:val="19"/>
          <w:lang w:val="fr-FR"/>
        </w:rPr>
        <w:tab/>
        <w:t xml:space="preserve">D) apprendre </w:t>
      </w:r>
    </w:p>
    <w:p w:rsidR="00120773" w:rsidRPr="004C7D89" w:rsidRDefault="00120773">
      <w:pPr>
        <w:tabs>
          <w:tab w:val="left" w:pos="1985"/>
          <w:tab w:val="left" w:pos="3544"/>
          <w:tab w:val="left" w:pos="5245"/>
        </w:tabs>
        <w:ind w:firstLine="284"/>
        <w:jc w:val="both"/>
        <w:rPr>
          <w:sz w:val="19"/>
          <w:szCs w:val="19"/>
          <w:lang w:val="fr-FR"/>
        </w:rPr>
      </w:pPr>
    </w:p>
    <w:p w:rsidR="00120773" w:rsidRPr="005C478C" w:rsidRDefault="00120773">
      <w:pPr>
        <w:tabs>
          <w:tab w:val="left" w:pos="1985"/>
          <w:tab w:val="left" w:pos="3544"/>
          <w:tab w:val="left" w:pos="5245"/>
        </w:tabs>
        <w:ind w:firstLine="284"/>
        <w:jc w:val="both"/>
        <w:rPr>
          <w:sz w:val="19"/>
          <w:szCs w:val="19"/>
          <w:lang w:val="fr-FR"/>
        </w:rPr>
      </w:pPr>
      <w:r w:rsidRPr="005C478C">
        <w:rPr>
          <w:sz w:val="19"/>
          <w:szCs w:val="19"/>
          <w:lang w:val="fr-FR"/>
        </w:rPr>
        <w:t>4. A) sur</w:t>
      </w:r>
      <w:r w:rsidRPr="005C478C">
        <w:rPr>
          <w:sz w:val="19"/>
          <w:szCs w:val="19"/>
          <w:lang w:val="fr-FR"/>
        </w:rPr>
        <w:tab/>
        <w:t>B) avec</w:t>
      </w:r>
      <w:r w:rsidRPr="005C478C">
        <w:rPr>
          <w:sz w:val="19"/>
          <w:szCs w:val="19"/>
          <w:lang w:val="fr-FR"/>
        </w:rPr>
        <w:tab/>
        <w:t>C) sous</w:t>
      </w:r>
      <w:r w:rsidRPr="005C478C">
        <w:rPr>
          <w:sz w:val="19"/>
          <w:szCs w:val="19"/>
          <w:lang w:val="fr-FR"/>
        </w:rPr>
        <w:tab/>
        <w:t>D) dans</w:t>
      </w:r>
    </w:p>
    <w:p w:rsidR="00120773" w:rsidRPr="004C7D89" w:rsidRDefault="00120773">
      <w:pPr>
        <w:tabs>
          <w:tab w:val="left" w:pos="1985"/>
          <w:tab w:val="left" w:pos="3544"/>
          <w:tab w:val="left" w:pos="5245"/>
        </w:tabs>
        <w:ind w:firstLine="284"/>
        <w:jc w:val="both"/>
        <w:rPr>
          <w:sz w:val="19"/>
          <w:szCs w:val="19"/>
          <w:lang w:val="fr-FR"/>
        </w:rPr>
      </w:pPr>
    </w:p>
    <w:p w:rsidR="00120773" w:rsidRPr="005C478C" w:rsidRDefault="00120773">
      <w:pPr>
        <w:tabs>
          <w:tab w:val="left" w:pos="1985"/>
          <w:tab w:val="left" w:pos="3544"/>
          <w:tab w:val="left" w:pos="5245"/>
        </w:tabs>
        <w:ind w:firstLine="284"/>
        <w:jc w:val="both"/>
        <w:rPr>
          <w:sz w:val="19"/>
          <w:szCs w:val="19"/>
          <w:lang w:val="fr-FR"/>
        </w:rPr>
      </w:pPr>
      <w:r w:rsidRPr="005C478C">
        <w:rPr>
          <w:sz w:val="19"/>
          <w:szCs w:val="19"/>
          <w:lang w:val="fr-FR"/>
        </w:rPr>
        <w:t xml:space="preserve">5. A) la politique </w:t>
      </w:r>
      <w:r w:rsidRPr="004C7D89">
        <w:rPr>
          <w:sz w:val="19"/>
          <w:szCs w:val="19"/>
          <w:lang w:val="fr-FR"/>
        </w:rPr>
        <w:tab/>
      </w:r>
      <w:r w:rsidRPr="005C478C">
        <w:rPr>
          <w:sz w:val="19"/>
          <w:szCs w:val="19"/>
          <w:lang w:val="fr-FR"/>
        </w:rPr>
        <w:t>B) la langue</w:t>
      </w:r>
      <w:r w:rsidRPr="005C478C">
        <w:rPr>
          <w:sz w:val="19"/>
          <w:szCs w:val="19"/>
          <w:lang w:val="fr-FR"/>
        </w:rPr>
        <w:tab/>
        <w:t>C) la science</w:t>
      </w:r>
      <w:r w:rsidRPr="005C478C">
        <w:rPr>
          <w:sz w:val="19"/>
          <w:szCs w:val="19"/>
          <w:lang w:val="fr-FR"/>
        </w:rPr>
        <w:tab/>
        <w:t xml:space="preserve">D) l’économie </w:t>
      </w:r>
    </w:p>
    <w:p w:rsidR="00120773" w:rsidRPr="005C478C" w:rsidRDefault="00120773">
      <w:pPr>
        <w:ind w:firstLine="284"/>
        <w:jc w:val="both"/>
        <w:rPr>
          <w:sz w:val="19"/>
          <w:szCs w:val="19"/>
          <w:lang w:val="fr-FR"/>
        </w:rPr>
      </w:pPr>
    </w:p>
    <w:p w:rsidR="00120773" w:rsidRPr="004B464F" w:rsidRDefault="00120773">
      <w:pPr>
        <w:ind w:firstLine="284"/>
        <w:jc w:val="both"/>
        <w:rPr>
          <w:sz w:val="19"/>
          <w:szCs w:val="19"/>
        </w:rPr>
      </w:pPr>
      <w:r w:rsidRPr="005C478C">
        <w:rPr>
          <w:b/>
          <w:i/>
          <w:caps/>
          <w:sz w:val="19"/>
          <w:szCs w:val="19"/>
        </w:rPr>
        <w:t>Ключ</w:t>
      </w:r>
      <w:r w:rsidR="004B464F">
        <w:rPr>
          <w:b/>
          <w:i/>
          <w:caps/>
          <w:sz w:val="19"/>
          <w:szCs w:val="19"/>
        </w:rPr>
        <w:t>и к тексту</w:t>
      </w:r>
      <w:r w:rsidRPr="004B464F">
        <w:rPr>
          <w:sz w:val="19"/>
          <w:szCs w:val="19"/>
        </w:rPr>
        <w:t>: 1</w:t>
      </w:r>
      <w:r w:rsidRPr="005C478C">
        <w:rPr>
          <w:sz w:val="19"/>
          <w:szCs w:val="19"/>
          <w:lang w:val="en-US"/>
        </w:rPr>
        <w:t>A</w:t>
      </w:r>
      <w:r w:rsidRPr="004B464F">
        <w:rPr>
          <w:sz w:val="19"/>
          <w:szCs w:val="19"/>
        </w:rPr>
        <w:t>, 2</w:t>
      </w:r>
      <w:r w:rsidRPr="005C478C">
        <w:rPr>
          <w:sz w:val="19"/>
          <w:szCs w:val="19"/>
          <w:lang w:val="en-US"/>
        </w:rPr>
        <w:t>C</w:t>
      </w:r>
      <w:r w:rsidRPr="004B464F">
        <w:rPr>
          <w:sz w:val="19"/>
          <w:szCs w:val="19"/>
        </w:rPr>
        <w:t>, 3</w:t>
      </w:r>
      <w:r w:rsidRPr="005C478C">
        <w:rPr>
          <w:sz w:val="19"/>
          <w:szCs w:val="19"/>
          <w:lang w:val="en-US"/>
        </w:rPr>
        <w:t>D</w:t>
      </w:r>
      <w:r w:rsidRPr="004B464F">
        <w:rPr>
          <w:sz w:val="19"/>
          <w:szCs w:val="19"/>
        </w:rPr>
        <w:t>, 4</w:t>
      </w:r>
      <w:r w:rsidRPr="005C478C">
        <w:rPr>
          <w:sz w:val="19"/>
          <w:szCs w:val="19"/>
          <w:lang w:val="en-US"/>
        </w:rPr>
        <w:t>B</w:t>
      </w:r>
      <w:r w:rsidRPr="004B464F">
        <w:rPr>
          <w:sz w:val="19"/>
          <w:szCs w:val="19"/>
        </w:rPr>
        <w:t>, 5</w:t>
      </w:r>
      <w:r w:rsidRPr="005C478C">
        <w:rPr>
          <w:sz w:val="19"/>
          <w:szCs w:val="19"/>
          <w:lang w:val="en-US"/>
        </w:rPr>
        <w:t>B</w:t>
      </w:r>
      <w:r w:rsidRPr="004B464F">
        <w:rPr>
          <w:sz w:val="19"/>
          <w:szCs w:val="19"/>
        </w:rPr>
        <w:t>.</w:t>
      </w:r>
    </w:p>
    <w:p w:rsidR="00120773" w:rsidRPr="004B464F" w:rsidRDefault="00120773">
      <w:pPr>
        <w:pStyle w:val="a5"/>
        <w:spacing w:line="240" w:lineRule="auto"/>
        <w:ind w:firstLine="284"/>
        <w:jc w:val="both"/>
        <w:rPr>
          <w:b/>
          <w:i/>
          <w:sz w:val="15"/>
          <w:szCs w:val="15"/>
        </w:rPr>
      </w:pPr>
    </w:p>
    <w:p w:rsidR="00120773" w:rsidRPr="004B464F" w:rsidRDefault="00120773">
      <w:pPr>
        <w:pStyle w:val="a5"/>
        <w:spacing w:line="240" w:lineRule="auto"/>
        <w:ind w:firstLine="284"/>
        <w:jc w:val="both"/>
        <w:rPr>
          <w:b/>
          <w:i/>
          <w:sz w:val="15"/>
          <w:szCs w:val="15"/>
        </w:rPr>
      </w:pPr>
    </w:p>
    <w:p w:rsidR="00120773" w:rsidRPr="005C478C" w:rsidRDefault="00120773">
      <w:pPr>
        <w:pStyle w:val="ConsPlusNonformat"/>
        <w:pageBreakBefore/>
        <w:widowControl/>
        <w:jc w:val="center"/>
        <w:rPr>
          <w:rFonts w:ascii="Times New Roman" w:hAnsi="Times New Roman" w:cs="Times New Roman"/>
          <w:b/>
          <w:sz w:val="18"/>
          <w:szCs w:val="18"/>
        </w:rPr>
      </w:pPr>
      <w:r w:rsidRPr="005C478C">
        <w:rPr>
          <w:rFonts w:ascii="Times New Roman" w:hAnsi="Times New Roman" w:cs="Times New Roman"/>
          <w:b/>
          <w:sz w:val="18"/>
          <w:szCs w:val="18"/>
        </w:rPr>
        <w:lastRenderedPageBreak/>
        <w:t>Список литературы, рекомендуемой абитуриентам для подготовки</w:t>
      </w:r>
      <w:r w:rsidRPr="005C478C">
        <w:rPr>
          <w:rFonts w:ascii="Times New Roman" w:hAnsi="Times New Roman" w:cs="Times New Roman"/>
          <w:b/>
          <w:sz w:val="18"/>
          <w:szCs w:val="18"/>
        </w:rPr>
        <w:br/>
        <w:t xml:space="preserve">к вступительному экзамену в </w:t>
      </w:r>
      <w:proofErr w:type="spellStart"/>
      <w:r w:rsidRPr="005C478C">
        <w:rPr>
          <w:rFonts w:ascii="Times New Roman" w:hAnsi="Times New Roman" w:cs="Times New Roman"/>
          <w:b/>
          <w:sz w:val="18"/>
          <w:szCs w:val="18"/>
        </w:rPr>
        <w:t>ОмГУ</w:t>
      </w:r>
      <w:proofErr w:type="spellEnd"/>
      <w:r w:rsidRPr="005C478C">
        <w:rPr>
          <w:rFonts w:ascii="Times New Roman" w:hAnsi="Times New Roman" w:cs="Times New Roman"/>
          <w:b/>
          <w:sz w:val="18"/>
          <w:szCs w:val="18"/>
        </w:rPr>
        <w:t xml:space="preserve"> по французскому языку</w:t>
      </w:r>
    </w:p>
    <w:p w:rsidR="00120773" w:rsidRPr="005C478C" w:rsidRDefault="00120773">
      <w:pPr>
        <w:pStyle w:val="ConsPlusNonformat"/>
        <w:widowControl/>
        <w:jc w:val="both"/>
        <w:rPr>
          <w:sz w:val="15"/>
          <w:szCs w:val="15"/>
        </w:rPr>
      </w:pPr>
    </w:p>
    <w:p w:rsidR="00120773" w:rsidRPr="005C478C" w:rsidRDefault="00673D3A">
      <w:pPr>
        <w:numPr>
          <w:ilvl w:val="0"/>
          <w:numId w:val="3"/>
        </w:numPr>
        <w:tabs>
          <w:tab w:val="left" w:pos="284"/>
        </w:tabs>
        <w:ind w:left="284" w:hanging="284"/>
        <w:jc w:val="both"/>
        <w:rPr>
          <w:sz w:val="18"/>
          <w:szCs w:val="18"/>
        </w:rPr>
      </w:pPr>
      <w:r w:rsidRPr="00673D3A">
        <w:rPr>
          <w:i/>
          <w:sz w:val="18"/>
          <w:szCs w:val="18"/>
        </w:rPr>
        <w:t xml:space="preserve">Бартенева И.Ю., </w:t>
      </w:r>
      <w:proofErr w:type="spellStart"/>
      <w:r w:rsidRPr="00673D3A">
        <w:rPr>
          <w:i/>
          <w:sz w:val="18"/>
          <w:szCs w:val="18"/>
        </w:rPr>
        <w:t>Желткова</w:t>
      </w:r>
      <w:proofErr w:type="spellEnd"/>
      <w:r w:rsidRPr="00673D3A">
        <w:rPr>
          <w:i/>
          <w:sz w:val="18"/>
          <w:szCs w:val="18"/>
        </w:rPr>
        <w:t xml:space="preserve"> О.В., Левина М.С</w:t>
      </w:r>
      <w:r w:rsidRPr="00673D3A">
        <w:rPr>
          <w:sz w:val="18"/>
          <w:szCs w:val="18"/>
        </w:rPr>
        <w:t>. Проверь себя – Тула, 2009</w:t>
      </w:r>
    </w:p>
    <w:p w:rsidR="00120773" w:rsidRPr="005C478C" w:rsidRDefault="00673D3A">
      <w:pPr>
        <w:numPr>
          <w:ilvl w:val="0"/>
          <w:numId w:val="3"/>
        </w:numPr>
        <w:tabs>
          <w:tab w:val="left" w:pos="284"/>
        </w:tabs>
        <w:ind w:left="284" w:hanging="284"/>
        <w:jc w:val="both"/>
        <w:rPr>
          <w:sz w:val="18"/>
          <w:szCs w:val="18"/>
        </w:rPr>
      </w:pPr>
      <w:r>
        <w:rPr>
          <w:i/>
          <w:sz w:val="18"/>
          <w:szCs w:val="18"/>
        </w:rPr>
        <w:t>Вл</w:t>
      </w:r>
      <w:r w:rsidR="00120773" w:rsidRPr="005C478C">
        <w:rPr>
          <w:i/>
          <w:sz w:val="18"/>
          <w:szCs w:val="18"/>
        </w:rPr>
        <w:t>адимирова В.Г., Григорьева Е.Я.</w:t>
      </w:r>
      <w:r w:rsidR="00120773" w:rsidRPr="005C478C">
        <w:rPr>
          <w:sz w:val="18"/>
          <w:szCs w:val="18"/>
        </w:rPr>
        <w:t xml:space="preserve"> Готовимся к экзаменам по французскому языку. – М.: </w:t>
      </w:r>
      <w:proofErr w:type="spellStart"/>
      <w:r w:rsidR="00120773" w:rsidRPr="005C478C">
        <w:rPr>
          <w:sz w:val="18"/>
          <w:szCs w:val="18"/>
        </w:rPr>
        <w:t>Астрель</w:t>
      </w:r>
      <w:proofErr w:type="spellEnd"/>
      <w:r w:rsidR="00120773" w:rsidRPr="005C478C">
        <w:rPr>
          <w:sz w:val="18"/>
          <w:szCs w:val="18"/>
        </w:rPr>
        <w:t>, 2002.</w:t>
      </w:r>
    </w:p>
    <w:p w:rsidR="00120773" w:rsidRPr="00673D3A" w:rsidRDefault="00673D3A" w:rsidP="00673D3A">
      <w:pPr>
        <w:numPr>
          <w:ilvl w:val="0"/>
          <w:numId w:val="3"/>
        </w:numPr>
        <w:tabs>
          <w:tab w:val="left" w:pos="284"/>
        </w:tabs>
        <w:ind w:left="284" w:hanging="284"/>
        <w:jc w:val="both"/>
        <w:rPr>
          <w:sz w:val="18"/>
          <w:szCs w:val="18"/>
        </w:rPr>
      </w:pPr>
      <w:r>
        <w:rPr>
          <w:i/>
          <w:sz w:val="18"/>
          <w:szCs w:val="18"/>
        </w:rPr>
        <w:t>Вл</w:t>
      </w:r>
      <w:r w:rsidR="00120773" w:rsidRPr="005C478C">
        <w:rPr>
          <w:i/>
          <w:sz w:val="18"/>
          <w:szCs w:val="18"/>
        </w:rPr>
        <w:t>адимирова В.Г., Григорьева Е.Я.</w:t>
      </w:r>
      <w:r w:rsidR="00120773" w:rsidRPr="005C478C">
        <w:rPr>
          <w:sz w:val="18"/>
          <w:szCs w:val="18"/>
        </w:rPr>
        <w:t xml:space="preserve"> Французский язык для школьников: устные темы по французскому языку. – М.: Дрофа, 2004.</w:t>
      </w:r>
    </w:p>
    <w:p w:rsidR="00120773" w:rsidRPr="005C478C" w:rsidRDefault="00120773">
      <w:pPr>
        <w:numPr>
          <w:ilvl w:val="0"/>
          <w:numId w:val="3"/>
        </w:numPr>
        <w:tabs>
          <w:tab w:val="left" w:pos="284"/>
        </w:tabs>
        <w:ind w:left="284" w:hanging="284"/>
        <w:jc w:val="both"/>
        <w:rPr>
          <w:sz w:val="18"/>
          <w:szCs w:val="18"/>
        </w:rPr>
      </w:pPr>
      <w:r w:rsidRPr="005C478C">
        <w:rPr>
          <w:i/>
          <w:sz w:val="18"/>
          <w:szCs w:val="18"/>
        </w:rPr>
        <w:t>Голубев А.П., Смирнова И.Б.</w:t>
      </w:r>
      <w:r w:rsidRPr="005C478C">
        <w:rPr>
          <w:sz w:val="18"/>
          <w:szCs w:val="18"/>
        </w:rPr>
        <w:t xml:space="preserve"> Французский язык, готовимся к экзаменам. – М.: Др</w:t>
      </w:r>
      <w:r w:rsidRPr="005C478C">
        <w:rPr>
          <w:sz w:val="18"/>
          <w:szCs w:val="18"/>
        </w:rPr>
        <w:t>о</w:t>
      </w:r>
      <w:r w:rsidRPr="005C478C">
        <w:rPr>
          <w:sz w:val="18"/>
          <w:szCs w:val="18"/>
        </w:rPr>
        <w:t>фа, 2002.</w:t>
      </w:r>
    </w:p>
    <w:p w:rsidR="00120773" w:rsidRPr="005C478C" w:rsidRDefault="00120773">
      <w:pPr>
        <w:numPr>
          <w:ilvl w:val="0"/>
          <w:numId w:val="3"/>
        </w:numPr>
        <w:tabs>
          <w:tab w:val="left" w:pos="284"/>
        </w:tabs>
        <w:ind w:left="284" w:hanging="284"/>
        <w:jc w:val="both"/>
        <w:rPr>
          <w:sz w:val="18"/>
          <w:szCs w:val="18"/>
        </w:rPr>
      </w:pPr>
      <w:r w:rsidRPr="005C478C">
        <w:rPr>
          <w:i/>
          <w:sz w:val="18"/>
          <w:szCs w:val="18"/>
        </w:rPr>
        <w:t>Гречанинова М.В.</w:t>
      </w:r>
      <w:r w:rsidRPr="005C478C">
        <w:rPr>
          <w:sz w:val="18"/>
          <w:szCs w:val="18"/>
        </w:rPr>
        <w:t xml:space="preserve"> Устные темы и тексты для чтения по современной Франции. – М.: Московский лицей, 2000.</w:t>
      </w:r>
    </w:p>
    <w:p w:rsidR="00120773" w:rsidRPr="005C478C" w:rsidRDefault="00120773">
      <w:pPr>
        <w:numPr>
          <w:ilvl w:val="0"/>
          <w:numId w:val="3"/>
        </w:numPr>
        <w:tabs>
          <w:tab w:val="left" w:pos="340"/>
        </w:tabs>
        <w:ind w:left="340" w:hanging="340"/>
        <w:jc w:val="both"/>
        <w:rPr>
          <w:spacing w:val="-2"/>
          <w:sz w:val="18"/>
          <w:szCs w:val="18"/>
        </w:rPr>
      </w:pPr>
      <w:r w:rsidRPr="005C478C">
        <w:rPr>
          <w:i/>
          <w:spacing w:val="-2"/>
          <w:sz w:val="18"/>
          <w:szCs w:val="18"/>
        </w:rPr>
        <w:t>Григорьева Е.Я.</w:t>
      </w:r>
      <w:r w:rsidRPr="005C478C">
        <w:rPr>
          <w:spacing w:val="-2"/>
          <w:sz w:val="18"/>
          <w:szCs w:val="18"/>
        </w:rPr>
        <w:t xml:space="preserve">  Французский язык. 10–11 </w:t>
      </w:r>
      <w:proofErr w:type="spellStart"/>
      <w:r w:rsidRPr="005C478C">
        <w:rPr>
          <w:spacing w:val="-2"/>
          <w:sz w:val="18"/>
          <w:szCs w:val="18"/>
        </w:rPr>
        <w:t>кл</w:t>
      </w:r>
      <w:proofErr w:type="spellEnd"/>
      <w:r w:rsidRPr="005C478C">
        <w:rPr>
          <w:spacing w:val="-2"/>
          <w:sz w:val="18"/>
          <w:szCs w:val="18"/>
        </w:rPr>
        <w:t>.  – М.: Просвещение, 2002.</w:t>
      </w:r>
    </w:p>
    <w:p w:rsidR="00120773" w:rsidRPr="005C478C" w:rsidRDefault="00120773">
      <w:pPr>
        <w:numPr>
          <w:ilvl w:val="0"/>
          <w:numId w:val="3"/>
        </w:numPr>
        <w:tabs>
          <w:tab w:val="left" w:pos="340"/>
        </w:tabs>
        <w:ind w:left="340" w:hanging="340"/>
        <w:jc w:val="both"/>
        <w:rPr>
          <w:sz w:val="18"/>
          <w:szCs w:val="18"/>
        </w:rPr>
      </w:pPr>
      <w:proofErr w:type="spellStart"/>
      <w:r w:rsidRPr="005C478C">
        <w:rPr>
          <w:i/>
          <w:sz w:val="18"/>
          <w:szCs w:val="18"/>
        </w:rPr>
        <w:t>Дубанова</w:t>
      </w:r>
      <w:proofErr w:type="spellEnd"/>
      <w:r w:rsidRPr="005C478C">
        <w:rPr>
          <w:i/>
          <w:sz w:val="18"/>
          <w:szCs w:val="18"/>
        </w:rPr>
        <w:t xml:space="preserve"> М.В.</w:t>
      </w:r>
      <w:r w:rsidRPr="005C478C">
        <w:rPr>
          <w:sz w:val="18"/>
          <w:szCs w:val="18"/>
        </w:rPr>
        <w:t xml:space="preserve"> «Экзамен? Это так просто… – СПб.: КАРО, 2001.</w:t>
      </w:r>
    </w:p>
    <w:p w:rsidR="00120773" w:rsidRPr="005C478C" w:rsidRDefault="00120773">
      <w:pPr>
        <w:numPr>
          <w:ilvl w:val="0"/>
          <w:numId w:val="3"/>
        </w:numPr>
        <w:tabs>
          <w:tab w:val="left" w:pos="340"/>
        </w:tabs>
        <w:ind w:left="340" w:hanging="340"/>
        <w:jc w:val="both"/>
        <w:rPr>
          <w:sz w:val="18"/>
          <w:szCs w:val="18"/>
        </w:rPr>
      </w:pPr>
      <w:r w:rsidRPr="005C478C">
        <w:rPr>
          <w:i/>
          <w:sz w:val="18"/>
          <w:szCs w:val="18"/>
        </w:rPr>
        <w:t>Иванченко А.И.</w:t>
      </w:r>
      <w:r w:rsidRPr="005C478C">
        <w:rPr>
          <w:sz w:val="18"/>
          <w:szCs w:val="18"/>
        </w:rPr>
        <w:t xml:space="preserve"> Практика французского языка: </w:t>
      </w:r>
      <w:r w:rsidRPr="005C478C">
        <w:rPr>
          <w:caps/>
          <w:sz w:val="18"/>
          <w:szCs w:val="18"/>
        </w:rPr>
        <w:t>с</w:t>
      </w:r>
      <w:r w:rsidRPr="005C478C">
        <w:rPr>
          <w:sz w:val="18"/>
          <w:szCs w:val="18"/>
        </w:rPr>
        <w:t>борник упражнений по граммат</w:t>
      </w:r>
      <w:r w:rsidRPr="005C478C">
        <w:rPr>
          <w:sz w:val="18"/>
          <w:szCs w:val="18"/>
        </w:rPr>
        <w:t>и</w:t>
      </w:r>
      <w:r w:rsidRPr="005C478C">
        <w:rPr>
          <w:sz w:val="18"/>
          <w:szCs w:val="18"/>
        </w:rPr>
        <w:t>ке.  – СПб.: Изд-во «Союз», 2002.</w:t>
      </w:r>
    </w:p>
    <w:p w:rsidR="00120773" w:rsidRPr="005C478C" w:rsidRDefault="00120773">
      <w:pPr>
        <w:numPr>
          <w:ilvl w:val="0"/>
          <w:numId w:val="3"/>
        </w:numPr>
        <w:tabs>
          <w:tab w:val="left" w:pos="340"/>
        </w:tabs>
        <w:ind w:left="340" w:hanging="340"/>
        <w:jc w:val="both"/>
        <w:rPr>
          <w:sz w:val="18"/>
          <w:szCs w:val="18"/>
        </w:rPr>
      </w:pPr>
      <w:r w:rsidRPr="005C478C">
        <w:rPr>
          <w:i/>
          <w:sz w:val="18"/>
          <w:szCs w:val="18"/>
        </w:rPr>
        <w:t>Иванченко А.И.</w:t>
      </w:r>
      <w:r w:rsidRPr="005C478C">
        <w:rPr>
          <w:sz w:val="18"/>
          <w:szCs w:val="18"/>
        </w:rPr>
        <w:t xml:space="preserve"> Практикум по французскому языку. – СПб.: Изд-во «Союз», 2003.</w:t>
      </w:r>
    </w:p>
    <w:p w:rsidR="00120773" w:rsidRDefault="00120773">
      <w:pPr>
        <w:numPr>
          <w:ilvl w:val="0"/>
          <w:numId w:val="3"/>
        </w:numPr>
        <w:tabs>
          <w:tab w:val="left" w:pos="340"/>
        </w:tabs>
        <w:ind w:left="340" w:hanging="340"/>
        <w:jc w:val="both"/>
        <w:rPr>
          <w:sz w:val="18"/>
          <w:szCs w:val="18"/>
        </w:rPr>
      </w:pPr>
      <w:proofErr w:type="spellStart"/>
      <w:r w:rsidRPr="005C478C">
        <w:rPr>
          <w:i/>
          <w:sz w:val="18"/>
          <w:szCs w:val="18"/>
        </w:rPr>
        <w:t>Ивлиева</w:t>
      </w:r>
      <w:proofErr w:type="spellEnd"/>
      <w:r w:rsidRPr="005C478C">
        <w:rPr>
          <w:i/>
          <w:sz w:val="18"/>
          <w:szCs w:val="18"/>
        </w:rPr>
        <w:t xml:space="preserve"> И.В. и др.</w:t>
      </w:r>
      <w:r w:rsidRPr="005C478C">
        <w:rPr>
          <w:sz w:val="18"/>
          <w:szCs w:val="18"/>
        </w:rPr>
        <w:t xml:space="preserve"> Устные темы по французскому языку. – Ростов н/Д: Феникс, 2002.</w:t>
      </w:r>
    </w:p>
    <w:p w:rsidR="00673D3A" w:rsidRDefault="00673D3A" w:rsidP="00673D3A">
      <w:pPr>
        <w:numPr>
          <w:ilvl w:val="0"/>
          <w:numId w:val="3"/>
        </w:numPr>
        <w:tabs>
          <w:tab w:val="left" w:pos="340"/>
        </w:tabs>
        <w:ind w:firstLine="0"/>
        <w:jc w:val="both"/>
        <w:rPr>
          <w:sz w:val="18"/>
          <w:szCs w:val="18"/>
        </w:rPr>
      </w:pPr>
      <w:r w:rsidRPr="00673D3A">
        <w:rPr>
          <w:i/>
          <w:sz w:val="18"/>
          <w:szCs w:val="18"/>
        </w:rPr>
        <w:t>Ильина Т.П., Кудрявцева Н.Б.</w:t>
      </w:r>
      <w:r w:rsidRPr="00673D3A">
        <w:rPr>
          <w:sz w:val="18"/>
          <w:szCs w:val="18"/>
        </w:rPr>
        <w:t xml:space="preserve"> Французская грамматика для всех. Сборник упра</w:t>
      </w:r>
      <w:r w:rsidRPr="00673D3A">
        <w:rPr>
          <w:sz w:val="18"/>
          <w:szCs w:val="18"/>
        </w:rPr>
        <w:t>ж</w:t>
      </w:r>
      <w:r w:rsidRPr="00673D3A">
        <w:rPr>
          <w:sz w:val="18"/>
          <w:szCs w:val="18"/>
        </w:rPr>
        <w:t>нений. М.: Просвещение, 2000</w:t>
      </w:r>
    </w:p>
    <w:p w:rsidR="00120773" w:rsidRPr="005C478C" w:rsidRDefault="00120773">
      <w:pPr>
        <w:numPr>
          <w:ilvl w:val="0"/>
          <w:numId w:val="3"/>
        </w:numPr>
        <w:tabs>
          <w:tab w:val="left" w:pos="340"/>
        </w:tabs>
        <w:ind w:left="340" w:hanging="340"/>
        <w:jc w:val="both"/>
        <w:rPr>
          <w:sz w:val="18"/>
          <w:szCs w:val="18"/>
        </w:rPr>
      </w:pPr>
      <w:proofErr w:type="spellStart"/>
      <w:r w:rsidRPr="005C478C">
        <w:rPr>
          <w:i/>
          <w:sz w:val="18"/>
          <w:szCs w:val="18"/>
        </w:rPr>
        <w:t>Костецкая</w:t>
      </w:r>
      <w:proofErr w:type="spellEnd"/>
      <w:r w:rsidRPr="005C478C">
        <w:rPr>
          <w:i/>
          <w:sz w:val="18"/>
          <w:szCs w:val="18"/>
        </w:rPr>
        <w:t xml:space="preserve"> Е.У., </w:t>
      </w:r>
      <w:proofErr w:type="spellStart"/>
      <w:r w:rsidRPr="005C478C">
        <w:rPr>
          <w:i/>
          <w:sz w:val="18"/>
          <w:szCs w:val="18"/>
        </w:rPr>
        <w:t>Ардашевский</w:t>
      </w:r>
      <w:proofErr w:type="spellEnd"/>
      <w:r w:rsidRPr="005C478C">
        <w:rPr>
          <w:i/>
          <w:sz w:val="18"/>
          <w:szCs w:val="18"/>
        </w:rPr>
        <w:t xml:space="preserve"> В.И.</w:t>
      </w:r>
      <w:r w:rsidRPr="005C478C">
        <w:rPr>
          <w:sz w:val="18"/>
          <w:szCs w:val="18"/>
        </w:rPr>
        <w:t xml:space="preserve"> Практическая грамматика французского языка для неязыко</w:t>
      </w:r>
      <w:r w:rsidR="000578A8">
        <w:rPr>
          <w:sz w:val="18"/>
          <w:szCs w:val="18"/>
        </w:rPr>
        <w:t xml:space="preserve">вых вузов. – М.: </w:t>
      </w:r>
      <w:proofErr w:type="spellStart"/>
      <w:r w:rsidR="000578A8">
        <w:rPr>
          <w:sz w:val="18"/>
          <w:szCs w:val="18"/>
        </w:rPr>
        <w:t>Высш</w:t>
      </w:r>
      <w:proofErr w:type="spellEnd"/>
      <w:r w:rsidR="000578A8">
        <w:rPr>
          <w:sz w:val="18"/>
          <w:szCs w:val="18"/>
        </w:rPr>
        <w:t xml:space="preserve">. </w:t>
      </w:r>
      <w:proofErr w:type="spellStart"/>
      <w:r w:rsidR="000578A8">
        <w:rPr>
          <w:sz w:val="18"/>
          <w:szCs w:val="18"/>
        </w:rPr>
        <w:t>шк</w:t>
      </w:r>
      <w:proofErr w:type="spellEnd"/>
      <w:r w:rsidR="000578A8">
        <w:rPr>
          <w:sz w:val="18"/>
          <w:szCs w:val="18"/>
        </w:rPr>
        <w:t>., 2002</w:t>
      </w:r>
      <w:r w:rsidRPr="005C478C">
        <w:rPr>
          <w:sz w:val="18"/>
          <w:szCs w:val="18"/>
        </w:rPr>
        <w:t>.</w:t>
      </w:r>
    </w:p>
    <w:p w:rsidR="00120773" w:rsidRPr="005C478C" w:rsidRDefault="00120773">
      <w:pPr>
        <w:numPr>
          <w:ilvl w:val="0"/>
          <w:numId w:val="3"/>
        </w:numPr>
        <w:tabs>
          <w:tab w:val="left" w:pos="340"/>
        </w:tabs>
        <w:ind w:left="340" w:hanging="340"/>
        <w:jc w:val="both"/>
        <w:rPr>
          <w:sz w:val="18"/>
          <w:szCs w:val="18"/>
        </w:rPr>
      </w:pPr>
      <w:r w:rsidRPr="005C478C">
        <w:rPr>
          <w:i/>
          <w:sz w:val="18"/>
          <w:szCs w:val="18"/>
        </w:rPr>
        <w:t>Маркина Т.И., Пешкова Л.Ф.</w:t>
      </w:r>
      <w:r w:rsidRPr="005C478C">
        <w:rPr>
          <w:sz w:val="18"/>
          <w:szCs w:val="18"/>
        </w:rPr>
        <w:t xml:space="preserve"> Повторим французский язык: для поступающих в вузы. – М.: </w:t>
      </w:r>
      <w:proofErr w:type="spellStart"/>
      <w:r w:rsidRPr="005C478C">
        <w:rPr>
          <w:sz w:val="18"/>
          <w:szCs w:val="18"/>
        </w:rPr>
        <w:t>Высш</w:t>
      </w:r>
      <w:proofErr w:type="spellEnd"/>
      <w:r w:rsidRPr="005C478C">
        <w:rPr>
          <w:sz w:val="18"/>
          <w:szCs w:val="18"/>
        </w:rPr>
        <w:t xml:space="preserve">. </w:t>
      </w:r>
      <w:proofErr w:type="spellStart"/>
      <w:r w:rsidRPr="005C478C">
        <w:rPr>
          <w:sz w:val="18"/>
          <w:szCs w:val="18"/>
        </w:rPr>
        <w:t>шк</w:t>
      </w:r>
      <w:proofErr w:type="spellEnd"/>
      <w:r w:rsidRPr="005C478C">
        <w:rPr>
          <w:sz w:val="18"/>
          <w:szCs w:val="18"/>
        </w:rPr>
        <w:t>, 2001.</w:t>
      </w:r>
    </w:p>
    <w:p w:rsidR="00120773" w:rsidRPr="005C478C" w:rsidRDefault="00120773">
      <w:pPr>
        <w:numPr>
          <w:ilvl w:val="0"/>
          <w:numId w:val="3"/>
        </w:numPr>
        <w:tabs>
          <w:tab w:val="left" w:pos="340"/>
        </w:tabs>
        <w:ind w:left="340" w:hanging="340"/>
        <w:jc w:val="both"/>
        <w:rPr>
          <w:sz w:val="18"/>
          <w:szCs w:val="18"/>
        </w:rPr>
      </w:pPr>
      <w:proofErr w:type="spellStart"/>
      <w:r w:rsidRPr="005C478C">
        <w:rPr>
          <w:i/>
          <w:sz w:val="18"/>
          <w:szCs w:val="18"/>
        </w:rPr>
        <w:t>Мурадова</w:t>
      </w:r>
      <w:proofErr w:type="spellEnd"/>
      <w:r w:rsidRPr="005C478C">
        <w:rPr>
          <w:i/>
          <w:sz w:val="18"/>
          <w:szCs w:val="18"/>
        </w:rPr>
        <w:t xml:space="preserve"> Л.А.</w:t>
      </w:r>
      <w:r w:rsidRPr="005C478C">
        <w:rPr>
          <w:sz w:val="18"/>
          <w:szCs w:val="18"/>
        </w:rPr>
        <w:t xml:space="preserve"> 60 тем по французскому языку. – М.: </w:t>
      </w:r>
      <w:proofErr w:type="spellStart"/>
      <w:r w:rsidRPr="005C478C">
        <w:rPr>
          <w:sz w:val="18"/>
          <w:szCs w:val="18"/>
        </w:rPr>
        <w:t>Рольф</w:t>
      </w:r>
      <w:proofErr w:type="spellEnd"/>
      <w:r w:rsidRPr="005C478C">
        <w:rPr>
          <w:sz w:val="18"/>
          <w:szCs w:val="18"/>
        </w:rPr>
        <w:t>, 2002.</w:t>
      </w:r>
    </w:p>
    <w:p w:rsidR="00120773" w:rsidRDefault="00120773">
      <w:pPr>
        <w:numPr>
          <w:ilvl w:val="0"/>
          <w:numId w:val="3"/>
        </w:numPr>
        <w:tabs>
          <w:tab w:val="left" w:pos="340"/>
        </w:tabs>
        <w:ind w:left="340" w:hanging="340"/>
        <w:jc w:val="both"/>
        <w:rPr>
          <w:sz w:val="18"/>
          <w:szCs w:val="18"/>
        </w:rPr>
      </w:pPr>
      <w:proofErr w:type="spellStart"/>
      <w:r w:rsidRPr="005C478C">
        <w:rPr>
          <w:i/>
          <w:sz w:val="18"/>
          <w:szCs w:val="18"/>
        </w:rPr>
        <w:t>Мурадова</w:t>
      </w:r>
      <w:proofErr w:type="spellEnd"/>
      <w:r w:rsidRPr="005C478C">
        <w:rPr>
          <w:i/>
          <w:sz w:val="18"/>
          <w:szCs w:val="18"/>
        </w:rPr>
        <w:t xml:space="preserve"> Л.А.</w:t>
      </w:r>
      <w:r w:rsidRPr="005C478C">
        <w:rPr>
          <w:sz w:val="18"/>
          <w:szCs w:val="18"/>
        </w:rPr>
        <w:t xml:space="preserve"> Грамматика французского язык</w:t>
      </w:r>
      <w:r w:rsidR="00673D3A">
        <w:rPr>
          <w:sz w:val="18"/>
          <w:szCs w:val="18"/>
        </w:rPr>
        <w:t xml:space="preserve">а. – М: </w:t>
      </w:r>
      <w:proofErr w:type="spellStart"/>
      <w:r w:rsidR="00673D3A">
        <w:rPr>
          <w:sz w:val="18"/>
          <w:szCs w:val="18"/>
        </w:rPr>
        <w:t>Рольф</w:t>
      </w:r>
      <w:proofErr w:type="spellEnd"/>
      <w:r w:rsidR="00673D3A">
        <w:rPr>
          <w:sz w:val="18"/>
          <w:szCs w:val="18"/>
        </w:rPr>
        <w:t>; Айрис-пресс, 2004.</w:t>
      </w:r>
    </w:p>
    <w:p w:rsidR="00673D3A" w:rsidRPr="005C478C" w:rsidRDefault="00673D3A" w:rsidP="00673D3A">
      <w:pPr>
        <w:numPr>
          <w:ilvl w:val="0"/>
          <w:numId w:val="3"/>
        </w:numPr>
        <w:tabs>
          <w:tab w:val="left" w:pos="340"/>
        </w:tabs>
        <w:ind w:firstLine="0"/>
        <w:jc w:val="both"/>
        <w:rPr>
          <w:sz w:val="18"/>
          <w:szCs w:val="18"/>
        </w:rPr>
      </w:pPr>
      <w:r w:rsidRPr="00673D3A">
        <w:rPr>
          <w:i/>
          <w:sz w:val="18"/>
          <w:szCs w:val="18"/>
        </w:rPr>
        <w:t>Николаева И.В.</w:t>
      </w:r>
      <w:r w:rsidRPr="00673D3A">
        <w:rPr>
          <w:sz w:val="18"/>
          <w:szCs w:val="18"/>
        </w:rPr>
        <w:t xml:space="preserve"> Спряжение французского глагола. – М.: Высшая школа, 2005.</w:t>
      </w:r>
    </w:p>
    <w:p w:rsidR="00120773" w:rsidRDefault="00120773">
      <w:pPr>
        <w:numPr>
          <w:ilvl w:val="0"/>
          <w:numId w:val="3"/>
        </w:numPr>
        <w:tabs>
          <w:tab w:val="left" w:pos="340"/>
        </w:tabs>
        <w:ind w:left="340" w:hanging="340"/>
        <w:jc w:val="both"/>
        <w:rPr>
          <w:sz w:val="18"/>
          <w:szCs w:val="18"/>
        </w:rPr>
      </w:pPr>
      <w:r w:rsidRPr="005C478C">
        <w:rPr>
          <w:i/>
          <w:sz w:val="18"/>
          <w:szCs w:val="18"/>
        </w:rPr>
        <w:t>Очерет Ю.В.</w:t>
      </w:r>
      <w:r w:rsidRPr="005C478C">
        <w:rPr>
          <w:sz w:val="18"/>
          <w:szCs w:val="18"/>
        </w:rPr>
        <w:t xml:space="preserve"> Французский язык. ГИС, 2006.</w:t>
      </w:r>
    </w:p>
    <w:p w:rsidR="00673D3A" w:rsidRPr="005C478C" w:rsidRDefault="00673D3A" w:rsidP="00673D3A">
      <w:pPr>
        <w:numPr>
          <w:ilvl w:val="0"/>
          <w:numId w:val="3"/>
        </w:numPr>
        <w:tabs>
          <w:tab w:val="left" w:pos="340"/>
        </w:tabs>
        <w:ind w:firstLine="0"/>
        <w:jc w:val="both"/>
        <w:rPr>
          <w:sz w:val="18"/>
          <w:szCs w:val="18"/>
        </w:rPr>
      </w:pPr>
      <w:proofErr w:type="spellStart"/>
      <w:r w:rsidRPr="00673D3A">
        <w:rPr>
          <w:i/>
          <w:sz w:val="18"/>
          <w:szCs w:val="18"/>
        </w:rPr>
        <w:t>Самохотская</w:t>
      </w:r>
      <w:proofErr w:type="spellEnd"/>
      <w:r w:rsidRPr="00673D3A">
        <w:rPr>
          <w:i/>
          <w:sz w:val="18"/>
          <w:szCs w:val="18"/>
        </w:rPr>
        <w:t xml:space="preserve"> И.С., Харитонова И.В.</w:t>
      </w:r>
      <w:r w:rsidRPr="00673D3A">
        <w:rPr>
          <w:sz w:val="18"/>
          <w:szCs w:val="18"/>
        </w:rPr>
        <w:t xml:space="preserve"> Французский язык: пособие для поступающих в вузы, Москва : </w:t>
      </w:r>
      <w:proofErr w:type="spellStart"/>
      <w:r w:rsidRPr="00673D3A">
        <w:rPr>
          <w:sz w:val="18"/>
          <w:szCs w:val="18"/>
        </w:rPr>
        <w:t>Гуманитар</w:t>
      </w:r>
      <w:proofErr w:type="spellEnd"/>
      <w:r w:rsidRPr="00673D3A">
        <w:rPr>
          <w:sz w:val="18"/>
          <w:szCs w:val="18"/>
        </w:rPr>
        <w:t>, изд. центр ВЛАДОС, 2005.</w:t>
      </w:r>
    </w:p>
    <w:p w:rsidR="00120773" w:rsidRPr="005C478C" w:rsidRDefault="00120773">
      <w:pPr>
        <w:numPr>
          <w:ilvl w:val="0"/>
          <w:numId w:val="3"/>
        </w:numPr>
        <w:tabs>
          <w:tab w:val="left" w:pos="340"/>
        </w:tabs>
        <w:ind w:left="340" w:hanging="340"/>
        <w:jc w:val="both"/>
        <w:rPr>
          <w:sz w:val="18"/>
          <w:szCs w:val="18"/>
        </w:rPr>
      </w:pPr>
      <w:r w:rsidRPr="005C478C">
        <w:rPr>
          <w:i/>
          <w:sz w:val="18"/>
          <w:szCs w:val="18"/>
        </w:rPr>
        <w:t>Селиванова Н.А.</w:t>
      </w:r>
      <w:r w:rsidRPr="005C478C">
        <w:rPr>
          <w:sz w:val="18"/>
          <w:szCs w:val="18"/>
        </w:rPr>
        <w:t xml:space="preserve"> Французский язык. 7–8 </w:t>
      </w:r>
      <w:proofErr w:type="spellStart"/>
      <w:r w:rsidRPr="005C478C">
        <w:rPr>
          <w:sz w:val="18"/>
          <w:szCs w:val="18"/>
        </w:rPr>
        <w:t>кл</w:t>
      </w:r>
      <w:proofErr w:type="spellEnd"/>
      <w:r w:rsidRPr="005C478C">
        <w:rPr>
          <w:sz w:val="18"/>
          <w:szCs w:val="18"/>
        </w:rPr>
        <w:t>. – М.: Просвещение, 2006.</w:t>
      </w:r>
    </w:p>
    <w:p w:rsidR="00120773" w:rsidRPr="005C478C" w:rsidRDefault="00120773">
      <w:pPr>
        <w:numPr>
          <w:ilvl w:val="0"/>
          <w:numId w:val="3"/>
        </w:numPr>
        <w:tabs>
          <w:tab w:val="left" w:pos="340"/>
        </w:tabs>
        <w:ind w:left="340" w:hanging="340"/>
        <w:jc w:val="both"/>
        <w:rPr>
          <w:sz w:val="18"/>
          <w:szCs w:val="18"/>
        </w:rPr>
      </w:pPr>
      <w:r w:rsidRPr="005C478C">
        <w:rPr>
          <w:i/>
          <w:sz w:val="18"/>
          <w:szCs w:val="18"/>
        </w:rPr>
        <w:t>Селиванова Н.А.</w:t>
      </w:r>
      <w:r w:rsidRPr="005C478C">
        <w:rPr>
          <w:sz w:val="18"/>
          <w:szCs w:val="18"/>
        </w:rPr>
        <w:t xml:space="preserve"> Французский язык. 9 </w:t>
      </w:r>
      <w:proofErr w:type="spellStart"/>
      <w:r w:rsidRPr="005C478C">
        <w:rPr>
          <w:sz w:val="18"/>
          <w:szCs w:val="18"/>
        </w:rPr>
        <w:t>кл</w:t>
      </w:r>
      <w:proofErr w:type="spellEnd"/>
      <w:r w:rsidRPr="005C478C">
        <w:rPr>
          <w:sz w:val="18"/>
          <w:szCs w:val="18"/>
        </w:rPr>
        <w:t>. – М.: Просвещение, 2003.</w:t>
      </w:r>
    </w:p>
    <w:p w:rsidR="00120773" w:rsidRDefault="00120773">
      <w:pPr>
        <w:numPr>
          <w:ilvl w:val="0"/>
          <w:numId w:val="3"/>
        </w:numPr>
        <w:tabs>
          <w:tab w:val="left" w:pos="340"/>
        </w:tabs>
        <w:ind w:left="340" w:hanging="340"/>
        <w:jc w:val="both"/>
        <w:rPr>
          <w:sz w:val="18"/>
          <w:szCs w:val="18"/>
        </w:rPr>
      </w:pPr>
      <w:r w:rsidRPr="005C478C">
        <w:rPr>
          <w:i/>
          <w:sz w:val="18"/>
          <w:szCs w:val="18"/>
        </w:rPr>
        <w:t>Солодухина И.В.</w:t>
      </w:r>
      <w:r w:rsidRPr="005C478C">
        <w:rPr>
          <w:sz w:val="18"/>
          <w:szCs w:val="18"/>
        </w:rPr>
        <w:t xml:space="preserve"> Грамматика французского языка  в таблицах с упражнениями и тестами. – М.: </w:t>
      </w:r>
      <w:proofErr w:type="spellStart"/>
      <w:r w:rsidRPr="005C478C">
        <w:rPr>
          <w:sz w:val="18"/>
          <w:szCs w:val="18"/>
        </w:rPr>
        <w:t>Филоматис</w:t>
      </w:r>
      <w:proofErr w:type="spellEnd"/>
      <w:r w:rsidRPr="005C478C">
        <w:rPr>
          <w:sz w:val="18"/>
          <w:szCs w:val="18"/>
        </w:rPr>
        <w:t>, 2006.</w:t>
      </w:r>
    </w:p>
    <w:p w:rsidR="00673D3A" w:rsidRDefault="00673D3A" w:rsidP="00673D3A">
      <w:pPr>
        <w:numPr>
          <w:ilvl w:val="0"/>
          <w:numId w:val="3"/>
        </w:numPr>
        <w:tabs>
          <w:tab w:val="left" w:pos="340"/>
        </w:tabs>
        <w:ind w:firstLine="0"/>
        <w:jc w:val="both"/>
        <w:rPr>
          <w:sz w:val="18"/>
          <w:szCs w:val="18"/>
        </w:rPr>
      </w:pPr>
      <w:r w:rsidRPr="00673D3A">
        <w:rPr>
          <w:i/>
          <w:sz w:val="18"/>
          <w:szCs w:val="18"/>
        </w:rPr>
        <w:t>Сологуб А.А.</w:t>
      </w:r>
      <w:r w:rsidRPr="00673D3A">
        <w:rPr>
          <w:sz w:val="18"/>
          <w:szCs w:val="18"/>
        </w:rPr>
        <w:t xml:space="preserve"> 200 тем французского языка для школьников и абитуриентов, </w:t>
      </w:r>
      <w:proofErr w:type="spellStart"/>
      <w:r w:rsidRPr="00673D3A">
        <w:rPr>
          <w:sz w:val="18"/>
          <w:szCs w:val="18"/>
        </w:rPr>
        <w:t>Бао</w:t>
      </w:r>
      <w:proofErr w:type="spellEnd"/>
      <w:r w:rsidRPr="00673D3A">
        <w:rPr>
          <w:sz w:val="18"/>
          <w:szCs w:val="18"/>
        </w:rPr>
        <w:t>-Пресс, 2006</w:t>
      </w:r>
    </w:p>
    <w:p w:rsidR="00673D3A" w:rsidRPr="005C478C" w:rsidRDefault="00673D3A" w:rsidP="00673D3A">
      <w:pPr>
        <w:numPr>
          <w:ilvl w:val="0"/>
          <w:numId w:val="3"/>
        </w:numPr>
        <w:tabs>
          <w:tab w:val="left" w:pos="340"/>
        </w:tabs>
        <w:ind w:firstLine="0"/>
        <w:jc w:val="both"/>
        <w:rPr>
          <w:sz w:val="18"/>
          <w:szCs w:val="18"/>
        </w:rPr>
      </w:pPr>
      <w:proofErr w:type="spellStart"/>
      <w:r w:rsidRPr="00673D3A">
        <w:rPr>
          <w:i/>
          <w:sz w:val="18"/>
          <w:szCs w:val="18"/>
        </w:rPr>
        <w:t>Тетенькина</w:t>
      </w:r>
      <w:proofErr w:type="spellEnd"/>
      <w:r w:rsidRPr="00673D3A">
        <w:rPr>
          <w:i/>
          <w:sz w:val="18"/>
          <w:szCs w:val="18"/>
        </w:rPr>
        <w:t xml:space="preserve"> Т.Ю.</w:t>
      </w:r>
      <w:r w:rsidRPr="00673D3A">
        <w:rPr>
          <w:sz w:val="18"/>
          <w:szCs w:val="18"/>
        </w:rPr>
        <w:t xml:space="preserve"> Французский язык, для поступающих в вузы, 2008</w:t>
      </w:r>
    </w:p>
    <w:p w:rsidR="000578A8" w:rsidRPr="00DA7D91" w:rsidRDefault="00120773" w:rsidP="00DA7D91">
      <w:pPr>
        <w:numPr>
          <w:ilvl w:val="0"/>
          <w:numId w:val="3"/>
        </w:numPr>
        <w:tabs>
          <w:tab w:val="left" w:pos="340"/>
        </w:tabs>
        <w:ind w:left="340" w:hanging="340"/>
        <w:jc w:val="both"/>
        <w:rPr>
          <w:sz w:val="18"/>
          <w:szCs w:val="18"/>
        </w:rPr>
      </w:pPr>
      <w:proofErr w:type="spellStart"/>
      <w:r w:rsidRPr="00DA7D91">
        <w:rPr>
          <w:i/>
          <w:sz w:val="18"/>
          <w:szCs w:val="18"/>
        </w:rPr>
        <w:t>Шейпак</w:t>
      </w:r>
      <w:proofErr w:type="spellEnd"/>
      <w:r w:rsidRPr="00DA7D91">
        <w:rPr>
          <w:i/>
          <w:sz w:val="18"/>
          <w:szCs w:val="18"/>
        </w:rPr>
        <w:t xml:space="preserve"> С.А.</w:t>
      </w:r>
      <w:r w:rsidRPr="00DA7D91">
        <w:rPr>
          <w:sz w:val="18"/>
          <w:szCs w:val="18"/>
        </w:rPr>
        <w:t xml:space="preserve"> Французский язык. – Ч. 1. – М.: МГИУ, 2002. </w:t>
      </w:r>
      <w:bookmarkStart w:id="0" w:name="_GoBack"/>
      <w:bookmarkEnd w:id="0"/>
    </w:p>
    <w:sectPr w:rsidR="000578A8" w:rsidRPr="00DA7D91">
      <w:headerReference w:type="even" r:id="rId10"/>
      <w:headerReference w:type="default" r:id="rId11"/>
      <w:footerReference w:type="even" r:id="rId12"/>
      <w:footerReference w:type="default" r:id="rId13"/>
      <w:headerReference w:type="first" r:id="rId14"/>
      <w:footerReference w:type="first" r:id="rId15"/>
      <w:pgSz w:w="8420" w:h="11906" w:orient="landscape"/>
      <w:pgMar w:top="1021" w:right="805" w:bottom="1304" w:left="794"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DD" w:rsidRPr="005C478C" w:rsidRDefault="006237DD">
      <w:pPr>
        <w:rPr>
          <w:sz w:val="18"/>
          <w:szCs w:val="18"/>
        </w:rPr>
      </w:pPr>
      <w:r w:rsidRPr="005C478C">
        <w:rPr>
          <w:sz w:val="18"/>
          <w:szCs w:val="18"/>
        </w:rPr>
        <w:separator/>
      </w:r>
    </w:p>
  </w:endnote>
  <w:endnote w:type="continuationSeparator" w:id="0">
    <w:p w:rsidR="006237DD" w:rsidRPr="005C478C" w:rsidRDefault="006237DD">
      <w:pPr>
        <w:rPr>
          <w:sz w:val="18"/>
          <w:szCs w:val="18"/>
        </w:rPr>
      </w:pPr>
      <w:r w:rsidRPr="005C478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89" w:rsidRPr="005C478C" w:rsidRDefault="004C7D89">
    <w:pP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89" w:rsidRPr="005C478C" w:rsidRDefault="00DA7D91">
    <w:pPr>
      <w:pStyle w:val="aa"/>
      <w:rPr>
        <w:sz w:val="18"/>
        <w:szCs w:val="18"/>
      </w:rPr>
    </w:pPr>
    <w:r>
      <w:rPr>
        <w:sz w:val="18"/>
        <w:szCs w:val="18"/>
      </w:rPr>
      <w:pict>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rsidR="004C7D89" w:rsidRPr="005C478C" w:rsidRDefault="004C7D89">
                <w:pPr>
                  <w:pStyle w:val="aa"/>
                  <w:rPr>
                    <w:sz w:val="18"/>
                    <w:szCs w:val="18"/>
                  </w:rPr>
                </w:pPr>
                <w:r w:rsidRPr="005C478C">
                  <w:rPr>
                    <w:rStyle w:val="a4"/>
                    <w:sz w:val="18"/>
                    <w:szCs w:val="18"/>
                  </w:rPr>
                  <w:fldChar w:fldCharType="begin"/>
                </w:r>
                <w:r w:rsidRPr="005C478C">
                  <w:rPr>
                    <w:rStyle w:val="a4"/>
                    <w:sz w:val="18"/>
                    <w:szCs w:val="18"/>
                  </w:rPr>
                  <w:instrText xml:space="preserve"> PAGE </w:instrText>
                </w:r>
                <w:r w:rsidRPr="005C478C">
                  <w:rPr>
                    <w:rStyle w:val="a4"/>
                    <w:sz w:val="18"/>
                    <w:szCs w:val="18"/>
                  </w:rPr>
                  <w:fldChar w:fldCharType="separate"/>
                </w:r>
                <w:r w:rsidR="00DA7D91">
                  <w:rPr>
                    <w:rStyle w:val="a4"/>
                    <w:noProof/>
                    <w:sz w:val="18"/>
                    <w:szCs w:val="18"/>
                  </w:rPr>
                  <w:t>33</w:t>
                </w:r>
                <w:r w:rsidRPr="005C478C">
                  <w:rPr>
                    <w:rStyle w:val="a4"/>
                    <w:sz w:val="18"/>
                    <w:szCs w:val="18"/>
                  </w:rPr>
                  <w:fldChar w:fldCharType="end"/>
                </w:r>
              </w:p>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89" w:rsidRPr="005C478C" w:rsidRDefault="004C7D89">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DD" w:rsidRPr="005C478C" w:rsidRDefault="006237DD">
      <w:pPr>
        <w:rPr>
          <w:sz w:val="18"/>
          <w:szCs w:val="18"/>
        </w:rPr>
      </w:pPr>
      <w:r w:rsidRPr="005C478C">
        <w:rPr>
          <w:sz w:val="18"/>
          <w:szCs w:val="18"/>
        </w:rPr>
        <w:separator/>
      </w:r>
    </w:p>
  </w:footnote>
  <w:footnote w:type="continuationSeparator" w:id="0">
    <w:p w:rsidR="006237DD" w:rsidRPr="005C478C" w:rsidRDefault="006237DD">
      <w:pPr>
        <w:rPr>
          <w:sz w:val="18"/>
          <w:szCs w:val="18"/>
        </w:rPr>
      </w:pPr>
      <w:r w:rsidRPr="005C478C">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89" w:rsidRPr="005C478C" w:rsidRDefault="004C7D89">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89" w:rsidRPr="005C478C" w:rsidRDefault="004C7D89">
    <w:pP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89" w:rsidRPr="005C478C" w:rsidRDefault="004C7D89">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b w:val="0"/>
      </w:rPr>
    </w:lvl>
  </w:abstractNum>
  <w:abstractNum w:abstractNumId="2">
    <w:nsid w:val="00000003"/>
    <w:multiLevelType w:val="singleLevel"/>
    <w:tmpl w:val="00000003"/>
    <w:name w:val="WW8Num9"/>
    <w:lvl w:ilvl="0">
      <w:start w:val="1"/>
      <w:numFmt w:val="decimal"/>
      <w:lvlText w:val="%1."/>
      <w:lvlJc w:val="left"/>
      <w:pPr>
        <w:tabs>
          <w:tab w:val="num" w:pos="794"/>
        </w:tabs>
        <w:ind w:left="0" w:firstLine="567"/>
      </w:pPr>
    </w:lvl>
  </w:abstractNum>
  <w:abstractNum w:abstractNumId="3">
    <w:nsid w:val="00000004"/>
    <w:multiLevelType w:val="singleLevel"/>
    <w:tmpl w:val="00000004"/>
    <w:name w:val="WW8Num10"/>
    <w:lvl w:ilvl="0">
      <w:start w:val="1"/>
      <w:numFmt w:val="upperLetter"/>
      <w:lvlText w:val="%1)"/>
      <w:lvlJc w:val="left"/>
      <w:pPr>
        <w:tabs>
          <w:tab w:val="num" w:pos="720"/>
        </w:tabs>
        <w:ind w:left="720" w:hanging="360"/>
      </w:pPr>
    </w:lvl>
  </w:abstractNum>
  <w:abstractNum w:abstractNumId="4">
    <w:nsid w:val="00000005"/>
    <w:multiLevelType w:val="singleLevel"/>
    <w:tmpl w:val="00000005"/>
    <w:name w:val="WW8Num11"/>
    <w:lvl w:ilvl="0">
      <w:start w:val="1"/>
      <w:numFmt w:val="upperLetter"/>
      <w:lvlText w:val="%1)"/>
      <w:lvlJc w:val="left"/>
      <w:pPr>
        <w:tabs>
          <w:tab w:val="num" w:pos="600"/>
        </w:tabs>
        <w:ind w:left="600" w:hanging="360"/>
      </w:pPr>
    </w:lvl>
  </w:abstractNum>
  <w:abstractNum w:abstractNumId="5">
    <w:nsid w:val="00000006"/>
    <w:multiLevelType w:val="singleLevel"/>
    <w:tmpl w:val="00000006"/>
    <w:name w:val="WW8Num12"/>
    <w:lvl w:ilvl="0">
      <w:start w:val="1"/>
      <w:numFmt w:val="bullet"/>
      <w:lvlText w:val=""/>
      <w:lvlJc w:val="left"/>
      <w:pPr>
        <w:tabs>
          <w:tab w:val="num" w:pos="644"/>
        </w:tabs>
        <w:ind w:left="644" w:hanging="360"/>
      </w:pPr>
      <w:rPr>
        <w:rFonts w:ascii="Wingdings" w:hAnsi="Wingdings" w:cs="Wingdings"/>
      </w:rPr>
    </w:lvl>
  </w:abstractNum>
  <w:abstractNum w:abstractNumId="6">
    <w:nsid w:val="00000007"/>
    <w:multiLevelType w:val="singleLevel"/>
    <w:tmpl w:val="00000007"/>
    <w:name w:val="WW8Num13"/>
    <w:lvl w:ilvl="0">
      <w:start w:val="1"/>
      <w:numFmt w:val="upperLetter"/>
      <w:lvlText w:val="%1"/>
      <w:lvlJc w:val="left"/>
      <w:pPr>
        <w:tabs>
          <w:tab w:val="num" w:pos="1080"/>
        </w:tabs>
        <w:ind w:left="1080" w:hanging="360"/>
      </w:pPr>
    </w:lvl>
  </w:abstractNum>
  <w:abstractNum w:abstractNumId="7">
    <w:nsid w:val="00000008"/>
    <w:multiLevelType w:val="singleLevel"/>
    <w:tmpl w:val="00000008"/>
    <w:name w:val="WW8Num14"/>
    <w:lvl w:ilvl="0">
      <w:start w:val="1"/>
      <w:numFmt w:val="upperLetter"/>
      <w:lvlText w:val="%1)"/>
      <w:lvlJc w:val="left"/>
      <w:pPr>
        <w:tabs>
          <w:tab w:val="num" w:pos="600"/>
        </w:tabs>
        <w:ind w:left="600" w:hanging="360"/>
      </w:pPr>
      <w:rPr>
        <w:lang w:val="ru-RU"/>
      </w:rPr>
    </w:lvl>
  </w:abstractNum>
  <w:abstractNum w:abstractNumId="8">
    <w:nsid w:val="00000009"/>
    <w:multiLevelType w:val="singleLevel"/>
    <w:tmpl w:val="00000009"/>
    <w:name w:val="WW8Num15"/>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6"/>
    <w:lvl w:ilvl="0">
      <w:start w:val="1"/>
      <w:numFmt w:val="upperLetter"/>
      <w:lvlText w:val="%1)"/>
      <w:lvlJc w:val="left"/>
      <w:pPr>
        <w:tabs>
          <w:tab w:val="num" w:pos="600"/>
        </w:tabs>
        <w:ind w:left="600" w:hanging="360"/>
      </w:pPr>
    </w:lvl>
  </w:abstractNum>
  <w:abstractNum w:abstractNumId="10">
    <w:nsid w:val="0000000B"/>
    <w:multiLevelType w:val="singleLevel"/>
    <w:tmpl w:val="0000000B"/>
    <w:name w:val="WW8Num17"/>
    <w:lvl w:ilvl="0">
      <w:start w:val="1"/>
      <w:numFmt w:val="decimal"/>
      <w:lvlText w:val="%1."/>
      <w:lvlJc w:val="left"/>
      <w:pPr>
        <w:tabs>
          <w:tab w:val="num" w:pos="720"/>
        </w:tabs>
        <w:ind w:left="720" w:hanging="360"/>
      </w:pPr>
      <w:rPr>
        <w:b w:val="0"/>
      </w:rPr>
    </w:lvl>
  </w:abstractNum>
  <w:abstractNum w:abstractNumId="11">
    <w:nsid w:val="0000000C"/>
    <w:multiLevelType w:val="multilevel"/>
    <w:tmpl w:val="0000000C"/>
    <w:name w:val="WW8Num18"/>
    <w:lvl w:ilvl="0">
      <w:start w:val="4"/>
      <w:numFmt w:val="decimal"/>
      <w:lvlText w:val="%1."/>
      <w:lvlJc w:val="left"/>
      <w:pPr>
        <w:tabs>
          <w:tab w:val="num" w:pos="0"/>
        </w:tabs>
        <w:ind w:left="1080" w:hanging="360"/>
      </w:pPr>
    </w:lvl>
    <w:lvl w:ilvl="1">
      <w:start w:val="1"/>
      <w:numFmt w:val="upperLetter"/>
      <w:lvlText w:val="%2."/>
      <w:lvlJc w:val="left"/>
      <w:pPr>
        <w:tabs>
          <w:tab w:val="num" w:pos="0"/>
        </w:tabs>
        <w:ind w:left="1800"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2">
    <w:nsid w:val="0000000D"/>
    <w:multiLevelType w:val="singleLevel"/>
    <w:tmpl w:val="0000000D"/>
    <w:name w:val="WW8Num20"/>
    <w:lvl w:ilvl="0">
      <w:start w:val="1"/>
      <w:numFmt w:val="decimal"/>
      <w:lvlText w:val="%1."/>
      <w:lvlJc w:val="left"/>
      <w:pPr>
        <w:tabs>
          <w:tab w:val="num" w:pos="0"/>
        </w:tabs>
        <w:ind w:left="720" w:hanging="360"/>
      </w:pPr>
      <w:rPr>
        <w:sz w:val="21"/>
        <w:szCs w:val="21"/>
      </w:rPr>
    </w:lvl>
  </w:abstractNum>
  <w:abstractNum w:abstractNumId="13">
    <w:nsid w:val="0000000E"/>
    <w:multiLevelType w:val="singleLevel"/>
    <w:tmpl w:val="0000000E"/>
    <w:name w:val="WW8Num21"/>
    <w:lvl w:ilvl="0">
      <w:start w:val="1"/>
      <w:numFmt w:val="upperLetter"/>
      <w:lvlText w:val="%1)"/>
      <w:lvlJc w:val="left"/>
      <w:pPr>
        <w:tabs>
          <w:tab w:val="num" w:pos="600"/>
        </w:tabs>
        <w:ind w:left="600" w:hanging="360"/>
      </w:pPr>
    </w:lvl>
  </w:abstractNum>
  <w:abstractNum w:abstractNumId="14">
    <w:nsid w:val="0000000F"/>
    <w:multiLevelType w:val="singleLevel"/>
    <w:tmpl w:val="0000000F"/>
    <w:lvl w:ilvl="0">
      <w:numFmt w:val="bullet"/>
      <w:lvlText w:val=""/>
      <w:lvlJc w:val="left"/>
      <w:pPr>
        <w:tabs>
          <w:tab w:val="num" w:pos="0"/>
        </w:tabs>
        <w:ind w:left="454" w:hanging="170"/>
      </w:pPr>
      <w:rPr>
        <w:rFonts w:ascii="Symbol" w:hAnsi="Symbol" w:cs="Symbol"/>
      </w:rPr>
    </w:lvl>
  </w:abstractNum>
  <w:abstractNum w:abstractNumId="15">
    <w:nsid w:val="00000010"/>
    <w:multiLevelType w:val="singleLevel"/>
    <w:tmpl w:val="00000010"/>
    <w:lvl w:ilvl="0">
      <w:numFmt w:val="bullet"/>
      <w:lvlText w:val=""/>
      <w:lvlJc w:val="left"/>
      <w:pPr>
        <w:tabs>
          <w:tab w:val="num" w:pos="0"/>
        </w:tabs>
        <w:ind w:left="426" w:hanging="142"/>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7681"/>
    <w:rsid w:val="0000316D"/>
    <w:rsid w:val="0003376C"/>
    <w:rsid w:val="000578A8"/>
    <w:rsid w:val="00065569"/>
    <w:rsid w:val="000A5F35"/>
    <w:rsid w:val="00120773"/>
    <w:rsid w:val="001221E3"/>
    <w:rsid w:val="00156C61"/>
    <w:rsid w:val="00157B2E"/>
    <w:rsid w:val="00274DF3"/>
    <w:rsid w:val="002869C3"/>
    <w:rsid w:val="002D2F4E"/>
    <w:rsid w:val="00373AF3"/>
    <w:rsid w:val="0039581A"/>
    <w:rsid w:val="003D0E53"/>
    <w:rsid w:val="003D3AF0"/>
    <w:rsid w:val="004161F5"/>
    <w:rsid w:val="004943B6"/>
    <w:rsid w:val="004B464F"/>
    <w:rsid w:val="004C7681"/>
    <w:rsid w:val="004C7D89"/>
    <w:rsid w:val="0056455B"/>
    <w:rsid w:val="00583772"/>
    <w:rsid w:val="005952D6"/>
    <w:rsid w:val="005A04B7"/>
    <w:rsid w:val="005C21BB"/>
    <w:rsid w:val="005C478C"/>
    <w:rsid w:val="0060127D"/>
    <w:rsid w:val="006237DD"/>
    <w:rsid w:val="00636B28"/>
    <w:rsid w:val="00662785"/>
    <w:rsid w:val="00673D3A"/>
    <w:rsid w:val="00683D92"/>
    <w:rsid w:val="006C40ED"/>
    <w:rsid w:val="006E0667"/>
    <w:rsid w:val="007A1D8F"/>
    <w:rsid w:val="00800CAF"/>
    <w:rsid w:val="008202B1"/>
    <w:rsid w:val="00823494"/>
    <w:rsid w:val="00852B20"/>
    <w:rsid w:val="008C0EB5"/>
    <w:rsid w:val="008F73F6"/>
    <w:rsid w:val="00983F8D"/>
    <w:rsid w:val="009C02D9"/>
    <w:rsid w:val="009C0CC4"/>
    <w:rsid w:val="009C2254"/>
    <w:rsid w:val="00AB38ED"/>
    <w:rsid w:val="00AE17D9"/>
    <w:rsid w:val="00AE29DC"/>
    <w:rsid w:val="00B42CA4"/>
    <w:rsid w:val="00B54FD3"/>
    <w:rsid w:val="00C53A85"/>
    <w:rsid w:val="00C61DB8"/>
    <w:rsid w:val="00D1229F"/>
    <w:rsid w:val="00D45DA6"/>
    <w:rsid w:val="00D771E9"/>
    <w:rsid w:val="00D94B3C"/>
    <w:rsid w:val="00DA7D91"/>
    <w:rsid w:val="00DD7ABB"/>
    <w:rsid w:val="00DE3443"/>
    <w:rsid w:val="00F6032B"/>
    <w:rsid w:val="00FA045C"/>
    <w:rsid w:val="00FD0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tabs>
        <w:tab w:val="num" w:pos="432"/>
      </w:tabs>
      <w:ind w:firstLine="284"/>
      <w:jc w:val="both"/>
      <w:outlineLvl w:val="0"/>
    </w:pPr>
    <w:rPr>
      <w:b/>
      <w:sz w:val="24"/>
    </w:rPr>
  </w:style>
  <w:style w:type="paragraph" w:styleId="2">
    <w:name w:val="heading 2"/>
    <w:basedOn w:val="a"/>
    <w:next w:val="a"/>
    <w:qFormat/>
    <w:pPr>
      <w:keepNext/>
      <w:tabs>
        <w:tab w:val="num" w:pos="576"/>
      </w:tabs>
      <w:ind w:firstLine="284"/>
      <w:jc w:val="both"/>
      <w:outlineLvl w:val="1"/>
    </w:pPr>
    <w:rPr>
      <w:b/>
      <w:bCs/>
      <w:i/>
    </w:rPr>
  </w:style>
  <w:style w:type="paragraph" w:styleId="3">
    <w:name w:val="heading 3"/>
    <w:basedOn w:val="a"/>
    <w:next w:val="a"/>
    <w:qFormat/>
    <w:pPr>
      <w:keepNext/>
      <w:tabs>
        <w:tab w:val="num" w:pos="720"/>
      </w:tabs>
      <w:ind w:firstLine="284"/>
      <w:jc w:val="both"/>
      <w:outlineLvl w:val="2"/>
    </w:pPr>
    <w:rPr>
      <w:b/>
      <w:bCs/>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paragraph" w:styleId="6">
    <w:name w:val="heading 6"/>
    <w:basedOn w:val="a"/>
    <w:next w:val="a"/>
    <w:qFormat/>
    <w:pPr>
      <w:tabs>
        <w:tab w:val="num" w:pos="1152"/>
      </w:tabs>
      <w:spacing w:before="240" w:after="60"/>
      <w:ind w:left="1152" w:hanging="1152"/>
      <w:outlineLvl w:val="5"/>
    </w:pPr>
    <w:rPr>
      <w:b/>
      <w:bCs/>
      <w:sz w:val="22"/>
      <w:szCs w:val="22"/>
    </w:rPr>
  </w:style>
  <w:style w:type="paragraph" w:styleId="7">
    <w:name w:val="heading 7"/>
    <w:basedOn w:val="a"/>
    <w:next w:val="a"/>
    <w:qFormat/>
    <w:pPr>
      <w:tabs>
        <w:tab w:val="num" w:pos="1296"/>
      </w:tabs>
      <w:spacing w:before="240" w:after="60"/>
      <w:ind w:left="1296" w:hanging="1296"/>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b w:val="0"/>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4z0">
    <w:name w:val="WW8Num14z0"/>
    <w:rPr>
      <w:lang w:val="ru-RU"/>
    </w:rPr>
  </w:style>
  <w:style w:type="character" w:customStyle="1" w:styleId="WW8Num17z0">
    <w:name w:val="WW8Num17z0"/>
    <w:rPr>
      <w:b w:val="0"/>
    </w:rPr>
  </w:style>
  <w:style w:type="character" w:customStyle="1" w:styleId="WW8Num18z1">
    <w:name w:val="WW8Num18z1"/>
    <w:rPr>
      <w:rFonts w:ascii="Times New Roman" w:eastAsia="Times New Roman" w:hAnsi="Times New Roman" w:cs="Times New Roman"/>
    </w:rPr>
  </w:style>
  <w:style w:type="character" w:customStyle="1" w:styleId="WW8Num20z0">
    <w:name w:val="WW8Num20z0"/>
    <w:rPr>
      <w:sz w:val="21"/>
      <w:szCs w:val="21"/>
    </w:rPr>
  </w:style>
  <w:style w:type="character" w:customStyle="1" w:styleId="WW8NumSt1z0">
    <w:name w:val="WW8NumSt1z0"/>
    <w:rPr>
      <w:rFonts w:ascii="Symbol" w:hAnsi="Symbol" w:cs="Symbol"/>
    </w:rPr>
  </w:style>
  <w:style w:type="character" w:customStyle="1" w:styleId="WW8NumSt2z0">
    <w:name w:val="WW8NumSt2z0"/>
    <w:rPr>
      <w:rFonts w:ascii="Symbol" w:hAnsi="Symbol" w:cs="Symbol"/>
    </w:rPr>
  </w:style>
  <w:style w:type="character" w:customStyle="1" w:styleId="10">
    <w:name w:val="Основной шрифт абзаца1"/>
  </w:style>
  <w:style w:type="character" w:customStyle="1" w:styleId="a3">
    <w:name w:val="Символы концевой сноски"/>
    <w:rPr>
      <w:rFonts w:ascii="Times New Roman" w:hAnsi="Times New Roman" w:cs="Times New Roman"/>
      <w:sz w:val="22"/>
      <w:vertAlign w:val="superscript"/>
    </w:rPr>
  </w:style>
  <w:style w:type="character" w:styleId="a4">
    <w:name w:val="page number"/>
    <w:basedOn w:val="10"/>
  </w:style>
  <w:style w:type="paragraph" w:customStyle="1" w:styleId="a5">
    <w:name w:val="Заголовок"/>
    <w:basedOn w:val="a"/>
    <w:next w:val="a6"/>
    <w:pPr>
      <w:spacing w:line="360" w:lineRule="auto"/>
      <w:jc w:val="center"/>
    </w:pPr>
    <w:rPr>
      <w:sz w:val="28"/>
    </w:rPr>
  </w:style>
  <w:style w:type="paragraph" w:styleId="a6">
    <w:name w:val="Body Text"/>
    <w:basedOn w:val="a"/>
    <w:pPr>
      <w:spacing w:line="360" w:lineRule="auto"/>
      <w:jc w:val="both"/>
    </w:pPr>
    <w:rPr>
      <w:sz w:val="28"/>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9">
    <w:name w:val="header"/>
    <w:basedOn w:val="a"/>
    <w:pPr>
      <w:tabs>
        <w:tab w:val="center" w:pos="4153"/>
        <w:tab w:val="right" w:pos="8306"/>
      </w:tabs>
    </w:pPr>
  </w:style>
  <w:style w:type="paragraph" w:styleId="aa">
    <w:name w:val="footer"/>
    <w:basedOn w:val="a"/>
    <w:pPr>
      <w:tabs>
        <w:tab w:val="center" w:pos="4153"/>
        <w:tab w:val="right" w:pos="8306"/>
      </w:tabs>
    </w:pPr>
  </w:style>
  <w:style w:type="paragraph" w:customStyle="1" w:styleId="12">
    <w:name w:val="Обычный1"/>
    <w:pPr>
      <w:widowControl w:val="0"/>
      <w:suppressAutoHyphens/>
    </w:pPr>
    <w:rPr>
      <w:rFonts w:ascii="Arial" w:hAnsi="Arial" w:cs="Arial"/>
      <w:lang w:eastAsia="zh-CN"/>
    </w:rPr>
  </w:style>
  <w:style w:type="paragraph" w:customStyle="1" w:styleId="21">
    <w:name w:val="Основной текст 21"/>
    <w:basedOn w:val="a"/>
    <w:pPr>
      <w:jc w:val="both"/>
    </w:pPr>
    <w:rPr>
      <w:sz w:val="24"/>
      <w:lang w:val="fr-FR"/>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b">
    <w:name w:val="List Paragraph"/>
    <w:basedOn w:val="a"/>
    <w:qFormat/>
    <w:pPr>
      <w:spacing w:after="200" w:line="276" w:lineRule="auto"/>
      <w:ind w:left="720"/>
    </w:pPr>
    <w:rPr>
      <w:rFonts w:ascii="Calibri" w:hAnsi="Calibri" w:cs="Calibri"/>
      <w:sz w:val="22"/>
      <w:szCs w:val="22"/>
    </w:rPr>
  </w:style>
  <w:style w:type="paragraph" w:customStyle="1" w:styleId="ac">
    <w:name w:val="Стиль"/>
    <w:pPr>
      <w:suppressAutoHyphens/>
      <w:autoSpaceDE w:val="0"/>
    </w:pPr>
    <w:rPr>
      <w:lang w:eastAsia="zh-CN"/>
    </w:rPr>
  </w:style>
  <w:style w:type="paragraph" w:styleId="ad">
    <w:name w:val="Body Text Indent"/>
    <w:basedOn w:val="a"/>
    <w:pPr>
      <w:autoSpaceDE w:val="0"/>
      <w:ind w:firstLine="708"/>
      <w:jc w:val="both"/>
    </w:pPr>
    <w:rPr>
      <w:lang w:val="fr-FR"/>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customStyle="1" w:styleId="af1">
    <w:name w:val="Íîðìàëüíûé"/>
    <w:pPr>
      <w:widowControl w:val="0"/>
      <w:suppressAutoHyphens/>
    </w:pPr>
    <w:rPr>
      <w:rFonts w:eastAsia="SimSun"/>
    </w:rPr>
  </w:style>
  <w:style w:type="paragraph" w:customStyle="1" w:styleId="13">
    <w:name w:val="Îáû÷íûé1"/>
    <w:pPr>
      <w:widowControl w:val="0"/>
      <w:suppressAutoHyphens/>
      <w:ind w:left="280" w:hanging="280"/>
    </w:pPr>
    <w:rPr>
      <w:rFonts w:eastAsia="SimSun"/>
    </w:rPr>
  </w:style>
  <w:style w:type="paragraph" w:customStyle="1" w:styleId="af2">
    <w:name w:val="дата"/>
    <w:basedOn w:val="a"/>
    <w:rsid w:val="00DD7ABB"/>
    <w:pPr>
      <w:tabs>
        <w:tab w:val="left" w:pos="1134"/>
        <w:tab w:val="left" w:pos="3402"/>
        <w:tab w:val="left" w:pos="5103"/>
      </w:tabs>
      <w:autoSpaceDE w:val="0"/>
      <w:autoSpaceDN w:val="0"/>
    </w:pPr>
    <w:rPr>
      <w:b/>
      <w:bCs/>
      <w:sz w:val="24"/>
      <w:szCs w:val="24"/>
      <w:lang w:eastAsia="ru-RU"/>
    </w:rPr>
  </w:style>
  <w:style w:type="paragraph" w:customStyle="1" w:styleId="af3">
    <w:name w:val="Название министерства"/>
    <w:basedOn w:val="a"/>
    <w:rsid w:val="00DD7ABB"/>
    <w:pPr>
      <w:autoSpaceDE w:val="0"/>
      <w:autoSpaceDN w:val="0"/>
      <w:jc w:val="center"/>
    </w:pPr>
    <w:rPr>
      <w:lang w:eastAsia="ru-RU"/>
    </w:rPr>
  </w:style>
  <w:style w:type="paragraph" w:customStyle="1" w:styleId="af4">
    <w:name w:val="Учреждение"/>
    <w:basedOn w:val="a"/>
    <w:rsid w:val="00DD7ABB"/>
    <w:pPr>
      <w:autoSpaceDE w:val="0"/>
      <w:autoSpaceDN w:val="0"/>
      <w:jc w:val="center"/>
    </w:pPr>
    <w:rPr>
      <w:b/>
      <w:bCs/>
      <w:sz w:val="24"/>
      <w:szCs w:val="24"/>
      <w:lang w:eastAsia="ru-RU"/>
    </w:rPr>
  </w:style>
  <w:style w:type="table" w:styleId="af5">
    <w:name w:val="Table Grid"/>
    <w:basedOn w:val="a1"/>
    <w:rsid w:val="002D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8C0EB5"/>
    <w:rPr>
      <w:rFonts w:ascii="Tahoma" w:hAnsi="Tahoma" w:cs="Tahoma"/>
      <w:sz w:val="16"/>
      <w:szCs w:val="16"/>
    </w:rPr>
  </w:style>
  <w:style w:type="character" w:customStyle="1" w:styleId="af7">
    <w:name w:val="Текст выноски Знак"/>
    <w:basedOn w:val="a0"/>
    <w:link w:val="af6"/>
    <w:uiPriority w:val="99"/>
    <w:semiHidden/>
    <w:rsid w:val="008C0EB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2302">
      <w:bodyDiv w:val="1"/>
      <w:marLeft w:val="0"/>
      <w:marRight w:val="0"/>
      <w:marTop w:val="0"/>
      <w:marBottom w:val="0"/>
      <w:divBdr>
        <w:top w:val="none" w:sz="0" w:space="0" w:color="auto"/>
        <w:left w:val="none" w:sz="0" w:space="0" w:color="auto"/>
        <w:bottom w:val="none" w:sz="0" w:space="0" w:color="auto"/>
        <w:right w:val="none" w:sz="0" w:space="0" w:color="auto"/>
      </w:divBdr>
    </w:div>
    <w:div w:id="584269135">
      <w:bodyDiv w:val="1"/>
      <w:marLeft w:val="0"/>
      <w:marRight w:val="0"/>
      <w:marTop w:val="0"/>
      <w:marBottom w:val="0"/>
      <w:divBdr>
        <w:top w:val="none" w:sz="0" w:space="0" w:color="auto"/>
        <w:left w:val="none" w:sz="0" w:space="0" w:color="auto"/>
        <w:bottom w:val="none" w:sz="0" w:space="0" w:color="auto"/>
        <w:right w:val="none" w:sz="0" w:space="0" w:color="auto"/>
      </w:divBdr>
    </w:div>
    <w:div w:id="9817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5411-E5F1-4A2E-82E2-6FC96FE0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8360</Words>
  <Characters>47656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ИНОСТРАННЫЕ ЯЗЫКИ </vt:lpstr>
    </vt:vector>
  </TitlesOfParts>
  <Company>dfl</Company>
  <LinksUpToDate>false</LinksUpToDate>
  <CharactersWithSpaces>55905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ИНОСТРАННЫЕ ЯЗЫКИ</dc:title>
  <dc:creator>Быкова Марина</dc:creator>
  <cp:lastModifiedBy>Мамонтова Марина Александровна</cp:lastModifiedBy>
  <cp:revision>6</cp:revision>
  <cp:lastPrinted>2009-06-30T05:47:00Z</cp:lastPrinted>
  <dcterms:created xsi:type="dcterms:W3CDTF">2019-09-24T04:54:00Z</dcterms:created>
  <dcterms:modified xsi:type="dcterms:W3CDTF">2019-09-26T19:47:00Z</dcterms:modified>
</cp:coreProperties>
</file>