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631" w:rsidRPr="00735631" w:rsidRDefault="00735631" w:rsidP="00735631">
      <w:pPr>
        <w:ind w:left="720" w:hanging="720"/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МИНОБРНАУКИ РОССИИ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высшего образования</w:t>
      </w:r>
    </w:p>
    <w:p w:rsid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«Омский государственный университет им. Ф.М. Достоевского»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</w:p>
    <w:p w:rsidR="00734B31" w:rsidRDefault="00735631" w:rsidP="00734B31">
      <w:pPr>
        <w:spacing w:after="46" w:line="235" w:lineRule="auto"/>
        <w:ind w:left="10" w:right="-15" w:hanging="10"/>
        <w:jc w:val="center"/>
        <w:rPr>
          <w:sz w:val="28"/>
        </w:rPr>
      </w:pPr>
      <w:r>
        <w:rPr>
          <w:sz w:val="28"/>
        </w:rPr>
        <w:t>Факультет культуры и искусств</w:t>
      </w:r>
    </w:p>
    <w:p w:rsidR="00734B31" w:rsidRDefault="00734B31" w:rsidP="00734B31">
      <w:pPr>
        <w:spacing w:after="37"/>
        <w:jc w:val="center"/>
      </w:pPr>
    </w:p>
    <w:p w:rsidR="00734B31" w:rsidRDefault="00734B31" w:rsidP="00734B31">
      <w:pPr>
        <w:spacing w:after="45"/>
      </w:pPr>
    </w:p>
    <w:p w:rsidR="00734B31" w:rsidRPr="00D073B4" w:rsidRDefault="00734B31" w:rsidP="00FB204B">
      <w:pPr>
        <w:spacing w:after="42" w:line="360" w:lineRule="auto"/>
        <w:ind w:left="5670" w:right="-15" w:hanging="10"/>
        <w:rPr>
          <w:sz w:val="28"/>
        </w:rPr>
      </w:pPr>
      <w:r w:rsidRPr="00D073B4">
        <w:rPr>
          <w:sz w:val="28"/>
        </w:rPr>
        <w:t xml:space="preserve">«Утверждаю» </w:t>
      </w:r>
    </w:p>
    <w:p w:rsidR="00734B31" w:rsidRPr="00D073B4" w:rsidRDefault="00734B31" w:rsidP="00FB204B">
      <w:pPr>
        <w:spacing w:after="46" w:line="360" w:lineRule="auto"/>
        <w:ind w:left="5670" w:right="-2"/>
        <w:rPr>
          <w:sz w:val="28"/>
        </w:rPr>
      </w:pPr>
      <w:r w:rsidRPr="00D073B4">
        <w:rPr>
          <w:sz w:val="28"/>
        </w:rPr>
        <w:t xml:space="preserve">Проректор по учебной работе </w:t>
      </w:r>
    </w:p>
    <w:p w:rsidR="00734B31" w:rsidRPr="00D073B4" w:rsidRDefault="00734B31" w:rsidP="00FB204B">
      <w:pPr>
        <w:spacing w:after="42" w:line="360" w:lineRule="auto"/>
        <w:ind w:left="5670" w:right="-15" w:hanging="10"/>
        <w:rPr>
          <w:sz w:val="28"/>
        </w:rPr>
      </w:pPr>
      <w:r w:rsidRPr="00D073B4">
        <w:rPr>
          <w:sz w:val="28"/>
        </w:rPr>
        <w:t xml:space="preserve">______________ Смирнова Т.Б. </w:t>
      </w:r>
    </w:p>
    <w:p w:rsidR="00734B31" w:rsidRPr="00D073B4" w:rsidRDefault="00734B31" w:rsidP="00FB204B">
      <w:pPr>
        <w:spacing w:after="42" w:line="360" w:lineRule="auto"/>
        <w:ind w:left="5670" w:right="-15" w:hanging="10"/>
        <w:rPr>
          <w:sz w:val="22"/>
        </w:rPr>
      </w:pPr>
      <w:r w:rsidRPr="00D073B4">
        <w:rPr>
          <w:sz w:val="28"/>
        </w:rPr>
        <w:t>«___»</w:t>
      </w:r>
      <w:r w:rsidR="00FB204B">
        <w:rPr>
          <w:sz w:val="28"/>
        </w:rPr>
        <w:t xml:space="preserve"> октября </w:t>
      </w:r>
      <w:r w:rsidRPr="00D073B4">
        <w:rPr>
          <w:sz w:val="28"/>
        </w:rPr>
        <w:t>20</w:t>
      </w:r>
      <w:r w:rsidR="00D073B4" w:rsidRPr="00D073B4">
        <w:rPr>
          <w:sz w:val="28"/>
        </w:rPr>
        <w:t>20</w:t>
      </w:r>
      <w:r w:rsidRPr="00D073B4">
        <w:rPr>
          <w:sz w:val="28"/>
        </w:rPr>
        <w:t xml:space="preserve"> г. </w:t>
      </w:r>
    </w:p>
    <w:p w:rsidR="00734B31" w:rsidRDefault="00734B31" w:rsidP="00FB204B">
      <w:pPr>
        <w:spacing w:after="37" w:line="360" w:lineRule="auto"/>
      </w:pPr>
    </w:p>
    <w:p w:rsidR="00734B31" w:rsidRDefault="00734B31" w:rsidP="00734B31">
      <w:pPr>
        <w:spacing w:after="55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66"/>
      </w:pPr>
    </w:p>
    <w:p w:rsidR="00FB204B" w:rsidRDefault="00735631" w:rsidP="00FB204B">
      <w:pPr>
        <w:spacing w:after="59"/>
        <w:ind w:left="2270" w:hanging="2270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  <w:r w:rsidR="00734B31">
        <w:rPr>
          <w:b/>
          <w:sz w:val="28"/>
        </w:rPr>
        <w:t>вступительного испытания</w:t>
      </w:r>
    </w:p>
    <w:p w:rsidR="00227863" w:rsidRPr="00FB204B" w:rsidRDefault="00227863" w:rsidP="00FB204B">
      <w:pPr>
        <w:spacing w:after="59"/>
        <w:ind w:left="2270" w:hanging="2270"/>
        <w:jc w:val="center"/>
        <w:rPr>
          <w:b/>
          <w:sz w:val="28"/>
        </w:rPr>
      </w:pPr>
      <w:r w:rsidRPr="00FB204B">
        <w:rPr>
          <w:b/>
          <w:sz w:val="28"/>
        </w:rPr>
        <w:t>«Менеджмент в социально-культурной сфере»</w:t>
      </w:r>
    </w:p>
    <w:p w:rsidR="0004371F" w:rsidRDefault="0004371F" w:rsidP="00FB204B">
      <w:pPr>
        <w:tabs>
          <w:tab w:val="left" w:pos="1134"/>
          <w:tab w:val="left" w:pos="3402"/>
          <w:tab w:val="left" w:pos="5103"/>
        </w:tabs>
        <w:spacing w:before="60" w:line="360" w:lineRule="auto"/>
        <w:ind w:hanging="2270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Pr="0004371F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04371F" w:rsidRPr="0004371F" w:rsidRDefault="0004371F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C33D51" w:rsidRDefault="00C33D51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B93358" w:rsidRPr="00B93358" w:rsidRDefault="00B93358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C33D51" w:rsidRPr="00FB204B" w:rsidRDefault="00C33D51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D073B4" w:rsidRPr="00FB204B" w:rsidRDefault="00D073B4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D073B4" w:rsidRPr="00FB204B" w:rsidRDefault="00D073B4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D073B4" w:rsidRPr="00FB204B" w:rsidRDefault="00D073B4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D9691A" w:rsidRPr="00FB204B" w:rsidRDefault="0004371F" w:rsidP="00D9691A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  <w:r w:rsidRPr="00D9691A">
        <w:rPr>
          <w:sz w:val="28"/>
          <w:szCs w:val="28"/>
        </w:rPr>
        <w:t>Омск</w:t>
      </w:r>
      <w:r w:rsidR="00D9691A" w:rsidRPr="00D9691A">
        <w:rPr>
          <w:sz w:val="28"/>
          <w:szCs w:val="28"/>
        </w:rPr>
        <w:t>,</w:t>
      </w:r>
      <w:r w:rsidR="00D073B4">
        <w:rPr>
          <w:sz w:val="28"/>
          <w:szCs w:val="28"/>
        </w:rPr>
        <w:t xml:space="preserve"> 20</w:t>
      </w:r>
      <w:r w:rsidR="00D073B4" w:rsidRPr="00FB204B">
        <w:rPr>
          <w:sz w:val="28"/>
          <w:szCs w:val="28"/>
        </w:rPr>
        <w:t>20</w:t>
      </w:r>
    </w:p>
    <w:p w:rsidR="0096148E" w:rsidRPr="0096148E" w:rsidRDefault="00D073B4" w:rsidP="00D9691A">
      <w:pPr>
        <w:pageBreakBefore/>
        <w:tabs>
          <w:tab w:val="left" w:pos="1134"/>
          <w:tab w:val="left" w:pos="3402"/>
          <w:tab w:val="left" w:pos="5103"/>
        </w:tabs>
        <w:spacing w:before="60" w:line="360" w:lineRule="auto"/>
        <w:rPr>
          <w:sz w:val="28"/>
          <w:szCs w:val="28"/>
        </w:rPr>
      </w:pPr>
      <w:r w:rsidRPr="00FB204B">
        <w:rPr>
          <w:sz w:val="28"/>
          <w:szCs w:val="28"/>
        </w:rPr>
        <w:lastRenderedPageBreak/>
        <w:tab/>
      </w:r>
      <w:r w:rsidR="0004371F" w:rsidRPr="0004371F">
        <w:rPr>
          <w:sz w:val="28"/>
          <w:szCs w:val="28"/>
        </w:rPr>
        <w:t>Программа</w:t>
      </w:r>
      <w:r w:rsidR="0004371F" w:rsidRPr="0004371F">
        <w:rPr>
          <w:b/>
          <w:sz w:val="28"/>
          <w:szCs w:val="28"/>
        </w:rPr>
        <w:t xml:space="preserve"> </w:t>
      </w:r>
      <w:r w:rsidR="00141668">
        <w:rPr>
          <w:sz w:val="28"/>
          <w:szCs w:val="28"/>
        </w:rPr>
        <w:t>вступительного испытания</w:t>
      </w:r>
      <w:r w:rsidR="0004371F" w:rsidRPr="0004371F">
        <w:rPr>
          <w:sz w:val="28"/>
          <w:szCs w:val="28"/>
        </w:rPr>
        <w:t xml:space="preserve"> </w:t>
      </w:r>
      <w:r w:rsidR="00770520">
        <w:rPr>
          <w:sz w:val="28"/>
          <w:szCs w:val="28"/>
        </w:rPr>
        <w:t>составлена доктором культурологии, профессором</w:t>
      </w:r>
      <w:r w:rsidR="00C33D51">
        <w:rPr>
          <w:sz w:val="28"/>
          <w:szCs w:val="28"/>
        </w:rPr>
        <w:t xml:space="preserve"> </w:t>
      </w:r>
      <w:r w:rsidR="00770520">
        <w:rPr>
          <w:sz w:val="28"/>
          <w:szCs w:val="28"/>
        </w:rPr>
        <w:t xml:space="preserve">Н.М. </w:t>
      </w:r>
      <w:proofErr w:type="spellStart"/>
      <w:r w:rsidR="00770520">
        <w:rPr>
          <w:sz w:val="28"/>
          <w:szCs w:val="28"/>
        </w:rPr>
        <w:t>Геновой</w:t>
      </w:r>
      <w:proofErr w:type="spellEnd"/>
      <w:r w:rsidR="00770520">
        <w:rPr>
          <w:sz w:val="28"/>
          <w:szCs w:val="28"/>
        </w:rPr>
        <w:t xml:space="preserve"> и кандидатом педагогических наук, доцентом </w:t>
      </w:r>
      <w:r w:rsidR="0096148E">
        <w:rPr>
          <w:sz w:val="28"/>
          <w:szCs w:val="28"/>
        </w:rPr>
        <w:t xml:space="preserve">Л.В. </w:t>
      </w:r>
      <w:proofErr w:type="spellStart"/>
      <w:r w:rsidR="0096148E">
        <w:rPr>
          <w:sz w:val="28"/>
          <w:szCs w:val="28"/>
        </w:rPr>
        <w:t>С</w:t>
      </w:r>
      <w:r w:rsidR="00770520">
        <w:rPr>
          <w:sz w:val="28"/>
          <w:szCs w:val="28"/>
        </w:rPr>
        <w:t>екретов</w:t>
      </w:r>
      <w:r w:rsidR="0096148E">
        <w:rPr>
          <w:sz w:val="28"/>
          <w:szCs w:val="28"/>
        </w:rPr>
        <w:t>ой</w:t>
      </w:r>
      <w:proofErr w:type="spellEnd"/>
      <w:r w:rsidR="00C33D51">
        <w:rPr>
          <w:sz w:val="28"/>
          <w:szCs w:val="28"/>
        </w:rPr>
        <w:t>.</w:t>
      </w:r>
    </w:p>
    <w:p w:rsidR="00C33D51" w:rsidRDefault="00C33D51" w:rsidP="00C33D51">
      <w:pPr>
        <w:spacing w:line="360" w:lineRule="auto"/>
        <w:ind w:firstLine="709"/>
        <w:rPr>
          <w:sz w:val="28"/>
          <w:szCs w:val="28"/>
        </w:rPr>
      </w:pPr>
    </w:p>
    <w:p w:rsidR="00141668" w:rsidRDefault="00141668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</w:p>
    <w:p w:rsidR="00C33D51" w:rsidRDefault="00C33D51" w:rsidP="00C33D51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культуры и искусств __________________Т.И. </w:t>
      </w:r>
      <w:proofErr w:type="spellStart"/>
      <w:r>
        <w:rPr>
          <w:sz w:val="28"/>
          <w:szCs w:val="28"/>
        </w:rPr>
        <w:t>Чупахина</w:t>
      </w:r>
      <w:proofErr w:type="spellEnd"/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141668">
      <w:pPr>
        <w:spacing w:line="360" w:lineRule="auto"/>
        <w:ind w:firstLine="708"/>
        <w:rPr>
          <w:sz w:val="28"/>
          <w:szCs w:val="28"/>
        </w:rPr>
      </w:pPr>
    </w:p>
    <w:p w:rsidR="00635FB3" w:rsidRDefault="00635FB3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D073B4" w:rsidRDefault="00D073B4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96148E" w:rsidRPr="00D073B4" w:rsidRDefault="00D073B4" w:rsidP="00635FB3">
      <w:pPr>
        <w:pStyle w:val="afa"/>
        <w:ind w:left="0"/>
        <w:jc w:val="center"/>
        <w:rPr>
          <w:b/>
          <w:sz w:val="28"/>
        </w:rPr>
      </w:pPr>
      <w:r w:rsidRPr="00D073B4">
        <w:rPr>
          <w:b/>
          <w:sz w:val="28"/>
        </w:rPr>
        <w:lastRenderedPageBreak/>
        <w:t xml:space="preserve">Регламент </w:t>
      </w:r>
      <w:r w:rsidR="0096148E">
        <w:rPr>
          <w:b/>
          <w:sz w:val="28"/>
        </w:rPr>
        <w:t xml:space="preserve"> вступительного испытания</w:t>
      </w:r>
    </w:p>
    <w:p w:rsidR="00635FB3" w:rsidRDefault="00635FB3" w:rsidP="00635FB3">
      <w:pPr>
        <w:pStyle w:val="afa"/>
        <w:ind w:left="0"/>
        <w:jc w:val="center"/>
        <w:rPr>
          <w:b/>
          <w:sz w:val="28"/>
        </w:rPr>
      </w:pPr>
    </w:p>
    <w:p w:rsidR="00D073B4" w:rsidRPr="00237BB9" w:rsidRDefault="00D073B4" w:rsidP="00D073B4">
      <w:pPr>
        <w:pStyle w:val="ConsPlusNormal"/>
        <w:spacing w:line="360" w:lineRule="auto"/>
        <w:ind w:firstLine="720"/>
        <w:jc w:val="both"/>
        <w:rPr>
          <w:sz w:val="28"/>
        </w:rPr>
      </w:pPr>
      <w:r w:rsidRPr="00237BB9">
        <w:rPr>
          <w:sz w:val="28"/>
        </w:rPr>
        <w:t>1. Вступительное испытание проводится в виде теста (с открытыми и/или закрытыми ответами).</w:t>
      </w:r>
    </w:p>
    <w:p w:rsidR="00D073B4" w:rsidRPr="00237BB9" w:rsidRDefault="00D073B4" w:rsidP="00D073B4">
      <w:pPr>
        <w:pStyle w:val="ConsPlusNormal"/>
        <w:spacing w:line="360" w:lineRule="auto"/>
        <w:ind w:firstLine="720"/>
        <w:jc w:val="both"/>
        <w:rPr>
          <w:sz w:val="28"/>
        </w:rPr>
      </w:pPr>
      <w:r w:rsidRPr="00237BB9">
        <w:rPr>
          <w:sz w:val="28"/>
        </w:rPr>
        <w:t>2. Каждому абитуриенту будет предложено 20 вопросов.  Каждый вопрос оценивается о</w:t>
      </w:r>
      <w:r w:rsidR="001336D1">
        <w:rPr>
          <w:sz w:val="28"/>
        </w:rPr>
        <w:t>т</w:t>
      </w:r>
      <w:r w:rsidRPr="00237BB9">
        <w:rPr>
          <w:sz w:val="28"/>
        </w:rPr>
        <w:t xml:space="preserve"> 0 до 5 баллов.</w:t>
      </w:r>
    </w:p>
    <w:p w:rsidR="00D073B4" w:rsidRPr="00237BB9" w:rsidRDefault="00D073B4" w:rsidP="00D073B4">
      <w:pPr>
        <w:pStyle w:val="ConsPlusNormal"/>
        <w:spacing w:line="360" w:lineRule="auto"/>
        <w:ind w:firstLine="720"/>
        <w:jc w:val="both"/>
        <w:rPr>
          <w:sz w:val="28"/>
        </w:rPr>
      </w:pPr>
      <w:r w:rsidRPr="00237BB9">
        <w:rPr>
          <w:sz w:val="28"/>
        </w:rPr>
        <w:t xml:space="preserve">В вопросах с зарытыми ответами предполагается наличие только одного правильного ответа. </w:t>
      </w:r>
    </w:p>
    <w:p w:rsidR="00D073B4" w:rsidRPr="00237BB9" w:rsidRDefault="00D073B4" w:rsidP="00D073B4">
      <w:pPr>
        <w:pStyle w:val="ConsPlusNormal"/>
        <w:spacing w:line="360" w:lineRule="auto"/>
        <w:ind w:firstLine="720"/>
        <w:jc w:val="both"/>
        <w:rPr>
          <w:sz w:val="28"/>
        </w:rPr>
      </w:pPr>
      <w:r w:rsidRPr="00237BB9">
        <w:rPr>
          <w:sz w:val="28"/>
        </w:rPr>
        <w:t xml:space="preserve">3. Максимальная оценка составляет 100 баллов. </w:t>
      </w:r>
    </w:p>
    <w:p w:rsidR="00D073B4" w:rsidRPr="00237BB9" w:rsidRDefault="00D073B4" w:rsidP="00D073B4">
      <w:pPr>
        <w:pStyle w:val="ConsPlusNormal"/>
        <w:spacing w:line="360" w:lineRule="auto"/>
        <w:ind w:firstLine="720"/>
        <w:jc w:val="both"/>
        <w:rPr>
          <w:sz w:val="28"/>
        </w:rPr>
      </w:pPr>
      <w:r w:rsidRPr="00237BB9">
        <w:rPr>
          <w:sz w:val="28"/>
        </w:rPr>
        <w:t>4. Время на проведени</w:t>
      </w:r>
      <w:r w:rsidR="00FB204B">
        <w:rPr>
          <w:sz w:val="28"/>
        </w:rPr>
        <w:t>е</w:t>
      </w:r>
      <w:r w:rsidRPr="00237BB9">
        <w:rPr>
          <w:sz w:val="28"/>
        </w:rPr>
        <w:t xml:space="preserve"> вступительного испытания </w:t>
      </w:r>
      <w:r>
        <w:rPr>
          <w:sz w:val="28"/>
        </w:rPr>
        <w:t>–</w:t>
      </w:r>
      <w:r w:rsidRPr="00237BB9">
        <w:rPr>
          <w:sz w:val="28"/>
        </w:rPr>
        <w:t xml:space="preserve"> 45 минут.</w:t>
      </w:r>
    </w:p>
    <w:p w:rsidR="00D073B4" w:rsidRPr="00237BB9" w:rsidRDefault="00D073B4" w:rsidP="00D073B4">
      <w:pPr>
        <w:pStyle w:val="ConsPlusNormal"/>
        <w:spacing w:line="360" w:lineRule="auto"/>
        <w:ind w:firstLine="720"/>
        <w:jc w:val="both"/>
        <w:rPr>
          <w:sz w:val="28"/>
        </w:rPr>
      </w:pPr>
      <w:r w:rsidRPr="00237BB9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635FB3" w:rsidRDefault="00635FB3" w:rsidP="00635FB3">
      <w:pPr>
        <w:pStyle w:val="afa"/>
        <w:ind w:left="0"/>
        <w:jc w:val="both"/>
        <w:rPr>
          <w:sz w:val="28"/>
        </w:rPr>
      </w:pPr>
    </w:p>
    <w:p w:rsidR="004A0FEC" w:rsidRPr="004A0FEC" w:rsidRDefault="004A0FEC" w:rsidP="004A0FEC">
      <w:pPr>
        <w:ind w:right="-17" w:firstLine="567"/>
        <w:rPr>
          <w:sz w:val="28"/>
        </w:rPr>
      </w:pPr>
    </w:p>
    <w:p w:rsidR="0096148E" w:rsidRDefault="003266D2" w:rsidP="00635FB3">
      <w:pPr>
        <w:pStyle w:val="af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</w:t>
      </w:r>
      <w:r w:rsidR="0096148E" w:rsidRPr="00A078E8">
        <w:rPr>
          <w:b/>
          <w:sz w:val="28"/>
          <w:szCs w:val="28"/>
        </w:rPr>
        <w:t xml:space="preserve">опросы для </w:t>
      </w:r>
      <w:r w:rsidR="00EF4295">
        <w:rPr>
          <w:b/>
          <w:sz w:val="28"/>
          <w:szCs w:val="28"/>
        </w:rPr>
        <w:t xml:space="preserve">подготовки к </w:t>
      </w:r>
      <w:r w:rsidR="0096148E" w:rsidRPr="00A078E8">
        <w:rPr>
          <w:b/>
          <w:sz w:val="28"/>
          <w:szCs w:val="28"/>
        </w:rPr>
        <w:t>вступительн</w:t>
      </w:r>
      <w:r w:rsidR="00EF4295">
        <w:rPr>
          <w:b/>
          <w:sz w:val="28"/>
          <w:szCs w:val="28"/>
        </w:rPr>
        <w:t>ому</w:t>
      </w:r>
      <w:r w:rsidR="0096148E" w:rsidRPr="00A078E8">
        <w:rPr>
          <w:b/>
          <w:sz w:val="28"/>
          <w:szCs w:val="28"/>
        </w:rPr>
        <w:t xml:space="preserve"> испытани</w:t>
      </w:r>
      <w:r w:rsidR="001336D1">
        <w:rPr>
          <w:b/>
          <w:sz w:val="28"/>
          <w:szCs w:val="28"/>
        </w:rPr>
        <w:t>ю</w:t>
      </w:r>
      <w:bookmarkStart w:id="0" w:name="_GoBack"/>
      <w:bookmarkEnd w:id="0"/>
    </w:p>
    <w:p w:rsidR="00B837AF" w:rsidRPr="00B837AF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52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B837AF">
        <w:rPr>
          <w:sz w:val="28"/>
          <w:szCs w:val="28"/>
        </w:rPr>
        <w:t>Социально-культурная деятельность как наука, практика и учебный предмет.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Социально-культурные институты современной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Маркетинг социально-культурной сферы: цели, задачи, особенности.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Информационно-рекламная деятельность в сфере культуры: сущность, основные формы, современные проблемы.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Актуальные тенденции развития социально-культурной деятельности в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Управленческое решение как продукт управленческого труда. Методы принятия управленческих решений в учреждениях социально-культурной сферы.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 культуры управления. Требования к организационной культуре управления в учреждениях социально-культурной сферы.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 «социально-культурная деятельность» в трудах российских и зарубежных ученых.</w:t>
      </w:r>
    </w:p>
    <w:p w:rsid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Пути развития социально-культурной сферы в условиях рыночной экономики.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Система государственного руководства в сфере культуры: современные структуры и органы управления.</w:t>
      </w:r>
    </w:p>
    <w:p w:rsidR="00FF1987" w:rsidRP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Планирование и организация как функции управления.</w:t>
      </w:r>
    </w:p>
    <w:p w:rsidR="00B837AF" w:rsidRPr="00B837AF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firstLine="0"/>
        <w:rPr>
          <w:sz w:val="28"/>
          <w:szCs w:val="28"/>
        </w:rPr>
      </w:pPr>
      <w:r w:rsidRPr="00B837AF">
        <w:rPr>
          <w:sz w:val="28"/>
          <w:szCs w:val="28"/>
        </w:rPr>
        <w:t>Нормативно-правовые основы развития культуры в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firstLine="0"/>
        <w:rPr>
          <w:sz w:val="28"/>
          <w:szCs w:val="28"/>
        </w:rPr>
      </w:pPr>
      <w:r w:rsidRPr="00FF1987">
        <w:rPr>
          <w:sz w:val="28"/>
          <w:szCs w:val="28"/>
        </w:rPr>
        <w:t>Культурная политика современного Российского государства.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Опыт и проблемы регионального программирования развития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Основные направления содержания социально-культурной деятельности в России XXI века.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lastRenderedPageBreak/>
        <w:t>Инновационные технологии в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Понятие,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сущность и классификация принципов социально-культурной деятельности.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Мотивация как функция управления. Формы и методы мотивации и стимулирования персонала учреждений СКС.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Социальные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функции культуры и проблемы их реализации в современных социально-культурных учреждениях.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Проблемы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совершенствования управления социально-культурной сферой в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 xml:space="preserve"> Сохранение</w:t>
      </w:r>
      <w:r w:rsidRPr="00FF1987">
        <w:rPr>
          <w:sz w:val="28"/>
          <w:szCs w:val="28"/>
        </w:rPr>
        <w:tab/>
        <w:t>культурных ценностей - актуальное направление культурной  политики российского государства.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 xml:space="preserve">Клуб </w:t>
      </w:r>
      <w:r w:rsidR="00B837AF" w:rsidRPr="00FF1987">
        <w:rPr>
          <w:sz w:val="28"/>
          <w:szCs w:val="28"/>
        </w:rPr>
        <w:t>как социально-коммуникативный институт.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Виды</w:t>
      </w:r>
      <w:r w:rsidRPr="00FF1987">
        <w:rPr>
          <w:sz w:val="28"/>
          <w:szCs w:val="28"/>
        </w:rPr>
        <w:tab/>
        <w:t>и принципы организации клубных формирований в современной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Народное</w:t>
      </w:r>
      <w:r w:rsidRPr="00FF1987">
        <w:rPr>
          <w:sz w:val="28"/>
          <w:szCs w:val="28"/>
        </w:rPr>
        <w:tab/>
        <w:t>художественное творчество в системе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Традиционные и инновационные формы социально-культурной деятельности в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Контроль как функция управления. Учет и отчетность в деятельности учреждений культуры.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0" w:firstLine="0"/>
        <w:rPr>
          <w:sz w:val="28"/>
          <w:szCs w:val="28"/>
        </w:rPr>
      </w:pPr>
      <w:r w:rsidRPr="00FF1987">
        <w:rPr>
          <w:sz w:val="28"/>
          <w:szCs w:val="28"/>
        </w:rPr>
        <w:t>Роль менеджера в экономической и финансовой деятельности учреждения культуры.</w:t>
      </w:r>
    </w:p>
    <w:p w:rsid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Сценарно-режиссерские</w:t>
      </w:r>
      <w:r w:rsidRPr="00FF1987">
        <w:rPr>
          <w:sz w:val="28"/>
          <w:szCs w:val="28"/>
        </w:rPr>
        <w:tab/>
        <w:t>основы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Современные</w:t>
      </w:r>
      <w:r w:rsidRPr="00FF1987">
        <w:rPr>
          <w:sz w:val="28"/>
          <w:szCs w:val="28"/>
        </w:rPr>
        <w:tab/>
        <w:t>классификации технологий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Тенденции</w:t>
      </w:r>
      <w:r w:rsidRPr="00FF1987">
        <w:rPr>
          <w:sz w:val="28"/>
          <w:szCs w:val="28"/>
        </w:rPr>
        <w:tab/>
      </w:r>
      <w:proofErr w:type="spellStart"/>
      <w:r w:rsidRPr="00FF1987">
        <w:rPr>
          <w:sz w:val="28"/>
          <w:szCs w:val="28"/>
        </w:rPr>
        <w:t>фольклоризации</w:t>
      </w:r>
      <w:proofErr w:type="spellEnd"/>
      <w:r w:rsidRPr="00FF1987">
        <w:rPr>
          <w:sz w:val="28"/>
          <w:szCs w:val="28"/>
        </w:rPr>
        <w:t xml:space="preserve"> и </w:t>
      </w:r>
      <w:proofErr w:type="spellStart"/>
      <w:r w:rsidRPr="00FF1987">
        <w:rPr>
          <w:sz w:val="28"/>
          <w:szCs w:val="28"/>
        </w:rPr>
        <w:t>вестернизации</w:t>
      </w:r>
      <w:proofErr w:type="spellEnd"/>
      <w:r w:rsidRPr="00FF1987">
        <w:rPr>
          <w:sz w:val="28"/>
          <w:szCs w:val="28"/>
        </w:rPr>
        <w:t xml:space="preserve"> в развитии современной социально-культурной деятельности.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Профессиональная этика менеджера. Социальная ответственность менеджера СКС, формы её проявления.</w:t>
      </w:r>
    </w:p>
    <w:p w:rsidR="00F66D57" w:rsidRP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Организация социально-культурной деятельности за рубежом.</w:t>
      </w:r>
    </w:p>
    <w:p w:rsidR="00F66D57" w:rsidRPr="00F66D5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66D57">
        <w:rPr>
          <w:sz w:val="28"/>
          <w:szCs w:val="28"/>
        </w:rPr>
        <w:t>Социально-культурная</w:t>
      </w:r>
      <w:r w:rsidRPr="00F66D57">
        <w:rPr>
          <w:sz w:val="28"/>
          <w:szCs w:val="28"/>
        </w:rPr>
        <w:tab/>
        <w:t>деятельность как система.</w:t>
      </w:r>
    </w:p>
    <w:p w:rsidR="00F66D5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66D57">
        <w:rPr>
          <w:sz w:val="28"/>
          <w:szCs w:val="28"/>
        </w:rPr>
        <w:t>Целевая</w:t>
      </w:r>
      <w:r w:rsidRPr="00F66D57">
        <w:rPr>
          <w:sz w:val="28"/>
          <w:szCs w:val="28"/>
        </w:rPr>
        <w:tab/>
        <w:t xml:space="preserve">региональная программа </w:t>
      </w:r>
      <w:r w:rsidR="00497C3C" w:rsidRPr="00F66D57">
        <w:rPr>
          <w:sz w:val="28"/>
          <w:szCs w:val="28"/>
        </w:rPr>
        <w:t>Омской области «Развитие культуры и туризма</w:t>
      </w:r>
      <w:r w:rsidRPr="00F66D57">
        <w:rPr>
          <w:sz w:val="28"/>
          <w:szCs w:val="28"/>
        </w:rPr>
        <w:t>»</w:t>
      </w:r>
      <w:r w:rsidR="00497C3C" w:rsidRPr="00F66D57">
        <w:rPr>
          <w:sz w:val="28"/>
          <w:szCs w:val="28"/>
        </w:rPr>
        <w:t xml:space="preserve"> на 2014-2020 годы</w:t>
      </w:r>
      <w:r w:rsidRPr="00F66D57">
        <w:rPr>
          <w:sz w:val="28"/>
          <w:szCs w:val="28"/>
        </w:rPr>
        <w:t>: содержание и механизм реализации.</w:t>
      </w:r>
    </w:p>
    <w:p w:rsidR="00F00B09" w:rsidRDefault="00F66D57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00B09">
        <w:rPr>
          <w:sz w:val="28"/>
          <w:szCs w:val="28"/>
        </w:rPr>
        <w:t>Культурная политика и программы культурного развития. Их роль, структура,  методика, разработки.</w:t>
      </w:r>
    </w:p>
    <w:p w:rsidR="00F00B09" w:rsidRDefault="00F00B09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00B09">
        <w:rPr>
          <w:sz w:val="28"/>
          <w:szCs w:val="28"/>
        </w:rPr>
        <w:t>Рынок социально – культурных услуг и защита объектов творческой деятельности.</w:t>
      </w:r>
    </w:p>
    <w:p w:rsidR="00FF1987" w:rsidRDefault="00FF1987" w:rsidP="00FF1987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right="62"/>
        <w:rPr>
          <w:sz w:val="28"/>
          <w:szCs w:val="28"/>
        </w:rPr>
      </w:pPr>
    </w:p>
    <w:p w:rsidR="00A90017" w:rsidRPr="00684823" w:rsidRDefault="00635FB3" w:rsidP="00635FB3">
      <w:pPr>
        <w:pStyle w:val="afa"/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Рекомендуемая ли</w:t>
      </w:r>
      <w:r w:rsidR="00A90017" w:rsidRPr="00684823">
        <w:rPr>
          <w:b/>
          <w:sz w:val="28"/>
        </w:rPr>
        <w:t>тература</w:t>
      </w:r>
    </w:p>
    <w:p w:rsidR="00A90017" w:rsidRDefault="00A90017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Аванесова Г.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А. Культурно-досуговая деятельность: теория и практика организации: Учеб</w:t>
      </w:r>
      <w:r w:rsidR="008D17B9">
        <w:rPr>
          <w:sz w:val="28"/>
          <w:szCs w:val="28"/>
        </w:rPr>
        <w:t>ное</w:t>
      </w:r>
      <w:r w:rsidRPr="00A90017">
        <w:rPr>
          <w:sz w:val="28"/>
          <w:szCs w:val="28"/>
        </w:rPr>
        <w:t xml:space="preserve"> пособие. - М.: Аспект-Пресс, 2006.</w:t>
      </w:r>
    </w:p>
    <w:p w:rsidR="00497C3C" w:rsidRDefault="00497C3C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формирования творческой личности в условиях единого культурного пространства региона : материалы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науч.-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(Омск, 30 апреля 2013 г.) / </w:t>
      </w:r>
      <w:r w:rsidRPr="00167803">
        <w:rPr>
          <w:sz w:val="28"/>
          <w:szCs w:val="28"/>
        </w:rPr>
        <w:t>[</w:t>
      </w:r>
      <w:r>
        <w:rPr>
          <w:sz w:val="28"/>
          <w:szCs w:val="28"/>
        </w:rPr>
        <w:t>отв. ред. Н.П. Монина</w:t>
      </w:r>
      <w:r w:rsidRPr="00167803">
        <w:rPr>
          <w:sz w:val="28"/>
          <w:szCs w:val="28"/>
        </w:rPr>
        <w:t>]</w:t>
      </w:r>
      <w:r>
        <w:rPr>
          <w:sz w:val="28"/>
          <w:szCs w:val="28"/>
        </w:rPr>
        <w:t xml:space="preserve">. – Омск : Изд-во Ом. гос. ун-та, 2013. </w:t>
      </w:r>
    </w:p>
    <w:p w:rsidR="00F667A0" w:rsidRPr="00F667A0" w:rsidRDefault="00F667A0" w:rsidP="00E417A4">
      <w:pPr>
        <w:numPr>
          <w:ilvl w:val="0"/>
          <w:numId w:val="56"/>
        </w:numPr>
        <w:tabs>
          <w:tab w:val="left" w:pos="360"/>
        </w:tabs>
        <w:suppressAutoHyphens w:val="0"/>
        <w:ind w:left="426" w:hanging="357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Генова</w:t>
      </w:r>
      <w:proofErr w:type="spellEnd"/>
      <w:r w:rsidRPr="00F667A0">
        <w:rPr>
          <w:sz w:val="28"/>
          <w:szCs w:val="28"/>
        </w:rPr>
        <w:t xml:space="preserve"> Н.</w:t>
      </w:r>
      <w:r w:rsidR="00FB74B4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 xml:space="preserve">М. Культурная политика в системе инфраструктуры культуры региона : монография. – Омск, 2011. </w:t>
      </w:r>
    </w:p>
    <w:p w:rsid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lastRenderedPageBreak/>
        <w:t>Киселева Т.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Г., Красильников Ю.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Д. Социально-культурная дея</w:t>
      </w:r>
      <w:r w:rsidR="00FB74B4">
        <w:rPr>
          <w:sz w:val="28"/>
          <w:szCs w:val="28"/>
        </w:rPr>
        <w:t>тельность: Учебник. - М.: МГУКИ,</w:t>
      </w:r>
      <w:r w:rsidRPr="00A90017">
        <w:rPr>
          <w:sz w:val="28"/>
          <w:szCs w:val="28"/>
        </w:rPr>
        <w:t xml:space="preserve"> 2004.</w:t>
      </w:r>
    </w:p>
    <w:p w:rsid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Кудрина Е</w:t>
      </w:r>
      <w:r>
        <w:rPr>
          <w:sz w:val="28"/>
          <w:szCs w:val="28"/>
        </w:rPr>
        <w:t>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90017">
        <w:rPr>
          <w:sz w:val="28"/>
          <w:szCs w:val="28"/>
        </w:rPr>
        <w:t xml:space="preserve">, </w:t>
      </w:r>
      <w:proofErr w:type="spellStart"/>
      <w:r w:rsidRPr="00A90017">
        <w:rPr>
          <w:sz w:val="28"/>
          <w:szCs w:val="28"/>
        </w:rPr>
        <w:t>Рудич</w:t>
      </w:r>
      <w:proofErr w:type="spellEnd"/>
      <w:r w:rsidRPr="00A90017">
        <w:rPr>
          <w:sz w:val="28"/>
          <w:szCs w:val="28"/>
        </w:rPr>
        <w:t xml:space="preserve"> Л.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И., Утин Е.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В. Система планирования в учреждениях социально-культурной сферы: Учеб</w:t>
      </w:r>
      <w:r w:rsidR="008D17B9">
        <w:rPr>
          <w:sz w:val="28"/>
          <w:szCs w:val="28"/>
        </w:rPr>
        <w:t>ное</w:t>
      </w:r>
      <w:r w:rsidRPr="00A90017">
        <w:rPr>
          <w:sz w:val="28"/>
          <w:szCs w:val="28"/>
        </w:rPr>
        <w:t xml:space="preserve"> пособие. - М.: Изд-во «ФАИР»</w:t>
      </w:r>
      <w:r w:rsidR="008D17B9">
        <w:rPr>
          <w:sz w:val="28"/>
          <w:szCs w:val="28"/>
        </w:rPr>
        <w:t>,</w:t>
      </w:r>
      <w:r w:rsidRPr="00A90017">
        <w:rPr>
          <w:sz w:val="28"/>
          <w:szCs w:val="28"/>
        </w:rPr>
        <w:t xml:space="preserve"> 2006.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</w:tabs>
        <w:suppressAutoHyphens w:val="0"/>
        <w:ind w:left="426" w:right="60" w:hanging="357"/>
        <w:rPr>
          <w:sz w:val="28"/>
          <w:szCs w:val="28"/>
        </w:rPr>
      </w:pPr>
      <w:r w:rsidRPr="00A90017">
        <w:rPr>
          <w:sz w:val="28"/>
          <w:szCs w:val="28"/>
        </w:rPr>
        <w:t>Новаторов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В.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 xml:space="preserve">Е. Маркетинговые исследования в сфере культуры: Монография. </w:t>
      </w:r>
      <w:r w:rsidR="00FB74B4">
        <w:rPr>
          <w:sz w:val="28"/>
          <w:szCs w:val="28"/>
        </w:rPr>
        <w:t>–</w:t>
      </w:r>
      <w:r w:rsidRPr="00A90017">
        <w:rPr>
          <w:sz w:val="28"/>
          <w:szCs w:val="28"/>
        </w:rPr>
        <w:t xml:space="preserve"> Омск</w:t>
      </w:r>
      <w:r w:rsidR="00FB74B4">
        <w:rPr>
          <w:sz w:val="28"/>
          <w:szCs w:val="28"/>
        </w:rPr>
        <w:t>,</w:t>
      </w:r>
      <w:r w:rsidRPr="00A90017">
        <w:rPr>
          <w:sz w:val="28"/>
          <w:szCs w:val="28"/>
        </w:rPr>
        <w:t xml:space="preserve"> 2005.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</w:rPr>
      </w:pPr>
      <w:r w:rsidRPr="00F667A0">
        <w:rPr>
          <w:sz w:val="28"/>
        </w:rPr>
        <w:t>Новикова Г.</w:t>
      </w:r>
      <w:r w:rsidR="00FB74B4">
        <w:rPr>
          <w:sz w:val="28"/>
        </w:rPr>
        <w:t xml:space="preserve"> </w:t>
      </w:r>
      <w:r w:rsidRPr="00F667A0">
        <w:rPr>
          <w:sz w:val="28"/>
        </w:rPr>
        <w:t>Н. Технологические основы социально-культурной деятельности: Учеб</w:t>
      </w:r>
      <w:r w:rsidR="008D17B9">
        <w:rPr>
          <w:sz w:val="28"/>
        </w:rPr>
        <w:t>ное</w:t>
      </w:r>
      <w:r w:rsidRPr="00F667A0">
        <w:rPr>
          <w:sz w:val="28"/>
        </w:rPr>
        <w:t xml:space="preserve"> пособие. – Изд.3-е, </w:t>
      </w:r>
      <w:proofErr w:type="spellStart"/>
      <w:r w:rsidRPr="00F667A0">
        <w:rPr>
          <w:sz w:val="28"/>
        </w:rPr>
        <w:t>испр</w:t>
      </w:r>
      <w:proofErr w:type="spellEnd"/>
      <w:r w:rsidRPr="00F667A0">
        <w:rPr>
          <w:sz w:val="28"/>
        </w:rPr>
        <w:t xml:space="preserve">. доп. – М.: МГУКИ, 2010. </w:t>
      </w:r>
    </w:p>
    <w:p w:rsidR="00750D54" w:rsidRPr="00750D54" w:rsidRDefault="00750D54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750D54">
        <w:rPr>
          <w:rFonts w:cs="Tahoma"/>
          <w:bCs/>
          <w:sz w:val="28"/>
          <w:szCs w:val="28"/>
        </w:rPr>
        <w:t xml:space="preserve">Развитие досуговых индустрий: история, теория и практика российских регионов: материалы второго Всероссийского научно-практического семинара с </w:t>
      </w:r>
      <w:proofErr w:type="spellStart"/>
      <w:r w:rsidRPr="00750D54">
        <w:rPr>
          <w:rFonts w:cs="Tahoma"/>
          <w:bCs/>
          <w:sz w:val="28"/>
          <w:szCs w:val="28"/>
        </w:rPr>
        <w:t>междунар</w:t>
      </w:r>
      <w:proofErr w:type="spellEnd"/>
      <w:r w:rsidRPr="00750D54">
        <w:rPr>
          <w:rFonts w:cs="Tahoma"/>
          <w:bCs/>
          <w:sz w:val="28"/>
          <w:szCs w:val="28"/>
        </w:rPr>
        <w:t xml:space="preserve">. участием (Омск, 19 мая 2015 г.) / </w:t>
      </w:r>
      <w:proofErr w:type="spellStart"/>
      <w:r w:rsidRPr="00750D54">
        <w:rPr>
          <w:rFonts w:cs="Tahoma"/>
          <w:bCs/>
          <w:sz w:val="28"/>
          <w:szCs w:val="28"/>
        </w:rPr>
        <w:t>редкол</w:t>
      </w:r>
      <w:proofErr w:type="spellEnd"/>
      <w:r w:rsidRPr="00750D54">
        <w:rPr>
          <w:rFonts w:cs="Tahoma"/>
          <w:bCs/>
          <w:sz w:val="28"/>
          <w:szCs w:val="28"/>
        </w:rPr>
        <w:t xml:space="preserve">.: Л. В. </w:t>
      </w:r>
      <w:proofErr w:type="spellStart"/>
      <w:r w:rsidRPr="00750D54">
        <w:rPr>
          <w:rFonts w:cs="Tahoma"/>
          <w:bCs/>
          <w:sz w:val="28"/>
          <w:szCs w:val="28"/>
        </w:rPr>
        <w:t>Секретова</w:t>
      </w:r>
      <w:proofErr w:type="spellEnd"/>
      <w:r w:rsidRPr="00750D54">
        <w:rPr>
          <w:rFonts w:cs="Tahoma"/>
          <w:bCs/>
          <w:sz w:val="28"/>
          <w:szCs w:val="28"/>
        </w:rPr>
        <w:t xml:space="preserve"> (отв. ред.) и др.]. – Омск : Изд-во Ом. гос. ун-та, 2015.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</w:rPr>
      </w:pPr>
      <w:r w:rsidRPr="00F667A0">
        <w:rPr>
          <w:sz w:val="28"/>
        </w:rPr>
        <w:t>Ресурсы управления социокультурными процессами: Монографический сборник / Науч. ред. В.</w:t>
      </w:r>
      <w:r w:rsidR="008D17B9">
        <w:rPr>
          <w:sz w:val="28"/>
        </w:rPr>
        <w:t xml:space="preserve"> </w:t>
      </w:r>
      <w:r w:rsidRPr="00F667A0">
        <w:rPr>
          <w:sz w:val="28"/>
        </w:rPr>
        <w:t xml:space="preserve">М. Чижиков. – М.: МГУКИ, 2012. 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 w:rsidRPr="00F667A0">
        <w:rPr>
          <w:sz w:val="28"/>
          <w:szCs w:val="28"/>
        </w:rPr>
        <w:t>Солодухин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В.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И., Солодухина Т.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К. Организация и управление</w:t>
      </w:r>
      <w:r w:rsidR="008D17B9">
        <w:rPr>
          <w:sz w:val="28"/>
          <w:szCs w:val="28"/>
        </w:rPr>
        <w:t xml:space="preserve"> этнокультурными центрами: Учебное</w:t>
      </w:r>
      <w:r w:rsidRPr="00F667A0">
        <w:rPr>
          <w:sz w:val="28"/>
          <w:szCs w:val="28"/>
        </w:rPr>
        <w:t xml:space="preserve"> пособие. - Улан-Удэ: ВСГАКИ, 2005.</w:t>
      </w:r>
    </w:p>
    <w:p w:rsidR="00750D54" w:rsidRDefault="00750D54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 w:rsidRPr="00750D54">
        <w:rPr>
          <w:sz w:val="28"/>
          <w:szCs w:val="28"/>
        </w:rPr>
        <w:t xml:space="preserve">Социально-культурная деятельность: тенденции и модели развития в </w:t>
      </w:r>
      <w:r w:rsidRPr="00750D54">
        <w:rPr>
          <w:sz w:val="28"/>
          <w:szCs w:val="28"/>
          <w:lang w:val="en-US"/>
        </w:rPr>
        <w:t>XXI</w:t>
      </w:r>
      <w:r w:rsidRPr="00750D54">
        <w:rPr>
          <w:sz w:val="28"/>
          <w:szCs w:val="28"/>
        </w:rPr>
        <w:t xml:space="preserve"> веке : монография : 30-летию кафедры социально-культурной деятельности Омского государственного университета им. Ф.М. Достоевского посвящается / [Л.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Секретова</w:t>
      </w:r>
      <w:proofErr w:type="spellEnd"/>
      <w:r w:rsidRPr="00750D54">
        <w:rPr>
          <w:sz w:val="28"/>
          <w:szCs w:val="28"/>
        </w:rPr>
        <w:t>, Н.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М. </w:t>
      </w:r>
      <w:proofErr w:type="spellStart"/>
      <w:r w:rsidRPr="00750D54">
        <w:rPr>
          <w:sz w:val="28"/>
          <w:szCs w:val="28"/>
        </w:rPr>
        <w:t>Генова</w:t>
      </w:r>
      <w:proofErr w:type="spellEnd"/>
      <w:r w:rsidRPr="00750D54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>Ю. Трофимов, В.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Стебляк</w:t>
      </w:r>
      <w:proofErr w:type="spellEnd"/>
      <w:r w:rsidRPr="00750D54">
        <w:rPr>
          <w:sz w:val="28"/>
          <w:szCs w:val="28"/>
        </w:rPr>
        <w:t xml:space="preserve"> и др.; отв. ред. Л.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Секретова</w:t>
      </w:r>
      <w:proofErr w:type="spellEnd"/>
      <w:r w:rsidRPr="00750D54">
        <w:rPr>
          <w:sz w:val="28"/>
          <w:szCs w:val="28"/>
        </w:rPr>
        <w:t>].</w:t>
      </w:r>
      <w:r w:rsidRPr="00750D54">
        <w:rPr>
          <w:b/>
          <w:sz w:val="28"/>
          <w:szCs w:val="28"/>
        </w:rPr>
        <w:t xml:space="preserve"> – </w:t>
      </w:r>
      <w:r w:rsidRPr="00750D54">
        <w:rPr>
          <w:sz w:val="28"/>
          <w:szCs w:val="28"/>
        </w:rPr>
        <w:t xml:space="preserve">Омск : Изд-во Ом. гос. ун-та, 2018. </w:t>
      </w:r>
    </w:p>
    <w:p w:rsidR="00167803" w:rsidRDefault="00167803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>
        <w:rPr>
          <w:sz w:val="28"/>
          <w:szCs w:val="28"/>
        </w:rPr>
        <w:t>Творческие факультеты в структуре классического университета: проблемы и перспективы развития</w:t>
      </w:r>
      <w:r w:rsidR="0049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материалы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науч.-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497C3C">
        <w:rPr>
          <w:sz w:val="28"/>
          <w:szCs w:val="28"/>
        </w:rPr>
        <w:t>к</w:t>
      </w:r>
      <w:r>
        <w:rPr>
          <w:sz w:val="28"/>
          <w:szCs w:val="28"/>
        </w:rPr>
        <w:t>онф</w:t>
      </w:r>
      <w:proofErr w:type="spellEnd"/>
      <w:r>
        <w:rPr>
          <w:sz w:val="28"/>
          <w:szCs w:val="28"/>
        </w:rPr>
        <w:t xml:space="preserve">. (Омск, 28 февраля 2013 г.) / </w:t>
      </w:r>
      <w:r w:rsidRPr="00167803">
        <w:rPr>
          <w:sz w:val="28"/>
          <w:szCs w:val="28"/>
        </w:rPr>
        <w:t>[</w:t>
      </w:r>
      <w:r>
        <w:rPr>
          <w:sz w:val="28"/>
          <w:szCs w:val="28"/>
        </w:rPr>
        <w:t>отв. ред. Н.</w:t>
      </w:r>
      <w:r w:rsidR="008D17B9">
        <w:rPr>
          <w:sz w:val="28"/>
          <w:szCs w:val="28"/>
        </w:rPr>
        <w:t xml:space="preserve"> </w:t>
      </w:r>
      <w:r>
        <w:rPr>
          <w:sz w:val="28"/>
          <w:szCs w:val="28"/>
        </w:rPr>
        <w:t>П. Монина</w:t>
      </w:r>
      <w:r w:rsidRPr="00167803">
        <w:rPr>
          <w:sz w:val="28"/>
          <w:szCs w:val="28"/>
        </w:rPr>
        <w:t>]</w:t>
      </w:r>
      <w:r>
        <w:rPr>
          <w:sz w:val="28"/>
          <w:szCs w:val="28"/>
        </w:rPr>
        <w:t xml:space="preserve">. – Омск : Изд-во Ом. гос. ун-та, 2013. </w:t>
      </w:r>
    </w:p>
    <w:p w:rsidR="00F667A0" w:rsidRPr="00F667A0" w:rsidRDefault="00F667A0" w:rsidP="00E417A4">
      <w:pPr>
        <w:numPr>
          <w:ilvl w:val="0"/>
          <w:numId w:val="56"/>
        </w:numPr>
        <w:tabs>
          <w:tab w:val="left" w:pos="360"/>
        </w:tabs>
        <w:suppressAutoHyphens w:val="0"/>
        <w:ind w:left="426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Тульчинский</w:t>
      </w:r>
      <w:proofErr w:type="spellEnd"/>
      <w:r w:rsidRPr="00F667A0">
        <w:rPr>
          <w:sz w:val="28"/>
          <w:szCs w:val="28"/>
        </w:rPr>
        <w:t xml:space="preserve"> Г.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Л., Герасимов</w:t>
      </w:r>
      <w:r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С.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 xml:space="preserve">В., </w:t>
      </w:r>
      <w:proofErr w:type="spellStart"/>
      <w:r w:rsidRPr="00F667A0">
        <w:rPr>
          <w:sz w:val="28"/>
          <w:szCs w:val="28"/>
        </w:rPr>
        <w:t>Лохина</w:t>
      </w:r>
      <w:proofErr w:type="spellEnd"/>
      <w:r w:rsidRPr="00F667A0">
        <w:rPr>
          <w:sz w:val="28"/>
          <w:szCs w:val="28"/>
        </w:rPr>
        <w:t xml:space="preserve"> Т.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 xml:space="preserve">Е. Менеджмент специальных событий в сфере культуры. - СПб. : Планета музыки, 2010.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 w:hanging="357"/>
        <w:jc w:val="both"/>
        <w:rPr>
          <w:sz w:val="28"/>
        </w:rPr>
      </w:pPr>
      <w:r w:rsidRPr="00F667A0">
        <w:rPr>
          <w:sz w:val="28"/>
        </w:rPr>
        <w:t>Чижиков В.</w:t>
      </w:r>
      <w:r w:rsidR="008D17B9">
        <w:rPr>
          <w:sz w:val="28"/>
        </w:rPr>
        <w:t xml:space="preserve"> </w:t>
      </w:r>
      <w:r w:rsidRPr="00F667A0">
        <w:rPr>
          <w:sz w:val="28"/>
        </w:rPr>
        <w:t>М., Чижиков В.</w:t>
      </w:r>
      <w:r w:rsidR="008D17B9">
        <w:rPr>
          <w:sz w:val="28"/>
        </w:rPr>
        <w:t xml:space="preserve"> </w:t>
      </w:r>
      <w:r w:rsidRPr="00F667A0">
        <w:rPr>
          <w:sz w:val="28"/>
        </w:rPr>
        <w:t xml:space="preserve">В. Теория и практика социокультурного менеджмента: Учебник. – М.: МГУКИ, 2008.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 w:hanging="357"/>
        <w:jc w:val="both"/>
        <w:rPr>
          <w:sz w:val="28"/>
        </w:rPr>
      </w:pPr>
      <w:proofErr w:type="spellStart"/>
      <w:r w:rsidRPr="00F667A0">
        <w:rPr>
          <w:sz w:val="28"/>
        </w:rPr>
        <w:t>Чижикова</w:t>
      </w:r>
      <w:proofErr w:type="spellEnd"/>
      <w:r w:rsidRPr="00F667A0">
        <w:rPr>
          <w:sz w:val="28"/>
        </w:rPr>
        <w:t xml:space="preserve"> Е.</w:t>
      </w:r>
      <w:r w:rsidR="008D17B9">
        <w:rPr>
          <w:sz w:val="28"/>
        </w:rPr>
        <w:t xml:space="preserve"> </w:t>
      </w:r>
      <w:r w:rsidRPr="00F667A0">
        <w:rPr>
          <w:sz w:val="28"/>
        </w:rPr>
        <w:t>В. Технологические основы формирования профессиональной направленности студентов: Учеб</w:t>
      </w:r>
      <w:r w:rsidR="008D17B9">
        <w:rPr>
          <w:sz w:val="28"/>
        </w:rPr>
        <w:t>ное</w:t>
      </w:r>
      <w:r w:rsidRPr="00F667A0">
        <w:rPr>
          <w:sz w:val="28"/>
        </w:rPr>
        <w:t xml:space="preserve"> пособие. – М.: МГУКИ, 2009. 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left="426" w:right="20" w:hanging="357"/>
        <w:rPr>
          <w:sz w:val="28"/>
          <w:szCs w:val="28"/>
        </w:rPr>
      </w:pPr>
      <w:r w:rsidRPr="00F667A0">
        <w:rPr>
          <w:sz w:val="28"/>
          <w:szCs w:val="28"/>
        </w:rPr>
        <w:t>Ярошенко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Н.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Н. История и методология теории социально-культурной</w:t>
      </w:r>
      <w:r w:rsidR="008D17B9">
        <w:rPr>
          <w:sz w:val="28"/>
          <w:szCs w:val="28"/>
        </w:rPr>
        <w:t xml:space="preserve"> деятельности. - М.: МГУКИ,</w:t>
      </w:r>
      <w:r w:rsidR="007A0C1E">
        <w:rPr>
          <w:sz w:val="28"/>
          <w:szCs w:val="28"/>
        </w:rPr>
        <w:t xml:space="preserve"> 2013</w:t>
      </w:r>
      <w:r w:rsidRPr="00F667A0">
        <w:rPr>
          <w:sz w:val="28"/>
          <w:szCs w:val="28"/>
        </w:rPr>
        <w:t>.</w:t>
      </w:r>
    </w:p>
    <w:p w:rsidR="004709FC" w:rsidRDefault="004709FC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sz w:val="28"/>
          <w:szCs w:val="28"/>
        </w:rPr>
      </w:pPr>
    </w:p>
    <w:p w:rsidR="004709FC" w:rsidRPr="008041FE" w:rsidRDefault="004709FC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sz w:val="28"/>
          <w:szCs w:val="28"/>
        </w:rPr>
      </w:pPr>
      <w:r w:rsidRPr="008041FE">
        <w:rPr>
          <w:sz w:val="28"/>
          <w:szCs w:val="28"/>
        </w:rPr>
        <w:t>Примеры тестовых заданий:</w:t>
      </w:r>
    </w:p>
    <w:p w:rsidR="003A6BED" w:rsidRPr="008041FE" w:rsidRDefault="003A6BED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(правильные ответы выделены курсивом)</w:t>
      </w:r>
    </w:p>
    <w:p w:rsidR="003A6BED" w:rsidRPr="008041FE" w:rsidRDefault="003A6BED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</w:p>
    <w:p w:rsidR="004709FC" w:rsidRPr="008041FE" w:rsidRDefault="004709FC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  <w:r w:rsidRPr="008041FE">
        <w:rPr>
          <w:sz w:val="28"/>
          <w:szCs w:val="28"/>
        </w:rPr>
        <w:t>1. Социально-культурная деятельность, как учебная дисциплина - это: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а) область человеческой деятельности, направленная на выработку и систематизацию объективных знаний о действительности, обобщению личности человека;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 xml:space="preserve">б) </w:t>
      </w:r>
      <w:r w:rsidRPr="008041FE">
        <w:rPr>
          <w:i/>
          <w:sz w:val="28"/>
          <w:szCs w:val="28"/>
        </w:rPr>
        <w:t>сфера культуры, которая изучает историю, теорию и современное развитие учреждений культуры в современной России;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lastRenderedPageBreak/>
        <w:t>в)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</w:t>
      </w:r>
    </w:p>
    <w:p w:rsidR="004709FC" w:rsidRPr="008041FE" w:rsidRDefault="004709FC" w:rsidP="000F0B85">
      <w:pPr>
        <w:rPr>
          <w:sz w:val="28"/>
          <w:szCs w:val="28"/>
        </w:rPr>
      </w:pP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2. Перечислите социально-культурные институты современной России: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а) семья, образование, религия, наука, армия;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б) государственный институт, судебный институт, политический институт;</w:t>
      </w:r>
    </w:p>
    <w:p w:rsidR="004709FC" w:rsidRPr="008041FE" w:rsidRDefault="004709FC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в) институт семьи и брака, политические институты, экономические институты, институты образования, культуры, религии.</w:t>
      </w:r>
    </w:p>
    <w:p w:rsidR="004709FC" w:rsidRPr="008041FE" w:rsidRDefault="004709FC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 xml:space="preserve">3. Планирование и организация как функции управления, это - 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а) организация, мотивация, контроль, планирование;</w:t>
      </w:r>
    </w:p>
    <w:p w:rsidR="004709FC" w:rsidRPr="008041FE" w:rsidRDefault="004709FC" w:rsidP="000F0B85">
      <w:pPr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б) организация, исполнение, контроль, планирование;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в) контроль, регуляция, координация, мобилизация.</w:t>
      </w:r>
    </w:p>
    <w:p w:rsidR="004709FC" w:rsidRPr="008041FE" w:rsidRDefault="004709FC" w:rsidP="000F0B85">
      <w:pPr>
        <w:rPr>
          <w:sz w:val="28"/>
          <w:szCs w:val="28"/>
        </w:rPr>
      </w:pPr>
    </w:p>
    <w:p w:rsidR="00C967F6" w:rsidRDefault="004709FC" w:rsidP="00C3068A">
      <w:pPr>
        <w:jc w:val="left"/>
        <w:rPr>
          <w:i/>
          <w:sz w:val="28"/>
          <w:szCs w:val="28"/>
        </w:rPr>
      </w:pPr>
      <w:r w:rsidRPr="008041FE">
        <w:rPr>
          <w:sz w:val="28"/>
          <w:szCs w:val="28"/>
        </w:rPr>
        <w:t>4. Менеджмент социально-культурной сферы – это……….. (</w:t>
      </w:r>
      <w:r w:rsidRPr="00C3068A">
        <w:rPr>
          <w:sz w:val="28"/>
          <w:szCs w:val="28"/>
        </w:rPr>
        <w:t>продолжите определение)</w:t>
      </w:r>
      <w:r w:rsidR="00C3068A">
        <w:rPr>
          <w:i/>
          <w:sz w:val="28"/>
          <w:szCs w:val="28"/>
        </w:rPr>
        <w:t xml:space="preserve"> -</w:t>
      </w:r>
      <w:r w:rsidR="00C3068A" w:rsidRPr="00C3068A">
        <w:rPr>
          <w:i/>
          <w:sz w:val="28"/>
          <w:szCs w:val="28"/>
        </w:rPr>
        <w:t xml:space="preserve"> совокупность принципов, методов, средств и форм управления коллективом, социальными, производственными, образовательными, просветительными, воспитательными и иными процессами в социально-культурной сфере с целью достижения </w:t>
      </w:r>
      <w:proofErr w:type="spellStart"/>
      <w:r w:rsidR="00C3068A" w:rsidRPr="00C3068A">
        <w:rPr>
          <w:i/>
          <w:sz w:val="28"/>
          <w:szCs w:val="28"/>
        </w:rPr>
        <w:t>культуротворческих</w:t>
      </w:r>
      <w:proofErr w:type="spellEnd"/>
      <w:r w:rsidR="00C3068A" w:rsidRPr="00C3068A">
        <w:rPr>
          <w:i/>
          <w:sz w:val="28"/>
          <w:szCs w:val="28"/>
        </w:rPr>
        <w:t xml:space="preserve"> и </w:t>
      </w:r>
      <w:proofErr w:type="spellStart"/>
      <w:r w:rsidR="00C3068A" w:rsidRPr="00C3068A">
        <w:rPr>
          <w:i/>
          <w:sz w:val="28"/>
          <w:szCs w:val="28"/>
        </w:rPr>
        <w:t>культуроохранных</w:t>
      </w:r>
      <w:proofErr w:type="spellEnd"/>
      <w:r w:rsidR="00C3068A" w:rsidRPr="00C3068A">
        <w:rPr>
          <w:i/>
          <w:sz w:val="28"/>
          <w:szCs w:val="28"/>
        </w:rPr>
        <w:t>, образовательных, воспитательных, социальных, экономических и иных целей.</w:t>
      </w:r>
    </w:p>
    <w:p w:rsidR="000E17A9" w:rsidRDefault="000E17A9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6C1C05" w:rsidRPr="00FB204B" w:rsidRDefault="006C1C05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D073B4" w:rsidRPr="00FB204B" w:rsidRDefault="00D073B4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C967F6" w:rsidRDefault="00C967F6">
      <w:pPr>
        <w:suppressAutoHyphens w:val="0"/>
        <w:jc w:val="left"/>
        <w:rPr>
          <w:i/>
          <w:sz w:val="28"/>
          <w:szCs w:val="28"/>
        </w:rPr>
      </w:pPr>
    </w:p>
    <w:p w:rsidR="00D073B4" w:rsidRDefault="00D073B4">
      <w:pPr>
        <w:suppressAutoHyphens w:val="0"/>
        <w:jc w:val="left"/>
        <w:rPr>
          <w:i/>
          <w:sz w:val="28"/>
          <w:szCs w:val="28"/>
        </w:rPr>
      </w:pPr>
    </w:p>
    <w:p w:rsidR="00C967F6" w:rsidRPr="00F833E6" w:rsidRDefault="00C967F6" w:rsidP="00C967F6">
      <w:pPr>
        <w:jc w:val="center"/>
        <w:rPr>
          <w:b/>
          <w:sz w:val="24"/>
          <w:szCs w:val="24"/>
        </w:rPr>
      </w:pPr>
    </w:p>
    <w:p w:rsidR="00C967F6" w:rsidRPr="00D073B4" w:rsidRDefault="006C1C05" w:rsidP="00C967F6">
      <w:pPr>
        <w:jc w:val="center"/>
        <w:rPr>
          <w:b/>
          <w:sz w:val="32"/>
          <w:szCs w:val="24"/>
        </w:rPr>
      </w:pPr>
      <w:r w:rsidRPr="00D073B4">
        <w:rPr>
          <w:b/>
          <w:sz w:val="32"/>
          <w:szCs w:val="24"/>
        </w:rPr>
        <w:lastRenderedPageBreak/>
        <w:t>ЛИСТ ОТВЕТОВ</w:t>
      </w:r>
    </w:p>
    <w:p w:rsidR="00D073B4" w:rsidRDefault="00D073B4" w:rsidP="00C967F6">
      <w:pPr>
        <w:jc w:val="center"/>
        <w:rPr>
          <w:b/>
          <w:sz w:val="24"/>
          <w:szCs w:val="24"/>
        </w:rPr>
      </w:pPr>
    </w:p>
    <w:p w:rsidR="00D073B4" w:rsidRPr="000E17A9" w:rsidRDefault="00D073B4" w:rsidP="00D073B4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48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ФИО ________________________________________</w:t>
      </w:r>
      <w:r w:rsidRPr="000E17A9">
        <w:rPr>
          <w:bCs/>
          <w:sz w:val="28"/>
          <w:szCs w:val="28"/>
        </w:rPr>
        <w:t>_______________</w:t>
      </w:r>
    </w:p>
    <w:p w:rsidR="00D073B4" w:rsidRDefault="00D073B4" w:rsidP="00D073B4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48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номер ________</w:t>
      </w:r>
      <w:r w:rsidRPr="000E17A9">
        <w:rPr>
          <w:bCs/>
          <w:sz w:val="28"/>
          <w:szCs w:val="28"/>
        </w:rPr>
        <w:t>__</w:t>
      </w:r>
      <w:r w:rsidRPr="00D073B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Дата: «___» ____________ 20___ г.</w:t>
      </w:r>
    </w:p>
    <w:p w:rsidR="006C1C05" w:rsidRDefault="006C1C05" w:rsidP="006C1C05">
      <w:pPr>
        <w:pStyle w:val="30"/>
      </w:pPr>
      <w:r>
        <w:t>Тест №_______</w:t>
      </w:r>
    </w:p>
    <w:p w:rsidR="006C1C05" w:rsidRDefault="006C1C05" w:rsidP="006C1C05">
      <w:pPr>
        <w:rPr>
          <w:lang w:eastAsia="ru-RU"/>
        </w:rPr>
      </w:pPr>
    </w:p>
    <w:p w:rsidR="003C35DB" w:rsidRPr="003C35DB" w:rsidRDefault="006C1C05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 w:rsidRPr="003C35DB">
        <w:rPr>
          <w:sz w:val="28"/>
          <w:szCs w:val="28"/>
          <w:lang w:val="en-US"/>
        </w:rPr>
        <w:t>1. ______</w:t>
      </w:r>
      <w:r w:rsidR="003C35DB">
        <w:rPr>
          <w:sz w:val="28"/>
          <w:szCs w:val="28"/>
        </w:rPr>
        <w:t>_____</w:t>
      </w:r>
      <w:r w:rsidR="003C35DB">
        <w:rPr>
          <w:sz w:val="28"/>
          <w:szCs w:val="28"/>
        </w:rPr>
        <w:tab/>
        <w:t>5</w:t>
      </w:r>
      <w:r w:rsidRPr="003C35DB">
        <w:rPr>
          <w:sz w:val="28"/>
          <w:szCs w:val="28"/>
          <w:lang w:val="en-US"/>
        </w:rPr>
        <w:t xml:space="preserve">. </w:t>
      </w:r>
      <w:r w:rsidR="003C35DB" w:rsidRPr="003C35DB">
        <w:rPr>
          <w:sz w:val="28"/>
          <w:szCs w:val="28"/>
          <w:lang w:val="en-US"/>
        </w:rPr>
        <w:t>______</w:t>
      </w:r>
      <w:r w:rsidR="003C35DB">
        <w:rPr>
          <w:sz w:val="28"/>
          <w:szCs w:val="28"/>
        </w:rPr>
        <w:t>_____</w:t>
      </w:r>
      <w:r w:rsidR="003C35DB">
        <w:rPr>
          <w:sz w:val="28"/>
          <w:szCs w:val="28"/>
        </w:rPr>
        <w:tab/>
        <w:t xml:space="preserve"> 9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="003C35DB" w:rsidRPr="003C35DB">
        <w:rPr>
          <w:sz w:val="28"/>
          <w:szCs w:val="28"/>
          <w:lang w:val="en-US"/>
        </w:rPr>
        <w:t>______</w:t>
      </w:r>
      <w:r w:rsidR="003C35DB">
        <w:rPr>
          <w:sz w:val="28"/>
          <w:szCs w:val="28"/>
        </w:rPr>
        <w:t>_____</w:t>
      </w:r>
      <w:r w:rsidR="003C35DB">
        <w:rPr>
          <w:sz w:val="28"/>
          <w:szCs w:val="28"/>
        </w:rPr>
        <w:tab/>
        <w:t>13</w:t>
      </w:r>
      <w:r w:rsidRPr="003C35DB">
        <w:rPr>
          <w:sz w:val="28"/>
          <w:szCs w:val="28"/>
        </w:rPr>
        <w:t xml:space="preserve">. </w:t>
      </w:r>
      <w:r w:rsidR="003C35DB" w:rsidRPr="003C35DB">
        <w:rPr>
          <w:sz w:val="28"/>
          <w:szCs w:val="28"/>
          <w:lang w:val="en-US"/>
        </w:rPr>
        <w:t>______</w:t>
      </w:r>
      <w:r w:rsidR="003C35DB"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6C1C05" w:rsidRPr="00996071" w:rsidRDefault="006C1C05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3C35DB" w:rsidRPr="003C35DB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6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10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14</w:t>
      </w:r>
      <w:r w:rsidRPr="003C35DB">
        <w:rPr>
          <w:sz w:val="28"/>
          <w:szCs w:val="28"/>
        </w:rPr>
        <w:t xml:space="preserve">.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3C35DB" w:rsidRPr="00996071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3C35DB" w:rsidRPr="003C35DB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7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11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15</w:t>
      </w:r>
      <w:r w:rsidRPr="003C35DB">
        <w:rPr>
          <w:sz w:val="28"/>
          <w:szCs w:val="28"/>
        </w:rPr>
        <w:t xml:space="preserve">.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3C35DB" w:rsidRPr="00996071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3C35DB" w:rsidRPr="003C35DB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8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12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16</w:t>
      </w:r>
      <w:r w:rsidRPr="003C35DB">
        <w:rPr>
          <w:sz w:val="28"/>
          <w:szCs w:val="28"/>
        </w:rPr>
        <w:t xml:space="preserve">.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3C35DB" w:rsidRPr="00996071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000C02" w:rsidRDefault="00000C02" w:rsidP="00C967F6">
      <w:pPr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14"/>
      </w:tblGrid>
      <w:tr w:rsidR="003E6726" w:rsidRPr="009F6384" w:rsidTr="00996071">
        <w:tc>
          <w:tcPr>
            <w:tcW w:w="8789" w:type="dxa"/>
          </w:tcPr>
          <w:p w:rsidR="003E6726" w:rsidRPr="000472AE" w:rsidRDefault="003E6726" w:rsidP="00CA0951">
            <w:pPr>
              <w:rPr>
                <w:bCs/>
                <w:sz w:val="24"/>
                <w:szCs w:val="24"/>
              </w:rPr>
            </w:pPr>
            <w:r w:rsidRPr="000472AE">
              <w:rPr>
                <w:bCs/>
                <w:sz w:val="24"/>
                <w:szCs w:val="24"/>
              </w:rPr>
              <w:t>Вопрос</w:t>
            </w:r>
          </w:p>
        </w:tc>
        <w:tc>
          <w:tcPr>
            <w:tcW w:w="814" w:type="dxa"/>
          </w:tcPr>
          <w:p w:rsidR="003E6726" w:rsidRPr="009F6384" w:rsidRDefault="00996071" w:rsidP="00996071">
            <w:pPr>
              <w:rPr>
                <w:bCs/>
                <w:sz w:val="16"/>
                <w:szCs w:val="16"/>
              </w:rPr>
            </w:pPr>
            <w:r w:rsidRPr="00996071">
              <w:rPr>
                <w:bCs/>
                <w:sz w:val="22"/>
                <w:szCs w:val="16"/>
              </w:rPr>
              <w:t>Б</w:t>
            </w:r>
            <w:r w:rsidR="003E6726" w:rsidRPr="00996071">
              <w:rPr>
                <w:bCs/>
                <w:sz w:val="22"/>
                <w:szCs w:val="16"/>
              </w:rPr>
              <w:t>алл</w:t>
            </w:r>
            <w:r w:rsidRPr="00996071">
              <w:rPr>
                <w:bCs/>
                <w:sz w:val="22"/>
                <w:szCs w:val="16"/>
              </w:rPr>
              <w:t>ы</w:t>
            </w:r>
          </w:p>
        </w:tc>
      </w:tr>
      <w:tr w:rsidR="003E6726" w:rsidRPr="009F6384" w:rsidTr="00996071">
        <w:tc>
          <w:tcPr>
            <w:tcW w:w="8789" w:type="dxa"/>
          </w:tcPr>
          <w:p w:rsidR="000472AE" w:rsidRPr="00D073B4" w:rsidRDefault="000472AE" w:rsidP="003C35DB">
            <w:pPr>
              <w:rPr>
                <w:bCs/>
                <w:sz w:val="22"/>
                <w:szCs w:val="24"/>
              </w:rPr>
            </w:pPr>
          </w:p>
          <w:p w:rsidR="003E6726" w:rsidRPr="00D073B4" w:rsidRDefault="003E6726" w:rsidP="00D073B4">
            <w:pPr>
              <w:spacing w:line="480" w:lineRule="auto"/>
              <w:rPr>
                <w:bCs/>
                <w:sz w:val="22"/>
                <w:szCs w:val="24"/>
              </w:rPr>
            </w:pPr>
            <w:r w:rsidRPr="00D073B4">
              <w:rPr>
                <w:bCs/>
                <w:sz w:val="22"/>
                <w:szCs w:val="24"/>
              </w:rPr>
              <w:t>17:_____________________________________________________________________________________________________________________________________________________________________________________________________________________________________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726" w:rsidRPr="009F6384" w:rsidTr="00996071">
        <w:tc>
          <w:tcPr>
            <w:tcW w:w="8789" w:type="dxa"/>
          </w:tcPr>
          <w:p w:rsidR="000472AE" w:rsidRPr="00D073B4" w:rsidRDefault="000472AE" w:rsidP="003C35DB">
            <w:pPr>
              <w:rPr>
                <w:bCs/>
                <w:sz w:val="22"/>
                <w:szCs w:val="24"/>
              </w:rPr>
            </w:pPr>
          </w:p>
          <w:p w:rsidR="003E6726" w:rsidRPr="00D073B4" w:rsidRDefault="003E6726" w:rsidP="00D073B4">
            <w:pPr>
              <w:spacing w:line="480" w:lineRule="auto"/>
              <w:rPr>
                <w:bCs/>
                <w:sz w:val="22"/>
                <w:szCs w:val="24"/>
              </w:rPr>
            </w:pPr>
            <w:r w:rsidRPr="00D073B4">
              <w:rPr>
                <w:bCs/>
                <w:sz w:val="22"/>
                <w:szCs w:val="24"/>
              </w:rPr>
              <w:t>18:_____________________________________________________________________________________________________________________________________________________________________________________________________________________________________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726" w:rsidRPr="009F6384" w:rsidTr="00996071">
        <w:tc>
          <w:tcPr>
            <w:tcW w:w="8789" w:type="dxa"/>
          </w:tcPr>
          <w:p w:rsidR="000472AE" w:rsidRPr="00D073B4" w:rsidRDefault="000472AE" w:rsidP="003C35DB">
            <w:pPr>
              <w:rPr>
                <w:bCs/>
                <w:sz w:val="22"/>
                <w:szCs w:val="24"/>
              </w:rPr>
            </w:pPr>
          </w:p>
          <w:p w:rsidR="003E6726" w:rsidRPr="00D073B4" w:rsidRDefault="003E6726" w:rsidP="00D073B4">
            <w:pPr>
              <w:spacing w:line="480" w:lineRule="auto"/>
              <w:rPr>
                <w:bCs/>
                <w:sz w:val="22"/>
                <w:szCs w:val="24"/>
              </w:rPr>
            </w:pPr>
            <w:r w:rsidRPr="00D073B4">
              <w:rPr>
                <w:bCs/>
                <w:sz w:val="22"/>
                <w:szCs w:val="24"/>
              </w:rPr>
              <w:t>19:_____________________________________________________________________________________________________________________________________________________________________________________________________________________________________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726" w:rsidRPr="009F6384" w:rsidTr="00996071">
        <w:tc>
          <w:tcPr>
            <w:tcW w:w="8789" w:type="dxa"/>
          </w:tcPr>
          <w:p w:rsidR="000472AE" w:rsidRPr="00D073B4" w:rsidRDefault="000472AE" w:rsidP="003C35DB">
            <w:pPr>
              <w:rPr>
                <w:bCs/>
                <w:sz w:val="22"/>
                <w:szCs w:val="24"/>
              </w:rPr>
            </w:pPr>
          </w:p>
          <w:p w:rsidR="003E6726" w:rsidRPr="00D073B4" w:rsidRDefault="003E6726" w:rsidP="00D073B4">
            <w:pPr>
              <w:spacing w:line="480" w:lineRule="auto"/>
              <w:rPr>
                <w:bCs/>
                <w:sz w:val="22"/>
                <w:szCs w:val="24"/>
              </w:rPr>
            </w:pPr>
            <w:r w:rsidRPr="00D073B4">
              <w:rPr>
                <w:bCs/>
                <w:sz w:val="22"/>
                <w:szCs w:val="24"/>
              </w:rPr>
              <w:t>20:_____________________________________________________________________________________________________________________________________________________________________________________________________________________________________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A0951" w:rsidRDefault="00CA0951" w:rsidP="003C35DB">
      <w:pPr>
        <w:rPr>
          <w:b/>
          <w:bCs/>
          <w:sz w:val="24"/>
          <w:szCs w:val="24"/>
          <w:lang w:val="en-US"/>
        </w:rPr>
      </w:pPr>
    </w:p>
    <w:p w:rsidR="00D073B4" w:rsidRPr="00D073B4" w:rsidRDefault="00D073B4" w:rsidP="003C35DB">
      <w:pPr>
        <w:rPr>
          <w:b/>
          <w:bCs/>
          <w:sz w:val="24"/>
          <w:szCs w:val="24"/>
          <w:lang w:val="en-US"/>
        </w:rPr>
      </w:pPr>
    </w:p>
    <w:p w:rsidR="00A337C7" w:rsidRPr="00A337C7" w:rsidRDefault="00A337C7" w:rsidP="003C35DB">
      <w:pPr>
        <w:rPr>
          <w:bCs/>
          <w:sz w:val="28"/>
          <w:szCs w:val="24"/>
        </w:rPr>
      </w:pPr>
      <w:r w:rsidRPr="00A337C7">
        <w:rPr>
          <w:bCs/>
          <w:sz w:val="28"/>
          <w:szCs w:val="24"/>
        </w:rPr>
        <w:t>Общее количество баллов:____________(_______________________________)</w:t>
      </w:r>
    </w:p>
    <w:p w:rsidR="00A337C7" w:rsidRPr="00A337C7" w:rsidRDefault="00A337C7" w:rsidP="003C35DB">
      <w:pPr>
        <w:rPr>
          <w:bCs/>
          <w:szCs w:val="24"/>
        </w:rPr>
      </w:pP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  <w:t>цифрами</w:t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  <w:t>прописью</w:t>
      </w:r>
    </w:p>
    <w:p w:rsidR="00D073B4" w:rsidRDefault="00D073B4" w:rsidP="003C35DB">
      <w:pPr>
        <w:rPr>
          <w:bCs/>
          <w:sz w:val="28"/>
          <w:szCs w:val="24"/>
          <w:lang w:val="en-US"/>
        </w:rPr>
      </w:pPr>
    </w:p>
    <w:p w:rsidR="00A337C7" w:rsidRPr="00A337C7" w:rsidRDefault="00A337C7" w:rsidP="003C35DB">
      <w:pPr>
        <w:rPr>
          <w:bCs/>
          <w:sz w:val="28"/>
          <w:szCs w:val="24"/>
        </w:rPr>
      </w:pPr>
      <w:r w:rsidRPr="00A337C7">
        <w:rPr>
          <w:bCs/>
          <w:sz w:val="28"/>
          <w:szCs w:val="24"/>
        </w:rPr>
        <w:t>Подписи членов комиссии:____________________________________________</w:t>
      </w:r>
    </w:p>
    <w:p w:rsidR="00D073B4" w:rsidRPr="00A337C7" w:rsidRDefault="00D073B4">
      <w:pPr>
        <w:rPr>
          <w:bCs/>
          <w:sz w:val="28"/>
          <w:szCs w:val="24"/>
        </w:rPr>
      </w:pPr>
    </w:p>
    <w:sectPr w:rsidR="00D073B4" w:rsidRPr="00A337C7" w:rsidSect="00674295">
      <w:footerReference w:type="default" r:id="rId9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B1" w:rsidRDefault="00B046B1">
      <w:r>
        <w:separator/>
      </w:r>
    </w:p>
  </w:endnote>
  <w:endnote w:type="continuationSeparator" w:id="0">
    <w:p w:rsidR="00B046B1" w:rsidRDefault="00B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12" w:rsidRDefault="00BC301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B1" w:rsidRDefault="00B046B1">
      <w:r>
        <w:separator/>
      </w:r>
    </w:p>
  </w:footnote>
  <w:footnote w:type="continuationSeparator" w:id="0">
    <w:p w:rsidR="00B046B1" w:rsidRDefault="00B0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</w:abstractNum>
  <w:abstractNum w:abstractNumId="8">
    <w:nsid w:val="00000009"/>
    <w:multiLevelType w:val="multilevel"/>
    <w:tmpl w:val="52FCE126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18"/>
        <w:szCs w:val="28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  <w:szCs w:val="28"/>
        <w:u w:val="none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2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4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  <w:szCs w:val="28"/>
        <w:u w:val="none"/>
      </w:rPr>
    </w:lvl>
  </w:abstractNum>
  <w:abstractNum w:abstractNumId="34">
    <w:nsid w:val="00000023"/>
    <w:multiLevelType w:val="singleLevel"/>
    <w:tmpl w:val="00000023"/>
    <w:name w:val="WW8Num5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35">
    <w:nsid w:val="00000024"/>
    <w:multiLevelType w:val="singleLevel"/>
    <w:tmpl w:val="00000024"/>
    <w:name w:val="WW8Num5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singleLevel"/>
    <w:tmpl w:val="00000026"/>
    <w:name w:val="WW8Num56"/>
    <w:lvl w:ilvl="0">
      <w:start w:val="1"/>
      <w:numFmt w:val="bullet"/>
      <w:lvlText w:val=""/>
      <w:lvlJc w:val="left"/>
      <w:pPr>
        <w:tabs>
          <w:tab w:val="num" w:pos="0"/>
        </w:tabs>
        <w:ind w:left="1647" w:hanging="360"/>
      </w:pPr>
      <w:rPr>
        <w:rFonts w:ascii="Wingdings" w:hAnsi="Wingdings"/>
      </w:rPr>
    </w:lvl>
  </w:abstractNum>
  <w:abstractNum w:abstractNumId="38">
    <w:nsid w:val="00000027"/>
    <w:multiLevelType w:val="singleLevel"/>
    <w:tmpl w:val="0000002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39">
    <w:nsid w:val="00000028"/>
    <w:multiLevelType w:val="multi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singleLevel"/>
    <w:tmpl w:val="00000029"/>
    <w:name w:val="WW8Num5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1">
    <w:nsid w:val="0000002A"/>
    <w:multiLevelType w:val="singleLevel"/>
    <w:tmpl w:val="0000002A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B"/>
    <w:multiLevelType w:val="multilevel"/>
    <w:tmpl w:val="0000002B"/>
    <w:name w:val="WW8Num6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singleLevel"/>
    <w:tmpl w:val="0000002C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6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5">
    <w:nsid w:val="0000002E"/>
    <w:multiLevelType w:val="singleLevel"/>
    <w:tmpl w:val="0000002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8"/>
        <w:szCs w:val="28"/>
        <w:u w:val="none"/>
      </w:rPr>
    </w:lvl>
  </w:abstractNum>
  <w:abstractNum w:abstractNumId="46">
    <w:nsid w:val="0000002F"/>
    <w:multiLevelType w:val="singleLevel"/>
    <w:tmpl w:val="0000002F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multilevel"/>
    <w:tmpl w:val="00000030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</w:lvl>
  </w:abstractNum>
  <w:abstractNum w:abstractNumId="49">
    <w:nsid w:val="00000032"/>
    <w:multiLevelType w:val="multilevel"/>
    <w:tmpl w:val="0000003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singleLevel"/>
    <w:tmpl w:val="00000036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4">
    <w:nsid w:val="00000037"/>
    <w:multiLevelType w:val="singleLevel"/>
    <w:tmpl w:val="00000037"/>
    <w:name w:val="WW8Num7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8"/>
        <w:szCs w:val="28"/>
      </w:rPr>
    </w:lvl>
  </w:abstractNum>
  <w:abstractNum w:abstractNumId="55">
    <w:nsid w:val="00000038"/>
    <w:multiLevelType w:val="singleLevel"/>
    <w:tmpl w:val="00000038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8"/>
        <w:szCs w:val="28"/>
      </w:rPr>
    </w:lvl>
  </w:abstractNum>
  <w:abstractNum w:abstractNumId="56">
    <w:nsid w:val="00000039"/>
    <w:multiLevelType w:val="singleLevel"/>
    <w:tmpl w:val="00000039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multilevel"/>
    <w:tmpl w:val="0000003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56F2034"/>
    <w:multiLevelType w:val="hybridMultilevel"/>
    <w:tmpl w:val="4F16546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4">
    <w:nsid w:val="0A0A45F4"/>
    <w:multiLevelType w:val="hybridMultilevel"/>
    <w:tmpl w:val="EFF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45C50"/>
    <w:multiLevelType w:val="hybridMultilevel"/>
    <w:tmpl w:val="E338804A"/>
    <w:lvl w:ilvl="0" w:tplc="F606F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162C5986"/>
    <w:multiLevelType w:val="hybridMultilevel"/>
    <w:tmpl w:val="262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E11724"/>
    <w:multiLevelType w:val="hybridMultilevel"/>
    <w:tmpl w:val="C4A2007C"/>
    <w:lvl w:ilvl="0" w:tplc="A0488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2B1B695C"/>
    <w:multiLevelType w:val="hybridMultilevel"/>
    <w:tmpl w:val="A2FE5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B52FD3"/>
    <w:multiLevelType w:val="hybridMultilevel"/>
    <w:tmpl w:val="B326305A"/>
    <w:lvl w:ilvl="0" w:tplc="D9B0B4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461312DE"/>
    <w:multiLevelType w:val="hybridMultilevel"/>
    <w:tmpl w:val="F736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975A79"/>
    <w:multiLevelType w:val="hybridMultilevel"/>
    <w:tmpl w:val="542E00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B2CA78F2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59920814"/>
    <w:multiLevelType w:val="multilevel"/>
    <w:tmpl w:val="4D10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62D96737"/>
    <w:multiLevelType w:val="hybridMultilevel"/>
    <w:tmpl w:val="4C4C62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4"/>
  </w:num>
  <w:num w:numId="21">
    <w:abstractNumId w:val="37"/>
  </w:num>
  <w:num w:numId="22">
    <w:abstractNumId w:val="38"/>
  </w:num>
  <w:num w:numId="23">
    <w:abstractNumId w:val="40"/>
  </w:num>
  <w:num w:numId="24">
    <w:abstractNumId w:val="41"/>
  </w:num>
  <w:num w:numId="25">
    <w:abstractNumId w:val="42"/>
  </w:num>
  <w:num w:numId="26">
    <w:abstractNumId w:val="43"/>
  </w:num>
  <w:num w:numId="27">
    <w:abstractNumId w:val="44"/>
  </w:num>
  <w:num w:numId="28">
    <w:abstractNumId w:val="45"/>
  </w:num>
  <w:num w:numId="29">
    <w:abstractNumId w:val="46"/>
  </w:num>
  <w:num w:numId="30">
    <w:abstractNumId w:val="53"/>
  </w:num>
  <w:num w:numId="31">
    <w:abstractNumId w:val="55"/>
  </w:num>
  <w:num w:numId="32">
    <w:abstractNumId w:val="57"/>
  </w:num>
  <w:num w:numId="33">
    <w:abstractNumId w:val="58"/>
  </w:num>
  <w:num w:numId="34">
    <w:abstractNumId w:val="59"/>
  </w:num>
  <w:num w:numId="35">
    <w:abstractNumId w:val="61"/>
  </w:num>
  <w:num w:numId="36">
    <w:abstractNumId w:val="62"/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</w:num>
  <w:num w:numId="40">
    <w:abstractNumId w:val="72"/>
  </w:num>
  <w:num w:numId="41">
    <w:abstractNumId w:val="71"/>
  </w:num>
  <w:num w:numId="42">
    <w:abstractNumId w:val="73"/>
  </w:num>
  <w:num w:numId="43">
    <w:abstractNumId w:val="70"/>
  </w:num>
  <w:num w:numId="44">
    <w:abstractNumId w:val="45"/>
    <w:lvlOverride w:ilvl="0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</w:num>
  <w:num w:numId="47">
    <w:abstractNumId w:val="26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2"/>
  </w:num>
  <w:num w:numId="50">
    <w:abstractNumId w:val="63"/>
  </w:num>
  <w:num w:numId="51">
    <w:abstractNumId w:val="65"/>
  </w:num>
  <w:num w:numId="52">
    <w:abstractNumId w:val="64"/>
  </w:num>
  <w:num w:numId="53">
    <w:abstractNumId w:val="66"/>
  </w:num>
  <w:num w:numId="54">
    <w:abstractNumId w:val="69"/>
  </w:num>
  <w:num w:numId="55">
    <w:abstractNumId w:val="4"/>
  </w:num>
  <w:num w:numId="56">
    <w:abstractNumId w:val="67"/>
  </w:num>
  <w:num w:numId="57">
    <w:abstractNumId w:val="6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D83"/>
    <w:rsid w:val="00000C02"/>
    <w:rsid w:val="0000233D"/>
    <w:rsid w:val="00002FC6"/>
    <w:rsid w:val="00022D9D"/>
    <w:rsid w:val="000359F5"/>
    <w:rsid w:val="00037B30"/>
    <w:rsid w:val="0004371F"/>
    <w:rsid w:val="00044CD4"/>
    <w:rsid w:val="000472AE"/>
    <w:rsid w:val="00077485"/>
    <w:rsid w:val="00094D90"/>
    <w:rsid w:val="000A7B4F"/>
    <w:rsid w:val="000A7E59"/>
    <w:rsid w:val="000C235C"/>
    <w:rsid w:val="000E17A9"/>
    <w:rsid w:val="000E4A9A"/>
    <w:rsid w:val="000F0B85"/>
    <w:rsid w:val="000F1BF9"/>
    <w:rsid w:val="000F23E2"/>
    <w:rsid w:val="000F30F2"/>
    <w:rsid w:val="00112531"/>
    <w:rsid w:val="00123F89"/>
    <w:rsid w:val="001336D1"/>
    <w:rsid w:val="00135E2B"/>
    <w:rsid w:val="00141421"/>
    <w:rsid w:val="00141668"/>
    <w:rsid w:val="00157B8A"/>
    <w:rsid w:val="00167803"/>
    <w:rsid w:val="001748C7"/>
    <w:rsid w:val="00194B04"/>
    <w:rsid w:val="00195E53"/>
    <w:rsid w:val="001A3688"/>
    <w:rsid w:val="001B4868"/>
    <w:rsid w:val="001C0F3E"/>
    <w:rsid w:val="001D1CA8"/>
    <w:rsid w:val="001D78B6"/>
    <w:rsid w:val="00216DC4"/>
    <w:rsid w:val="00227863"/>
    <w:rsid w:val="002302FE"/>
    <w:rsid w:val="002335EC"/>
    <w:rsid w:val="00235DF7"/>
    <w:rsid w:val="002547BD"/>
    <w:rsid w:val="00275916"/>
    <w:rsid w:val="00280438"/>
    <w:rsid w:val="00284A39"/>
    <w:rsid w:val="002B054B"/>
    <w:rsid w:val="002B4657"/>
    <w:rsid w:val="002C114F"/>
    <w:rsid w:val="002C36A5"/>
    <w:rsid w:val="002D3088"/>
    <w:rsid w:val="002E0D9C"/>
    <w:rsid w:val="002E6F72"/>
    <w:rsid w:val="003064EF"/>
    <w:rsid w:val="00315515"/>
    <w:rsid w:val="003266D2"/>
    <w:rsid w:val="00333CF7"/>
    <w:rsid w:val="003406E5"/>
    <w:rsid w:val="0034212C"/>
    <w:rsid w:val="0036334A"/>
    <w:rsid w:val="0037555C"/>
    <w:rsid w:val="00377163"/>
    <w:rsid w:val="003773EE"/>
    <w:rsid w:val="00381D44"/>
    <w:rsid w:val="003A6BED"/>
    <w:rsid w:val="003B5244"/>
    <w:rsid w:val="003B5265"/>
    <w:rsid w:val="003B5D75"/>
    <w:rsid w:val="003B73DC"/>
    <w:rsid w:val="003C0E38"/>
    <w:rsid w:val="003C354C"/>
    <w:rsid w:val="003C35DB"/>
    <w:rsid w:val="003D5871"/>
    <w:rsid w:val="003E56B5"/>
    <w:rsid w:val="003E6726"/>
    <w:rsid w:val="00402D27"/>
    <w:rsid w:val="00403F98"/>
    <w:rsid w:val="00423E82"/>
    <w:rsid w:val="00442087"/>
    <w:rsid w:val="004522E2"/>
    <w:rsid w:val="00457C0C"/>
    <w:rsid w:val="00461094"/>
    <w:rsid w:val="004709FC"/>
    <w:rsid w:val="00480835"/>
    <w:rsid w:val="0048099F"/>
    <w:rsid w:val="00495CB4"/>
    <w:rsid w:val="00497C3C"/>
    <w:rsid w:val="004A0FEC"/>
    <w:rsid w:val="004A319E"/>
    <w:rsid w:val="004B149A"/>
    <w:rsid w:val="004C4A4A"/>
    <w:rsid w:val="004D50C2"/>
    <w:rsid w:val="004D70B6"/>
    <w:rsid w:val="004E4217"/>
    <w:rsid w:val="004E5642"/>
    <w:rsid w:val="004E64F9"/>
    <w:rsid w:val="004F6C50"/>
    <w:rsid w:val="00501978"/>
    <w:rsid w:val="005023F7"/>
    <w:rsid w:val="00506E01"/>
    <w:rsid w:val="005078C3"/>
    <w:rsid w:val="00510B2B"/>
    <w:rsid w:val="005523B8"/>
    <w:rsid w:val="005526A1"/>
    <w:rsid w:val="00556390"/>
    <w:rsid w:val="0055715D"/>
    <w:rsid w:val="005726E0"/>
    <w:rsid w:val="00581ED0"/>
    <w:rsid w:val="00591D07"/>
    <w:rsid w:val="005A4E75"/>
    <w:rsid w:val="005A4F9C"/>
    <w:rsid w:val="005B012F"/>
    <w:rsid w:val="005B55AD"/>
    <w:rsid w:val="005E4A7E"/>
    <w:rsid w:val="005E7677"/>
    <w:rsid w:val="00605D15"/>
    <w:rsid w:val="00623C7D"/>
    <w:rsid w:val="00625E2D"/>
    <w:rsid w:val="00627F9E"/>
    <w:rsid w:val="0063475E"/>
    <w:rsid w:val="00635FB3"/>
    <w:rsid w:val="00666AFD"/>
    <w:rsid w:val="00674295"/>
    <w:rsid w:val="00684823"/>
    <w:rsid w:val="006A400C"/>
    <w:rsid w:val="006A5D20"/>
    <w:rsid w:val="006C1C05"/>
    <w:rsid w:val="006D477D"/>
    <w:rsid w:val="006F33CC"/>
    <w:rsid w:val="006F6DE2"/>
    <w:rsid w:val="00732B1A"/>
    <w:rsid w:val="00734B31"/>
    <w:rsid w:val="00735631"/>
    <w:rsid w:val="007369B5"/>
    <w:rsid w:val="00750D54"/>
    <w:rsid w:val="00770520"/>
    <w:rsid w:val="007A0C1E"/>
    <w:rsid w:val="007A72DC"/>
    <w:rsid w:val="008041FE"/>
    <w:rsid w:val="00815024"/>
    <w:rsid w:val="00816C88"/>
    <w:rsid w:val="0082255F"/>
    <w:rsid w:val="00833504"/>
    <w:rsid w:val="008425AB"/>
    <w:rsid w:val="008440C5"/>
    <w:rsid w:val="00855A09"/>
    <w:rsid w:val="008627DE"/>
    <w:rsid w:val="00867C65"/>
    <w:rsid w:val="008901A1"/>
    <w:rsid w:val="008A423E"/>
    <w:rsid w:val="008C168E"/>
    <w:rsid w:val="008D17B9"/>
    <w:rsid w:val="008E7EDB"/>
    <w:rsid w:val="00910E52"/>
    <w:rsid w:val="009352B6"/>
    <w:rsid w:val="0096148E"/>
    <w:rsid w:val="00967C96"/>
    <w:rsid w:val="00970B37"/>
    <w:rsid w:val="00977271"/>
    <w:rsid w:val="009837EC"/>
    <w:rsid w:val="00983FC1"/>
    <w:rsid w:val="00996071"/>
    <w:rsid w:val="009A4F6F"/>
    <w:rsid w:val="009B2783"/>
    <w:rsid w:val="009D6BCB"/>
    <w:rsid w:val="009E2AF6"/>
    <w:rsid w:val="009F291A"/>
    <w:rsid w:val="009F6384"/>
    <w:rsid w:val="009F63FF"/>
    <w:rsid w:val="00A2301D"/>
    <w:rsid w:val="00A337C7"/>
    <w:rsid w:val="00A36627"/>
    <w:rsid w:val="00A41911"/>
    <w:rsid w:val="00A42E46"/>
    <w:rsid w:val="00A43A5F"/>
    <w:rsid w:val="00A544A5"/>
    <w:rsid w:val="00A7183B"/>
    <w:rsid w:val="00A75652"/>
    <w:rsid w:val="00A809DF"/>
    <w:rsid w:val="00A839E9"/>
    <w:rsid w:val="00A90017"/>
    <w:rsid w:val="00AA443B"/>
    <w:rsid w:val="00AC3AE5"/>
    <w:rsid w:val="00AC4771"/>
    <w:rsid w:val="00AC57AF"/>
    <w:rsid w:val="00AE6BC4"/>
    <w:rsid w:val="00AF508B"/>
    <w:rsid w:val="00B014FA"/>
    <w:rsid w:val="00B046B1"/>
    <w:rsid w:val="00B07DC5"/>
    <w:rsid w:val="00B13141"/>
    <w:rsid w:val="00B162F7"/>
    <w:rsid w:val="00B17EC1"/>
    <w:rsid w:val="00B21825"/>
    <w:rsid w:val="00B502B9"/>
    <w:rsid w:val="00B82862"/>
    <w:rsid w:val="00B837AF"/>
    <w:rsid w:val="00B93358"/>
    <w:rsid w:val="00B94402"/>
    <w:rsid w:val="00BB340E"/>
    <w:rsid w:val="00BB3609"/>
    <w:rsid w:val="00BC3012"/>
    <w:rsid w:val="00BD0C33"/>
    <w:rsid w:val="00C004F2"/>
    <w:rsid w:val="00C06500"/>
    <w:rsid w:val="00C21FE1"/>
    <w:rsid w:val="00C27612"/>
    <w:rsid w:val="00C3068A"/>
    <w:rsid w:val="00C33191"/>
    <w:rsid w:val="00C33D51"/>
    <w:rsid w:val="00C46E6C"/>
    <w:rsid w:val="00C479BE"/>
    <w:rsid w:val="00C62E2A"/>
    <w:rsid w:val="00C8016E"/>
    <w:rsid w:val="00C967F6"/>
    <w:rsid w:val="00CA0951"/>
    <w:rsid w:val="00CB0BB6"/>
    <w:rsid w:val="00CC72AE"/>
    <w:rsid w:val="00CD6EC6"/>
    <w:rsid w:val="00D05226"/>
    <w:rsid w:val="00D073B4"/>
    <w:rsid w:val="00D50052"/>
    <w:rsid w:val="00D55FE3"/>
    <w:rsid w:val="00D66B70"/>
    <w:rsid w:val="00D70C88"/>
    <w:rsid w:val="00D77285"/>
    <w:rsid w:val="00D83A24"/>
    <w:rsid w:val="00D86FF7"/>
    <w:rsid w:val="00D90F0E"/>
    <w:rsid w:val="00D9324F"/>
    <w:rsid w:val="00D9680D"/>
    <w:rsid w:val="00D9691A"/>
    <w:rsid w:val="00DB1BF7"/>
    <w:rsid w:val="00DB55EE"/>
    <w:rsid w:val="00DC0E7F"/>
    <w:rsid w:val="00DC3B48"/>
    <w:rsid w:val="00DC4D57"/>
    <w:rsid w:val="00DC7781"/>
    <w:rsid w:val="00DC7DFB"/>
    <w:rsid w:val="00DD4C73"/>
    <w:rsid w:val="00DE5666"/>
    <w:rsid w:val="00DF0838"/>
    <w:rsid w:val="00E417A4"/>
    <w:rsid w:val="00E45475"/>
    <w:rsid w:val="00E60D0E"/>
    <w:rsid w:val="00E65BFD"/>
    <w:rsid w:val="00EB38EF"/>
    <w:rsid w:val="00EC2F32"/>
    <w:rsid w:val="00EC7F5A"/>
    <w:rsid w:val="00ED1B99"/>
    <w:rsid w:val="00EF4295"/>
    <w:rsid w:val="00F00B09"/>
    <w:rsid w:val="00F113F8"/>
    <w:rsid w:val="00F15D83"/>
    <w:rsid w:val="00F24CE4"/>
    <w:rsid w:val="00F31CF2"/>
    <w:rsid w:val="00F47FA2"/>
    <w:rsid w:val="00F63D4E"/>
    <w:rsid w:val="00F65DE5"/>
    <w:rsid w:val="00F667A0"/>
    <w:rsid w:val="00F66D57"/>
    <w:rsid w:val="00F71E21"/>
    <w:rsid w:val="00FA49F9"/>
    <w:rsid w:val="00FB204B"/>
    <w:rsid w:val="00FB5DB0"/>
    <w:rsid w:val="00FB74B4"/>
    <w:rsid w:val="00FF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5"/>
    <w:pPr>
      <w:suppressAutoHyphens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A544A5"/>
    <w:pPr>
      <w:keepNext/>
      <w:tabs>
        <w:tab w:val="num" w:pos="432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544A5"/>
    <w:pPr>
      <w:keepNext/>
      <w:widowControl w:val="0"/>
      <w:tabs>
        <w:tab w:val="left" w:pos="-2552"/>
        <w:tab w:val="num" w:pos="576"/>
      </w:tabs>
      <w:ind w:left="576" w:hanging="576"/>
      <w:jc w:val="center"/>
      <w:outlineLvl w:val="1"/>
    </w:pPr>
    <w:rPr>
      <w:b/>
      <w:kern w:val="1"/>
      <w:sz w:val="36"/>
    </w:rPr>
  </w:style>
  <w:style w:type="paragraph" w:styleId="3">
    <w:name w:val="heading 3"/>
    <w:basedOn w:val="a"/>
    <w:next w:val="a"/>
    <w:qFormat/>
    <w:rsid w:val="00A544A5"/>
    <w:pPr>
      <w:keepNext/>
      <w:widowControl w:val="0"/>
      <w:tabs>
        <w:tab w:val="left" w:pos="720"/>
        <w:tab w:val="left" w:pos="1008"/>
        <w:tab w:val="left" w:pos="1728"/>
        <w:tab w:val="left" w:pos="2016"/>
      </w:tabs>
      <w:ind w:left="720" w:hanging="72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A544A5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44A5"/>
    <w:pPr>
      <w:keepNext/>
      <w:widowControl w:val="0"/>
      <w:tabs>
        <w:tab w:val="left" w:pos="-7415"/>
        <w:tab w:val="left" w:pos="-7131"/>
        <w:tab w:val="num" w:pos="1008"/>
        <w:tab w:val="left" w:pos="3643"/>
      </w:tabs>
      <w:ind w:left="3544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44A5"/>
    <w:pPr>
      <w:keepNext/>
      <w:widowControl w:val="0"/>
      <w:pBdr>
        <w:bottom w:val="single" w:sz="4" w:space="1" w:color="000000"/>
      </w:pBdr>
      <w:tabs>
        <w:tab w:val="left" w:pos="720"/>
        <w:tab w:val="left" w:pos="1008"/>
        <w:tab w:val="num" w:pos="1152"/>
        <w:tab w:val="left" w:pos="1728"/>
        <w:tab w:val="left" w:pos="2016"/>
      </w:tabs>
      <w:ind w:left="1152" w:hanging="115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544A5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544A5"/>
    <w:rPr>
      <w:rFonts w:ascii="Wingdings" w:hAnsi="Wingdings"/>
    </w:rPr>
  </w:style>
  <w:style w:type="character" w:customStyle="1" w:styleId="WW8Num6z0">
    <w:name w:val="WW8Num6z0"/>
    <w:rsid w:val="00A544A5"/>
    <w:rPr>
      <w:i w:val="0"/>
    </w:rPr>
  </w:style>
  <w:style w:type="character" w:customStyle="1" w:styleId="WW8Num8z0">
    <w:name w:val="WW8Num8z0"/>
    <w:rsid w:val="00A544A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A544A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44A5"/>
    <w:rPr>
      <w:rFonts w:ascii="Wingdings" w:hAnsi="Wingdings"/>
    </w:rPr>
  </w:style>
  <w:style w:type="character" w:customStyle="1" w:styleId="WW8Num17z0">
    <w:name w:val="WW8Num17z0"/>
    <w:rsid w:val="00A544A5"/>
    <w:rPr>
      <w:i w:val="0"/>
    </w:rPr>
  </w:style>
  <w:style w:type="character" w:customStyle="1" w:styleId="WW8Num20z0">
    <w:name w:val="WW8Num20z0"/>
    <w:rsid w:val="00A544A5"/>
    <w:rPr>
      <w:rFonts w:ascii="Symbol" w:hAnsi="Symbol"/>
    </w:rPr>
  </w:style>
  <w:style w:type="character" w:customStyle="1" w:styleId="WW8Num21z0">
    <w:name w:val="WW8Num21z0"/>
    <w:rsid w:val="00A544A5"/>
    <w:rPr>
      <w:rFonts w:ascii="Wingdings" w:hAnsi="Wingdings"/>
    </w:rPr>
  </w:style>
  <w:style w:type="character" w:customStyle="1" w:styleId="WW8Num22z0">
    <w:name w:val="WW8Num22z0"/>
    <w:rsid w:val="00A544A5"/>
    <w:rPr>
      <w:rFonts w:ascii="Wingdings" w:hAnsi="Wingdings"/>
    </w:rPr>
  </w:style>
  <w:style w:type="character" w:customStyle="1" w:styleId="WW8Num23z0">
    <w:name w:val="WW8Num23z0"/>
    <w:rsid w:val="00A544A5"/>
    <w:rPr>
      <w:rFonts w:ascii="Wingdings" w:hAnsi="Wingdings"/>
    </w:rPr>
  </w:style>
  <w:style w:type="character" w:customStyle="1" w:styleId="WW8Num26z0">
    <w:name w:val="WW8Num2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0z0">
    <w:name w:val="WW8Num30z0"/>
    <w:rsid w:val="00A544A5"/>
    <w:rPr>
      <w:rFonts w:ascii="Symbol" w:hAnsi="Symbol"/>
    </w:rPr>
  </w:style>
  <w:style w:type="character" w:customStyle="1" w:styleId="WW8Num31z0">
    <w:name w:val="WW8Num31z0"/>
    <w:rsid w:val="00A544A5"/>
    <w:rPr>
      <w:rFonts w:ascii="Symbol" w:hAnsi="Symbol"/>
    </w:rPr>
  </w:style>
  <w:style w:type="character" w:customStyle="1" w:styleId="WW8Num32z0">
    <w:name w:val="WW8Num32z0"/>
    <w:rsid w:val="00A544A5"/>
    <w:rPr>
      <w:rFonts w:ascii="Symbol" w:hAnsi="Symbol"/>
    </w:rPr>
  </w:style>
  <w:style w:type="character" w:customStyle="1" w:styleId="WW8Num36z0">
    <w:name w:val="WW8Num36z0"/>
    <w:rsid w:val="00A544A5"/>
    <w:rPr>
      <w:rFonts w:ascii="Wingdings" w:hAnsi="Wingdings"/>
    </w:rPr>
  </w:style>
  <w:style w:type="character" w:customStyle="1" w:styleId="WW8Num37z0">
    <w:name w:val="WW8Num3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9z0">
    <w:name w:val="WW8Num39z0"/>
    <w:rsid w:val="00A544A5"/>
    <w:rPr>
      <w:rFonts w:ascii="Wingdings" w:hAnsi="Wingdings"/>
    </w:rPr>
  </w:style>
  <w:style w:type="character" w:customStyle="1" w:styleId="WW8Num41z0">
    <w:name w:val="WW8Num41z0"/>
    <w:rsid w:val="00A544A5"/>
    <w:rPr>
      <w:rFonts w:ascii="Symbol" w:hAnsi="Symbol"/>
      <w:b/>
      <w:sz w:val="28"/>
      <w:szCs w:val="28"/>
    </w:rPr>
  </w:style>
  <w:style w:type="character" w:customStyle="1" w:styleId="WW8Num43z0">
    <w:name w:val="WW8Num4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4z0">
    <w:name w:val="WW8Num44z0"/>
    <w:rsid w:val="00A544A5"/>
    <w:rPr>
      <w:b/>
      <w:sz w:val="28"/>
      <w:szCs w:val="28"/>
    </w:rPr>
  </w:style>
  <w:style w:type="character" w:customStyle="1" w:styleId="WW8Num45z0">
    <w:name w:val="WW8Num4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6z0">
    <w:name w:val="WW8Num46z0"/>
    <w:rsid w:val="00A544A5"/>
    <w:rPr>
      <w:rFonts w:ascii="Symbol" w:hAnsi="Symbol"/>
    </w:rPr>
  </w:style>
  <w:style w:type="character" w:customStyle="1" w:styleId="WW8Num49z0">
    <w:name w:val="WW8Num49z0"/>
    <w:rsid w:val="00A544A5"/>
    <w:rPr>
      <w:rFonts w:ascii="Wingdings" w:hAnsi="Wingdings"/>
    </w:rPr>
  </w:style>
  <w:style w:type="character" w:customStyle="1" w:styleId="WW8Num50z0">
    <w:name w:val="WW8Num50z0"/>
    <w:rsid w:val="00A544A5"/>
    <w:rPr>
      <w:rFonts w:ascii="Symbol" w:hAnsi="Symbol"/>
    </w:rPr>
  </w:style>
  <w:style w:type="character" w:customStyle="1" w:styleId="WW8Num53z0">
    <w:name w:val="WW8Num53z0"/>
    <w:rsid w:val="00A544A5"/>
    <w:rPr>
      <w:rFonts w:ascii="Symbol" w:hAnsi="Symbol"/>
    </w:rPr>
  </w:style>
  <w:style w:type="character" w:customStyle="1" w:styleId="WW8Num55z1">
    <w:name w:val="WW8Num55z1"/>
    <w:rsid w:val="00A544A5"/>
    <w:rPr>
      <w:rFonts w:ascii="Courier New" w:hAnsi="Courier New" w:cs="Courier New"/>
    </w:rPr>
  </w:style>
  <w:style w:type="character" w:customStyle="1" w:styleId="WW8Num56z0">
    <w:name w:val="WW8Num56z0"/>
    <w:rsid w:val="00A544A5"/>
    <w:rPr>
      <w:rFonts w:ascii="Wingdings" w:hAnsi="Wingdings"/>
    </w:rPr>
  </w:style>
  <w:style w:type="character" w:customStyle="1" w:styleId="WW8Num56z1">
    <w:name w:val="WW8Num56z1"/>
    <w:rsid w:val="00A544A5"/>
    <w:rPr>
      <w:rFonts w:ascii="Courier New" w:hAnsi="Courier New" w:cs="Courier New"/>
    </w:rPr>
  </w:style>
  <w:style w:type="character" w:customStyle="1" w:styleId="WW8Num56z3">
    <w:name w:val="WW8Num56z3"/>
    <w:rsid w:val="00A544A5"/>
    <w:rPr>
      <w:rFonts w:ascii="Symbol" w:hAnsi="Symbol"/>
    </w:rPr>
  </w:style>
  <w:style w:type="character" w:customStyle="1" w:styleId="WW8Num57z0">
    <w:name w:val="WW8Num57z0"/>
    <w:rsid w:val="00A544A5"/>
    <w:rPr>
      <w:rFonts w:ascii="Symbol" w:hAnsi="Symbol"/>
    </w:rPr>
  </w:style>
  <w:style w:type="character" w:customStyle="1" w:styleId="WW8Num58z1">
    <w:name w:val="WW8Num58z1"/>
    <w:rsid w:val="00A544A5"/>
    <w:rPr>
      <w:rFonts w:ascii="Times New Roman" w:hAnsi="Times New Roman" w:cs="Times New Roman"/>
    </w:rPr>
  </w:style>
  <w:style w:type="character" w:customStyle="1" w:styleId="WW8Num58z2">
    <w:name w:val="WW8Num58z2"/>
    <w:rsid w:val="00A544A5"/>
    <w:rPr>
      <w:rFonts w:ascii="Symbol" w:hAnsi="Symbol"/>
    </w:rPr>
  </w:style>
  <w:style w:type="character" w:customStyle="1" w:styleId="WW8Num59z0">
    <w:name w:val="WW8Num59z0"/>
    <w:rsid w:val="00A544A5"/>
    <w:rPr>
      <w:rFonts w:ascii="Wingdings" w:hAnsi="Wingdings"/>
    </w:rPr>
  </w:style>
  <w:style w:type="character" w:customStyle="1" w:styleId="WW8Num59z1">
    <w:name w:val="WW8Num59z1"/>
    <w:rsid w:val="00A544A5"/>
    <w:rPr>
      <w:rFonts w:ascii="Courier New" w:hAnsi="Courier New" w:cs="Courier New"/>
    </w:rPr>
  </w:style>
  <w:style w:type="character" w:customStyle="1" w:styleId="WW8Num59z3">
    <w:name w:val="WW8Num59z3"/>
    <w:rsid w:val="00A544A5"/>
    <w:rPr>
      <w:rFonts w:ascii="Symbol" w:hAnsi="Symbol"/>
    </w:rPr>
  </w:style>
  <w:style w:type="character" w:customStyle="1" w:styleId="WW8Num61z1">
    <w:name w:val="WW8Num61z1"/>
    <w:rsid w:val="00A544A5"/>
    <w:rPr>
      <w:rFonts w:ascii="Courier New" w:hAnsi="Courier New" w:cs="Courier New"/>
    </w:rPr>
  </w:style>
  <w:style w:type="character" w:customStyle="1" w:styleId="WW8Num61z2">
    <w:name w:val="WW8Num61z2"/>
    <w:rsid w:val="00A544A5"/>
    <w:rPr>
      <w:rFonts w:ascii="Symbol" w:hAnsi="Symbol"/>
    </w:rPr>
  </w:style>
  <w:style w:type="character" w:customStyle="1" w:styleId="WW8Num62z0">
    <w:name w:val="WW8Num62z0"/>
    <w:rsid w:val="00A544A5"/>
    <w:rPr>
      <w:rFonts w:ascii="Wingdings" w:hAnsi="Wingdings"/>
    </w:rPr>
  </w:style>
  <w:style w:type="character" w:customStyle="1" w:styleId="WW8Num62z1">
    <w:name w:val="WW8Num62z1"/>
    <w:rsid w:val="00A544A5"/>
    <w:rPr>
      <w:rFonts w:ascii="Courier New" w:hAnsi="Courier New" w:cs="Courier New"/>
    </w:rPr>
  </w:style>
  <w:style w:type="character" w:customStyle="1" w:styleId="WW8Num62z2">
    <w:name w:val="WW8Num62z2"/>
    <w:rsid w:val="00A544A5"/>
    <w:rPr>
      <w:rFonts w:ascii="Wingdings" w:hAnsi="Wingdings"/>
    </w:rPr>
  </w:style>
  <w:style w:type="character" w:customStyle="1" w:styleId="WW8Num63z0">
    <w:name w:val="WW8Num63z0"/>
    <w:rsid w:val="00A544A5"/>
    <w:rPr>
      <w:rFonts w:ascii="Wingdings" w:hAnsi="Wingdings"/>
    </w:rPr>
  </w:style>
  <w:style w:type="character" w:customStyle="1" w:styleId="WW8Num63z1">
    <w:name w:val="WW8Num63z1"/>
    <w:rsid w:val="00A544A5"/>
    <w:rPr>
      <w:rFonts w:ascii="Courier New" w:hAnsi="Courier New" w:cs="Courier New"/>
    </w:rPr>
  </w:style>
  <w:style w:type="character" w:customStyle="1" w:styleId="WW8Num63z3">
    <w:name w:val="WW8Num63z3"/>
    <w:rsid w:val="00A544A5"/>
    <w:rPr>
      <w:rFonts w:ascii="Symbol" w:hAnsi="Symbol"/>
    </w:rPr>
  </w:style>
  <w:style w:type="character" w:customStyle="1" w:styleId="WW8Num64z0">
    <w:name w:val="WW8Num6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6z1">
    <w:name w:val="WW8Num66z1"/>
    <w:rsid w:val="00A544A5"/>
    <w:rPr>
      <w:sz w:val="28"/>
      <w:szCs w:val="28"/>
    </w:rPr>
  </w:style>
  <w:style w:type="character" w:customStyle="1" w:styleId="WW8Num66z2">
    <w:name w:val="WW8Num66z2"/>
    <w:rsid w:val="00A544A5"/>
    <w:rPr>
      <w:rFonts w:ascii="Wingdings" w:hAnsi="Wingdings"/>
    </w:rPr>
  </w:style>
  <w:style w:type="character" w:customStyle="1" w:styleId="WW8Num67z1">
    <w:name w:val="WW8Num67z1"/>
    <w:rsid w:val="00A544A5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A544A5"/>
    <w:rPr>
      <w:rFonts w:ascii="Times New Roman" w:hAnsi="Times New Roman" w:cs="Times New Roman"/>
    </w:rPr>
  </w:style>
  <w:style w:type="character" w:customStyle="1" w:styleId="WW8Num68z2">
    <w:name w:val="WW8Num68z2"/>
    <w:rsid w:val="00A544A5"/>
    <w:rPr>
      <w:sz w:val="28"/>
      <w:szCs w:val="28"/>
    </w:rPr>
  </w:style>
  <w:style w:type="character" w:customStyle="1" w:styleId="WW8Num69z1">
    <w:name w:val="WW8Num69z1"/>
    <w:rsid w:val="00A544A5"/>
    <w:rPr>
      <w:rFonts w:ascii="Courier New" w:hAnsi="Courier New" w:cs="Courier New"/>
    </w:rPr>
  </w:style>
  <w:style w:type="character" w:customStyle="1" w:styleId="WW8Num69z2">
    <w:name w:val="WW8Num69z2"/>
    <w:rsid w:val="00A544A5"/>
    <w:rPr>
      <w:rFonts w:ascii="Wingdings" w:hAnsi="Wingdings"/>
    </w:rPr>
  </w:style>
  <w:style w:type="character" w:customStyle="1" w:styleId="WW8Num70z1">
    <w:name w:val="WW8Num70z1"/>
    <w:rsid w:val="00A544A5"/>
    <w:rPr>
      <w:rFonts w:ascii="Times New Roman" w:hAnsi="Times New Roman" w:cs="Times New Roman"/>
    </w:rPr>
  </w:style>
  <w:style w:type="character" w:customStyle="1" w:styleId="WW8Num70z2">
    <w:name w:val="WW8Num70z2"/>
    <w:rsid w:val="00A544A5"/>
    <w:rPr>
      <w:sz w:val="28"/>
      <w:szCs w:val="28"/>
    </w:rPr>
  </w:style>
  <w:style w:type="character" w:customStyle="1" w:styleId="WW8Num71z1">
    <w:name w:val="WW8Num71z1"/>
    <w:rsid w:val="00A544A5"/>
    <w:rPr>
      <w:rFonts w:ascii="Times New Roman" w:hAnsi="Times New Roman" w:cs="Times New Roman"/>
    </w:rPr>
  </w:style>
  <w:style w:type="character" w:customStyle="1" w:styleId="WW8Num71z2">
    <w:name w:val="WW8Num71z2"/>
    <w:rsid w:val="00A544A5"/>
    <w:rPr>
      <w:rFonts w:ascii="Symbol" w:hAnsi="Symbol"/>
    </w:rPr>
  </w:style>
  <w:style w:type="character" w:customStyle="1" w:styleId="WW8Num73z0">
    <w:name w:val="WW8Num73z0"/>
    <w:rsid w:val="00A544A5"/>
    <w:rPr>
      <w:sz w:val="28"/>
      <w:szCs w:val="28"/>
    </w:rPr>
  </w:style>
  <w:style w:type="character" w:customStyle="1" w:styleId="WW8Num73z1">
    <w:name w:val="WW8Num73z1"/>
    <w:rsid w:val="00A544A5"/>
    <w:rPr>
      <w:rFonts w:ascii="Courier New" w:hAnsi="Courier New" w:cs="Courier New"/>
    </w:rPr>
  </w:style>
  <w:style w:type="character" w:customStyle="1" w:styleId="WW8Num73z2">
    <w:name w:val="WW8Num73z2"/>
    <w:rsid w:val="00A544A5"/>
    <w:rPr>
      <w:sz w:val="28"/>
      <w:szCs w:val="28"/>
    </w:rPr>
  </w:style>
  <w:style w:type="character" w:customStyle="1" w:styleId="WW8Num74z0">
    <w:name w:val="WW8Num74z0"/>
    <w:rsid w:val="00A544A5"/>
    <w:rPr>
      <w:sz w:val="28"/>
      <w:szCs w:val="28"/>
    </w:rPr>
  </w:style>
  <w:style w:type="character" w:customStyle="1" w:styleId="WW8Num74z1">
    <w:name w:val="WW8Num74z1"/>
    <w:rsid w:val="00A544A5"/>
    <w:rPr>
      <w:rFonts w:ascii="Courier New" w:hAnsi="Courier New" w:cs="Courier New"/>
    </w:rPr>
  </w:style>
  <w:style w:type="character" w:customStyle="1" w:styleId="WW8Num74z2">
    <w:name w:val="WW8Num74z2"/>
    <w:rsid w:val="00A544A5"/>
    <w:rPr>
      <w:sz w:val="28"/>
      <w:szCs w:val="28"/>
    </w:rPr>
  </w:style>
  <w:style w:type="character" w:customStyle="1" w:styleId="WW8Num74z3">
    <w:name w:val="WW8Num74z3"/>
    <w:rsid w:val="00A544A5"/>
    <w:rPr>
      <w:rFonts w:ascii="Symbol" w:hAnsi="Symbol"/>
    </w:rPr>
  </w:style>
  <w:style w:type="character" w:customStyle="1" w:styleId="WW8Num76z0">
    <w:name w:val="WW8Num76z0"/>
    <w:rsid w:val="00A544A5"/>
    <w:rPr>
      <w:sz w:val="28"/>
      <w:szCs w:val="28"/>
    </w:rPr>
  </w:style>
  <w:style w:type="character" w:customStyle="1" w:styleId="WW8Num76z1">
    <w:name w:val="WW8Num76z1"/>
    <w:rsid w:val="00A544A5"/>
    <w:rPr>
      <w:rFonts w:ascii="Courier New" w:hAnsi="Courier New" w:cs="Courier New"/>
    </w:rPr>
  </w:style>
  <w:style w:type="character" w:customStyle="1" w:styleId="WW8Num76z2">
    <w:name w:val="WW8Num76z2"/>
    <w:rsid w:val="00A544A5"/>
    <w:rPr>
      <w:rFonts w:ascii="Wingdings" w:hAnsi="Wingdings"/>
    </w:rPr>
  </w:style>
  <w:style w:type="character" w:customStyle="1" w:styleId="20">
    <w:name w:val="Основной шрифт абзаца2"/>
    <w:rsid w:val="00A544A5"/>
  </w:style>
  <w:style w:type="character" w:customStyle="1" w:styleId="WW8Num29z0">
    <w:name w:val="WW8Num29z0"/>
    <w:rsid w:val="00A544A5"/>
    <w:rPr>
      <w:rFonts w:ascii="Symbol" w:hAnsi="Symbol"/>
    </w:rPr>
  </w:style>
  <w:style w:type="character" w:customStyle="1" w:styleId="WW8Num33z0">
    <w:name w:val="WW8Num3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4z0">
    <w:name w:val="WW8Num3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5z0">
    <w:name w:val="WW8Num3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0z0">
    <w:name w:val="WW8Num40z0"/>
    <w:rsid w:val="00A544A5"/>
    <w:rPr>
      <w:rFonts w:ascii="Symbol" w:hAnsi="Symbol"/>
      <w:b/>
      <w:sz w:val="28"/>
      <w:szCs w:val="28"/>
    </w:rPr>
  </w:style>
  <w:style w:type="character" w:customStyle="1" w:styleId="WW8Num47z0">
    <w:name w:val="WW8Num47z0"/>
    <w:rsid w:val="00A544A5"/>
    <w:rPr>
      <w:rFonts w:ascii="Wingdings" w:hAnsi="Wingdings"/>
    </w:rPr>
  </w:style>
  <w:style w:type="character" w:customStyle="1" w:styleId="WW8Num48z0">
    <w:name w:val="WW8Num48z0"/>
    <w:rsid w:val="00A544A5"/>
    <w:rPr>
      <w:rFonts w:ascii="Symbol" w:hAnsi="Symbol"/>
    </w:rPr>
  </w:style>
  <w:style w:type="character" w:customStyle="1" w:styleId="WW8Num54z0">
    <w:name w:val="WW8Num54z0"/>
    <w:rsid w:val="00A544A5"/>
    <w:rPr>
      <w:rFonts w:ascii="Symbol" w:hAnsi="Symbol"/>
    </w:rPr>
  </w:style>
  <w:style w:type="character" w:customStyle="1" w:styleId="WW8Num55z0">
    <w:name w:val="WW8Num55z0"/>
    <w:rsid w:val="00A544A5"/>
    <w:rPr>
      <w:rFonts w:ascii="Symbol" w:hAnsi="Symbol"/>
    </w:rPr>
  </w:style>
  <w:style w:type="character" w:customStyle="1" w:styleId="WW8Num58z0">
    <w:name w:val="WW8Num58z0"/>
    <w:rsid w:val="00A544A5"/>
    <w:rPr>
      <w:rFonts w:ascii="Times New Roman" w:hAnsi="Times New Roman"/>
      <w:b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A544A5"/>
  </w:style>
  <w:style w:type="character" w:customStyle="1" w:styleId="WW-Absatz-Standardschriftart">
    <w:name w:val="WW-Absatz-Standardschriftart"/>
    <w:rsid w:val="00A544A5"/>
  </w:style>
  <w:style w:type="character" w:customStyle="1" w:styleId="WW-Absatz-Standardschriftart1">
    <w:name w:val="WW-Absatz-Standardschriftart1"/>
    <w:rsid w:val="00A544A5"/>
  </w:style>
  <w:style w:type="character" w:customStyle="1" w:styleId="WW-Absatz-Standardschriftart11">
    <w:name w:val="WW-Absatz-Standardschriftart11"/>
    <w:rsid w:val="00A544A5"/>
  </w:style>
  <w:style w:type="character" w:customStyle="1" w:styleId="WW-Absatz-Standardschriftart111">
    <w:name w:val="WW-Absatz-Standardschriftart111"/>
    <w:rsid w:val="00A544A5"/>
  </w:style>
  <w:style w:type="character" w:customStyle="1" w:styleId="WW8Num60z0">
    <w:name w:val="WW8Num60z0"/>
    <w:rsid w:val="00A544A5"/>
    <w:rPr>
      <w:rFonts w:ascii="Wingdings" w:hAnsi="Wingdings"/>
    </w:rPr>
  </w:style>
  <w:style w:type="character" w:customStyle="1" w:styleId="WW-Absatz-Standardschriftart1111">
    <w:name w:val="WW-Absatz-Standardschriftart1111"/>
    <w:rsid w:val="00A544A5"/>
  </w:style>
  <w:style w:type="character" w:customStyle="1" w:styleId="WW-Absatz-Standardschriftart11111">
    <w:name w:val="WW-Absatz-Standardschriftart11111"/>
    <w:rsid w:val="00A544A5"/>
  </w:style>
  <w:style w:type="character" w:customStyle="1" w:styleId="WW-Absatz-Standardschriftart111111">
    <w:name w:val="WW-Absatz-Standardschriftart111111"/>
    <w:rsid w:val="00A544A5"/>
  </w:style>
  <w:style w:type="character" w:customStyle="1" w:styleId="WW-Absatz-Standardschriftart1111111">
    <w:name w:val="WW-Absatz-Standardschriftart1111111"/>
    <w:rsid w:val="00A544A5"/>
  </w:style>
  <w:style w:type="character" w:customStyle="1" w:styleId="WW-Absatz-Standardschriftart11111111">
    <w:name w:val="WW-Absatz-Standardschriftart11111111"/>
    <w:rsid w:val="00A544A5"/>
  </w:style>
  <w:style w:type="character" w:customStyle="1" w:styleId="WW8Num25z0">
    <w:name w:val="WW8Num25z0"/>
    <w:rsid w:val="00A544A5"/>
    <w:rPr>
      <w:rFonts w:ascii="Wingdings" w:hAnsi="Wingdings"/>
    </w:rPr>
  </w:style>
  <w:style w:type="character" w:customStyle="1" w:styleId="WW8Num42z0">
    <w:name w:val="WW8Num42z0"/>
    <w:rsid w:val="00A544A5"/>
    <w:rPr>
      <w:b/>
      <w:sz w:val="28"/>
      <w:szCs w:val="28"/>
    </w:rPr>
  </w:style>
  <w:style w:type="character" w:customStyle="1" w:styleId="WW8Num51z0">
    <w:name w:val="WW8Num51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1z0">
    <w:name w:val="WW8Num61z0"/>
    <w:rsid w:val="00A544A5"/>
    <w:rPr>
      <w:rFonts w:ascii="Wingdings" w:hAnsi="Wingdings"/>
    </w:rPr>
  </w:style>
  <w:style w:type="character" w:customStyle="1" w:styleId="WW8Num65z0">
    <w:name w:val="WW8Num65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-Absatz-Standardschriftart111111111">
    <w:name w:val="WW-Absatz-Standardschriftart111111111"/>
    <w:rsid w:val="00A544A5"/>
  </w:style>
  <w:style w:type="character" w:customStyle="1" w:styleId="WW8Num65z2">
    <w:name w:val="WW8Num65z2"/>
    <w:rsid w:val="00A544A5"/>
    <w:rPr>
      <w:sz w:val="28"/>
      <w:szCs w:val="28"/>
    </w:rPr>
  </w:style>
  <w:style w:type="character" w:customStyle="1" w:styleId="WW8Num67z2">
    <w:name w:val="WW8Num67z2"/>
    <w:rsid w:val="00A544A5"/>
    <w:rPr>
      <w:sz w:val="28"/>
      <w:szCs w:val="28"/>
    </w:rPr>
  </w:style>
  <w:style w:type="character" w:customStyle="1" w:styleId="WW8Num68z0">
    <w:name w:val="WW8Num68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9z0">
    <w:name w:val="WW8Num69z0"/>
    <w:rsid w:val="00A544A5"/>
    <w:rPr>
      <w:rFonts w:ascii="Symbol" w:hAnsi="Symbol"/>
    </w:rPr>
  </w:style>
  <w:style w:type="character" w:customStyle="1" w:styleId="WW8Num70z0">
    <w:name w:val="WW8Num70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71z0">
    <w:name w:val="WW8Num71z0"/>
    <w:rsid w:val="00A544A5"/>
    <w:rPr>
      <w:sz w:val="28"/>
      <w:szCs w:val="28"/>
    </w:rPr>
  </w:style>
  <w:style w:type="character" w:customStyle="1" w:styleId="WW8Num72z0">
    <w:name w:val="WW8Num72z0"/>
    <w:rsid w:val="00A544A5"/>
    <w:rPr>
      <w:sz w:val="28"/>
      <w:szCs w:val="28"/>
    </w:rPr>
  </w:style>
  <w:style w:type="character" w:customStyle="1" w:styleId="WW8Num75z0">
    <w:name w:val="WW8Num75z0"/>
    <w:rsid w:val="00A544A5"/>
    <w:rPr>
      <w:sz w:val="28"/>
      <w:szCs w:val="28"/>
    </w:rPr>
  </w:style>
  <w:style w:type="character" w:customStyle="1" w:styleId="WW8Num80z0">
    <w:name w:val="WW8Num80z0"/>
    <w:rsid w:val="00A544A5"/>
    <w:rPr>
      <w:sz w:val="28"/>
      <w:szCs w:val="28"/>
    </w:rPr>
  </w:style>
  <w:style w:type="character" w:customStyle="1" w:styleId="WW8Num81z0">
    <w:name w:val="WW8Num81z0"/>
    <w:rsid w:val="00A544A5"/>
    <w:rPr>
      <w:rFonts w:ascii="Times New Roman" w:hAnsi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82z1">
    <w:name w:val="WW8Num82z1"/>
    <w:rsid w:val="00A544A5"/>
    <w:rPr>
      <w:sz w:val="28"/>
      <w:szCs w:val="28"/>
    </w:rPr>
  </w:style>
  <w:style w:type="character" w:customStyle="1" w:styleId="WW8Num83z1">
    <w:name w:val="WW8Num83z1"/>
    <w:rsid w:val="00A544A5"/>
    <w:rPr>
      <w:sz w:val="28"/>
      <w:szCs w:val="28"/>
    </w:rPr>
  </w:style>
  <w:style w:type="character" w:customStyle="1" w:styleId="WW-Absatz-Standardschriftart1111111111">
    <w:name w:val="WW-Absatz-Standardschriftart1111111111"/>
    <w:rsid w:val="00A544A5"/>
  </w:style>
  <w:style w:type="character" w:customStyle="1" w:styleId="WW-Absatz-Standardschriftart11111111111">
    <w:name w:val="WW-Absatz-Standardschriftart11111111111"/>
    <w:rsid w:val="00A544A5"/>
  </w:style>
  <w:style w:type="character" w:customStyle="1" w:styleId="WW-Absatz-Standardschriftart111111111111">
    <w:name w:val="WW-Absatz-Standardschriftart111111111111"/>
    <w:rsid w:val="00A544A5"/>
  </w:style>
  <w:style w:type="character" w:customStyle="1" w:styleId="WW8Num52z0">
    <w:name w:val="WW8Num52z0"/>
    <w:rsid w:val="00A544A5"/>
    <w:rPr>
      <w:rFonts w:ascii="Symbol" w:hAnsi="Symbol"/>
    </w:rPr>
  </w:style>
  <w:style w:type="character" w:customStyle="1" w:styleId="WW8Num66z0">
    <w:name w:val="WW8Num6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7z0">
    <w:name w:val="WW8Num67z0"/>
    <w:rsid w:val="00A544A5"/>
    <w:rPr>
      <w:rFonts w:ascii="Symbol" w:hAnsi="Symbol"/>
    </w:rPr>
  </w:style>
  <w:style w:type="character" w:customStyle="1" w:styleId="WW8Num77z0">
    <w:name w:val="WW8Num77z0"/>
    <w:rsid w:val="00A544A5"/>
    <w:rPr>
      <w:sz w:val="28"/>
      <w:szCs w:val="28"/>
    </w:rPr>
  </w:style>
  <w:style w:type="character" w:customStyle="1" w:styleId="WW8Num78z0">
    <w:name w:val="WW8Num78z0"/>
    <w:rsid w:val="00A544A5"/>
    <w:rPr>
      <w:sz w:val="28"/>
      <w:szCs w:val="28"/>
    </w:rPr>
  </w:style>
  <w:style w:type="character" w:customStyle="1" w:styleId="WW8Num79z0">
    <w:name w:val="WW8Num79z0"/>
    <w:rsid w:val="00A544A5"/>
    <w:rPr>
      <w:sz w:val="28"/>
      <w:szCs w:val="28"/>
    </w:rPr>
  </w:style>
  <w:style w:type="character" w:customStyle="1" w:styleId="WW8Num83z0">
    <w:name w:val="WW8Num8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4z0">
    <w:name w:val="WW8Num84z0"/>
    <w:rsid w:val="00A544A5"/>
    <w:rPr>
      <w:sz w:val="28"/>
      <w:szCs w:val="28"/>
    </w:rPr>
  </w:style>
  <w:style w:type="character" w:customStyle="1" w:styleId="WW8Num85z1">
    <w:name w:val="WW8Num85z1"/>
    <w:rsid w:val="00A544A5"/>
    <w:rPr>
      <w:sz w:val="28"/>
      <w:szCs w:val="28"/>
    </w:rPr>
  </w:style>
  <w:style w:type="character" w:customStyle="1" w:styleId="WW8Num86z1">
    <w:name w:val="WW8Num86z1"/>
    <w:rsid w:val="00A544A5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A544A5"/>
  </w:style>
  <w:style w:type="character" w:customStyle="1" w:styleId="WW8Num24z0">
    <w:name w:val="WW8Num24z0"/>
    <w:rsid w:val="00A544A5"/>
    <w:rPr>
      <w:rFonts w:ascii="Wingdings" w:hAnsi="Wingdings"/>
    </w:rPr>
  </w:style>
  <w:style w:type="character" w:customStyle="1" w:styleId="WW8Num72z2">
    <w:name w:val="WW8Num72z2"/>
    <w:rsid w:val="00A544A5"/>
    <w:rPr>
      <w:sz w:val="28"/>
      <w:szCs w:val="28"/>
    </w:rPr>
  </w:style>
  <w:style w:type="character" w:customStyle="1" w:styleId="WW8Num82z0">
    <w:name w:val="WW8Num82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7z0">
    <w:name w:val="WW8Num87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8Num88z0">
    <w:name w:val="WW8Num88z0"/>
    <w:rsid w:val="00A544A5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A544A5"/>
  </w:style>
  <w:style w:type="character" w:customStyle="1" w:styleId="WW8Num1z0">
    <w:name w:val="WW8Num1z0"/>
    <w:rsid w:val="00A544A5"/>
    <w:rPr>
      <w:rFonts w:ascii="Wingdings" w:hAnsi="Wingdings"/>
    </w:rPr>
  </w:style>
  <w:style w:type="character" w:customStyle="1" w:styleId="WW8Num5z0">
    <w:name w:val="WW8Num5z0"/>
    <w:rsid w:val="00A544A5"/>
    <w:rPr>
      <w:i w:val="0"/>
    </w:rPr>
  </w:style>
  <w:style w:type="character" w:customStyle="1" w:styleId="WW8Num7z0">
    <w:name w:val="WW8Num7z0"/>
    <w:rsid w:val="00A544A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44A5"/>
    <w:rPr>
      <w:rFonts w:ascii="Wingdings" w:hAnsi="Wingdings"/>
    </w:rPr>
  </w:style>
  <w:style w:type="character" w:customStyle="1" w:styleId="WW8Num11z1">
    <w:name w:val="WW8Num11z1"/>
    <w:rsid w:val="00A544A5"/>
    <w:rPr>
      <w:rFonts w:ascii="Courier New" w:hAnsi="Courier New" w:cs="Courier New"/>
    </w:rPr>
  </w:style>
  <w:style w:type="character" w:customStyle="1" w:styleId="WW8Num11z3">
    <w:name w:val="WW8Num11z3"/>
    <w:rsid w:val="00A544A5"/>
    <w:rPr>
      <w:rFonts w:ascii="Symbol" w:hAnsi="Symbol"/>
    </w:rPr>
  </w:style>
  <w:style w:type="character" w:customStyle="1" w:styleId="WW8Num20z1">
    <w:name w:val="WW8Num20z1"/>
    <w:rsid w:val="00A544A5"/>
    <w:rPr>
      <w:rFonts w:ascii="Courier New" w:hAnsi="Courier New" w:cs="Courier New"/>
    </w:rPr>
  </w:style>
  <w:style w:type="character" w:customStyle="1" w:styleId="WW8Num20z2">
    <w:name w:val="WW8Num20z2"/>
    <w:rsid w:val="00A544A5"/>
    <w:rPr>
      <w:rFonts w:ascii="Wingdings" w:hAnsi="Wingdings"/>
    </w:rPr>
  </w:style>
  <w:style w:type="character" w:customStyle="1" w:styleId="WW8Num22z1">
    <w:name w:val="WW8Num22z1"/>
    <w:rsid w:val="00A544A5"/>
    <w:rPr>
      <w:rFonts w:ascii="Courier New" w:hAnsi="Courier New" w:cs="Courier New"/>
    </w:rPr>
  </w:style>
  <w:style w:type="character" w:customStyle="1" w:styleId="WW8Num22z3">
    <w:name w:val="WW8Num22z3"/>
    <w:rsid w:val="00A544A5"/>
    <w:rPr>
      <w:rFonts w:ascii="Symbol" w:hAnsi="Symbol"/>
    </w:rPr>
  </w:style>
  <w:style w:type="character" w:customStyle="1" w:styleId="WW8Num23z1">
    <w:name w:val="WW8Num23z1"/>
    <w:rsid w:val="00A544A5"/>
    <w:rPr>
      <w:rFonts w:ascii="Courier New" w:hAnsi="Courier New" w:cs="Courier New"/>
    </w:rPr>
  </w:style>
  <w:style w:type="character" w:customStyle="1" w:styleId="WW8Num23z3">
    <w:name w:val="WW8Num23z3"/>
    <w:rsid w:val="00A544A5"/>
    <w:rPr>
      <w:rFonts w:ascii="Symbol" w:hAnsi="Symbol"/>
    </w:rPr>
  </w:style>
  <w:style w:type="character" w:customStyle="1" w:styleId="WW8Num24z1">
    <w:name w:val="WW8Num24z1"/>
    <w:rsid w:val="00A544A5"/>
    <w:rPr>
      <w:rFonts w:ascii="Courier New" w:hAnsi="Courier New" w:cs="Courier New"/>
    </w:rPr>
  </w:style>
  <w:style w:type="character" w:customStyle="1" w:styleId="WW8Num24z3">
    <w:name w:val="WW8Num24z3"/>
    <w:rsid w:val="00A544A5"/>
    <w:rPr>
      <w:rFonts w:ascii="Symbol" w:hAnsi="Symbol"/>
    </w:rPr>
  </w:style>
  <w:style w:type="character" w:customStyle="1" w:styleId="WW8Num25z1">
    <w:name w:val="WW8Num25z1"/>
    <w:rsid w:val="00A544A5"/>
    <w:rPr>
      <w:rFonts w:ascii="Courier New" w:hAnsi="Courier New" w:cs="Courier New"/>
    </w:rPr>
  </w:style>
  <w:style w:type="character" w:customStyle="1" w:styleId="WW8Num25z3">
    <w:name w:val="WW8Num25z3"/>
    <w:rsid w:val="00A544A5"/>
    <w:rPr>
      <w:rFonts w:ascii="Symbol" w:hAnsi="Symbol"/>
    </w:rPr>
  </w:style>
  <w:style w:type="character" w:customStyle="1" w:styleId="WW8Num27z0">
    <w:name w:val="WW8Num2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2z1">
    <w:name w:val="WW8Num32z1"/>
    <w:rsid w:val="00A544A5"/>
    <w:rPr>
      <w:rFonts w:ascii="Courier New" w:hAnsi="Courier New" w:cs="Courier New"/>
    </w:rPr>
  </w:style>
  <w:style w:type="character" w:customStyle="1" w:styleId="WW8Num32z2">
    <w:name w:val="WW8Num32z2"/>
    <w:rsid w:val="00A544A5"/>
    <w:rPr>
      <w:rFonts w:ascii="Wingdings" w:hAnsi="Wingdings"/>
    </w:rPr>
  </w:style>
  <w:style w:type="character" w:customStyle="1" w:styleId="WW8Num38z0">
    <w:name w:val="WW8Num38z0"/>
    <w:rsid w:val="00A544A5"/>
    <w:rPr>
      <w:rFonts w:ascii="Wingdings" w:hAnsi="Wingdings"/>
    </w:rPr>
  </w:style>
  <w:style w:type="character" w:customStyle="1" w:styleId="WW8Num38z1">
    <w:name w:val="WW8Num38z1"/>
    <w:rsid w:val="00A544A5"/>
    <w:rPr>
      <w:rFonts w:ascii="Courier New" w:hAnsi="Courier New" w:cs="Courier New"/>
    </w:rPr>
  </w:style>
  <w:style w:type="character" w:customStyle="1" w:styleId="WW8Num38z3">
    <w:name w:val="WW8Num38z3"/>
    <w:rsid w:val="00A544A5"/>
    <w:rPr>
      <w:rFonts w:ascii="Symbol" w:hAnsi="Symbol"/>
    </w:rPr>
  </w:style>
  <w:style w:type="character" w:customStyle="1" w:styleId="WW8Num39z1">
    <w:name w:val="WW8Num39z1"/>
    <w:rsid w:val="00A544A5"/>
    <w:rPr>
      <w:rFonts w:ascii="Courier New" w:hAnsi="Courier New" w:cs="Courier New"/>
    </w:rPr>
  </w:style>
  <w:style w:type="character" w:customStyle="1" w:styleId="WW8Num39z3">
    <w:name w:val="WW8Num39z3"/>
    <w:rsid w:val="00A544A5"/>
    <w:rPr>
      <w:rFonts w:ascii="Symbol" w:hAnsi="Symbol"/>
    </w:rPr>
  </w:style>
  <w:style w:type="character" w:customStyle="1" w:styleId="WW8Num46z1">
    <w:name w:val="WW8Num46z1"/>
    <w:rsid w:val="00A544A5"/>
    <w:rPr>
      <w:rFonts w:ascii="Courier New" w:hAnsi="Courier New" w:cs="Courier New"/>
    </w:rPr>
  </w:style>
  <w:style w:type="character" w:customStyle="1" w:styleId="WW8Num46z2">
    <w:name w:val="WW8Num46z2"/>
    <w:rsid w:val="00A544A5"/>
    <w:rPr>
      <w:rFonts w:ascii="Wingdings" w:hAnsi="Wingdings"/>
    </w:rPr>
  </w:style>
  <w:style w:type="character" w:customStyle="1" w:styleId="WW8Num47z1">
    <w:name w:val="WW8Num47z1"/>
    <w:rsid w:val="00A544A5"/>
    <w:rPr>
      <w:rFonts w:ascii="Courier New" w:hAnsi="Courier New" w:cs="Courier New"/>
    </w:rPr>
  </w:style>
  <w:style w:type="character" w:customStyle="1" w:styleId="WW8Num47z3">
    <w:name w:val="WW8Num47z3"/>
    <w:rsid w:val="00A544A5"/>
    <w:rPr>
      <w:rFonts w:ascii="Symbol" w:hAnsi="Symbol"/>
    </w:rPr>
  </w:style>
  <w:style w:type="character" w:customStyle="1" w:styleId="WW8Num49z1">
    <w:name w:val="WW8Num49z1"/>
    <w:rsid w:val="00A544A5"/>
    <w:rPr>
      <w:rFonts w:ascii="Courier New" w:hAnsi="Courier New" w:cs="Courier New"/>
    </w:rPr>
  </w:style>
  <w:style w:type="character" w:customStyle="1" w:styleId="WW8Num49z3">
    <w:name w:val="WW8Num49z3"/>
    <w:rsid w:val="00A544A5"/>
    <w:rPr>
      <w:rFonts w:ascii="Symbol" w:hAnsi="Symbol"/>
    </w:rPr>
  </w:style>
  <w:style w:type="character" w:customStyle="1" w:styleId="WW8Num52z1">
    <w:name w:val="WW8Num52z1"/>
    <w:rsid w:val="00A544A5"/>
    <w:rPr>
      <w:rFonts w:ascii="Courier New" w:hAnsi="Courier New" w:cs="Courier New"/>
    </w:rPr>
  </w:style>
  <w:style w:type="character" w:customStyle="1" w:styleId="WW8Num52z2">
    <w:name w:val="WW8Num52z2"/>
    <w:rsid w:val="00A544A5"/>
    <w:rPr>
      <w:rFonts w:ascii="Wingdings" w:hAnsi="Wingdings"/>
    </w:rPr>
  </w:style>
  <w:style w:type="character" w:customStyle="1" w:styleId="WW8Num54z1">
    <w:name w:val="WW8Num54z1"/>
    <w:rsid w:val="00A544A5"/>
    <w:rPr>
      <w:rFonts w:ascii="Courier New" w:hAnsi="Courier New" w:cs="Courier New"/>
    </w:rPr>
  </w:style>
  <w:style w:type="character" w:customStyle="1" w:styleId="WW8Num54z2">
    <w:name w:val="WW8Num54z2"/>
    <w:rsid w:val="00A544A5"/>
    <w:rPr>
      <w:rFonts w:ascii="Wingdings" w:hAnsi="Wingdings"/>
    </w:rPr>
  </w:style>
  <w:style w:type="character" w:customStyle="1" w:styleId="WW8Num55z2">
    <w:name w:val="WW8Num55z2"/>
    <w:rsid w:val="00A544A5"/>
    <w:rPr>
      <w:rFonts w:ascii="Wingdings" w:hAnsi="Wingdings"/>
    </w:rPr>
  </w:style>
  <w:style w:type="character" w:customStyle="1" w:styleId="WW8Num57z1">
    <w:name w:val="WW8Num57z1"/>
    <w:rsid w:val="00A544A5"/>
    <w:rPr>
      <w:rFonts w:ascii="Courier New" w:hAnsi="Courier New" w:cs="Courier New"/>
    </w:rPr>
  </w:style>
  <w:style w:type="character" w:customStyle="1" w:styleId="WW8Num57z2">
    <w:name w:val="WW8Num57z2"/>
    <w:rsid w:val="00A544A5"/>
    <w:rPr>
      <w:rFonts w:ascii="Wingdings" w:hAnsi="Wingdings"/>
    </w:rPr>
  </w:style>
  <w:style w:type="character" w:customStyle="1" w:styleId="WW8Num61z3">
    <w:name w:val="WW8Num61z3"/>
    <w:rsid w:val="00A544A5"/>
    <w:rPr>
      <w:rFonts w:ascii="Symbol" w:hAnsi="Symbol"/>
    </w:rPr>
  </w:style>
  <w:style w:type="character" w:customStyle="1" w:styleId="WW8Num62z3">
    <w:name w:val="WW8Num62z3"/>
    <w:rsid w:val="00A544A5"/>
    <w:rPr>
      <w:rFonts w:ascii="Symbol" w:hAnsi="Symbol"/>
    </w:rPr>
  </w:style>
  <w:style w:type="character" w:customStyle="1" w:styleId="10">
    <w:name w:val="Основной шрифт абзаца1"/>
    <w:rsid w:val="00A544A5"/>
  </w:style>
  <w:style w:type="character" w:styleId="a3">
    <w:name w:val="page number"/>
    <w:basedOn w:val="10"/>
    <w:rsid w:val="00A544A5"/>
  </w:style>
  <w:style w:type="character" w:styleId="a4">
    <w:name w:val="Hyperlink"/>
    <w:rsid w:val="00A544A5"/>
    <w:rPr>
      <w:color w:val="0000FF"/>
      <w:u w:val="single"/>
    </w:rPr>
  </w:style>
  <w:style w:type="character" w:styleId="a5">
    <w:name w:val="FollowedHyperlink"/>
    <w:rsid w:val="00A544A5"/>
    <w:rPr>
      <w:color w:val="800080"/>
      <w:u w:val="single"/>
    </w:rPr>
  </w:style>
  <w:style w:type="character" w:customStyle="1" w:styleId="a6">
    <w:name w:val="Символ нумерации"/>
    <w:rsid w:val="00A544A5"/>
    <w:rPr>
      <w:sz w:val="28"/>
      <w:szCs w:val="28"/>
    </w:rPr>
  </w:style>
  <w:style w:type="character" w:customStyle="1" w:styleId="21">
    <w:name w:val="Знак Знак2"/>
    <w:rsid w:val="00A544A5"/>
    <w:rPr>
      <w:b/>
      <w:sz w:val="28"/>
      <w:lang w:val="ru-RU" w:eastAsia="ar-SA" w:bidi="ar-SA"/>
    </w:rPr>
  </w:style>
  <w:style w:type="character" w:customStyle="1" w:styleId="11">
    <w:name w:val="Знак Знак1"/>
    <w:rsid w:val="00A544A5"/>
    <w:rPr>
      <w:sz w:val="36"/>
      <w:lang w:val="ru-RU" w:eastAsia="ar-SA" w:bidi="ar-SA"/>
    </w:rPr>
  </w:style>
  <w:style w:type="character" w:customStyle="1" w:styleId="a7">
    <w:name w:val="Знак Знак"/>
    <w:rsid w:val="00A544A5"/>
    <w:rPr>
      <w:sz w:val="28"/>
      <w:lang w:val="ru-RU" w:eastAsia="ar-SA" w:bidi="ar-SA"/>
    </w:rPr>
  </w:style>
  <w:style w:type="paragraph" w:customStyle="1" w:styleId="a8">
    <w:name w:val="Заголовок"/>
    <w:basedOn w:val="a"/>
    <w:next w:val="a9"/>
    <w:rsid w:val="00A544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A544A5"/>
    <w:pPr>
      <w:widowControl w:val="0"/>
      <w:tabs>
        <w:tab w:val="left" w:pos="720"/>
        <w:tab w:val="left" w:pos="1008"/>
        <w:tab w:val="left" w:pos="1728"/>
        <w:tab w:val="left" w:pos="2016"/>
      </w:tabs>
    </w:pPr>
    <w:rPr>
      <w:sz w:val="24"/>
    </w:rPr>
  </w:style>
  <w:style w:type="paragraph" w:styleId="aa">
    <w:name w:val="List"/>
    <w:basedOn w:val="a9"/>
    <w:rsid w:val="00A544A5"/>
    <w:rPr>
      <w:rFonts w:cs="Tahoma"/>
    </w:rPr>
  </w:style>
  <w:style w:type="paragraph" w:customStyle="1" w:styleId="22">
    <w:name w:val="Название2"/>
    <w:basedOn w:val="a"/>
    <w:rsid w:val="00A544A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A544A5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544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544A5"/>
    <w:pPr>
      <w:suppressLineNumbers/>
    </w:pPr>
    <w:rPr>
      <w:rFonts w:cs="Tahoma"/>
    </w:rPr>
  </w:style>
  <w:style w:type="paragraph" w:styleId="ab">
    <w:name w:val="footer"/>
    <w:basedOn w:val="a"/>
    <w:rsid w:val="00A544A5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A544A5"/>
    <w:pPr>
      <w:tabs>
        <w:tab w:val="center" w:pos="4153"/>
        <w:tab w:val="right" w:pos="8306"/>
      </w:tabs>
    </w:pPr>
  </w:style>
  <w:style w:type="paragraph" w:styleId="ad">
    <w:name w:val="Title"/>
    <w:basedOn w:val="a"/>
    <w:next w:val="ae"/>
    <w:qFormat/>
    <w:rsid w:val="00A544A5"/>
    <w:pPr>
      <w:jc w:val="center"/>
    </w:pPr>
    <w:rPr>
      <w:sz w:val="28"/>
    </w:rPr>
  </w:style>
  <w:style w:type="paragraph" w:styleId="ae">
    <w:name w:val="Subtitle"/>
    <w:basedOn w:val="a8"/>
    <w:next w:val="a9"/>
    <w:qFormat/>
    <w:rsid w:val="00A544A5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544A5"/>
    <w:pPr>
      <w:widowControl w:val="0"/>
      <w:tabs>
        <w:tab w:val="decimal" w:pos="-2410"/>
      </w:tabs>
      <w:spacing w:after="240"/>
    </w:pPr>
    <w:rPr>
      <w:sz w:val="28"/>
    </w:rPr>
  </w:style>
  <w:style w:type="paragraph" w:styleId="af">
    <w:name w:val="Body Text Indent"/>
    <w:basedOn w:val="a"/>
    <w:rsid w:val="00A544A5"/>
    <w:pPr>
      <w:widowControl w:val="0"/>
      <w:tabs>
        <w:tab w:val="left" w:pos="-2552"/>
      </w:tabs>
      <w:ind w:firstLine="709"/>
    </w:pPr>
    <w:rPr>
      <w:sz w:val="28"/>
    </w:rPr>
  </w:style>
  <w:style w:type="paragraph" w:customStyle="1" w:styleId="211">
    <w:name w:val="Основной текст с отступом 21"/>
    <w:basedOn w:val="a"/>
    <w:rsid w:val="00A544A5"/>
    <w:pPr>
      <w:spacing w:after="120" w:line="480" w:lineRule="auto"/>
      <w:ind w:left="283"/>
    </w:pPr>
  </w:style>
  <w:style w:type="paragraph" w:styleId="14">
    <w:name w:val="toc 1"/>
    <w:basedOn w:val="a"/>
    <w:next w:val="a"/>
    <w:rsid w:val="00A544A5"/>
  </w:style>
  <w:style w:type="paragraph" w:styleId="24">
    <w:name w:val="toc 2"/>
    <w:basedOn w:val="a"/>
    <w:next w:val="a"/>
    <w:rsid w:val="00A544A5"/>
    <w:pPr>
      <w:ind w:left="200"/>
    </w:pPr>
  </w:style>
  <w:style w:type="paragraph" w:customStyle="1" w:styleId="15">
    <w:name w:val="Цитата1"/>
    <w:basedOn w:val="a"/>
    <w:rsid w:val="00A544A5"/>
    <w:pPr>
      <w:ind w:left="720" w:right="-766"/>
    </w:pPr>
    <w:rPr>
      <w:sz w:val="28"/>
    </w:rPr>
  </w:style>
  <w:style w:type="paragraph" w:styleId="af0">
    <w:name w:val="Normal (Web)"/>
    <w:basedOn w:val="a"/>
    <w:rsid w:val="00A544A5"/>
    <w:pPr>
      <w:spacing w:before="100" w:after="10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A544A5"/>
    <w:pPr>
      <w:suppressLineNumbers/>
    </w:pPr>
  </w:style>
  <w:style w:type="paragraph" w:customStyle="1" w:styleId="af2">
    <w:name w:val="Заголовок таблицы"/>
    <w:basedOn w:val="af1"/>
    <w:rsid w:val="00A544A5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A544A5"/>
  </w:style>
  <w:style w:type="paragraph" w:styleId="af4">
    <w:name w:val="List Paragraph"/>
    <w:basedOn w:val="a"/>
    <w:uiPriority w:val="34"/>
    <w:qFormat/>
    <w:rsid w:val="00A544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5">
    <w:name w:val="Знак Знак Знак"/>
    <w:basedOn w:val="a"/>
    <w:rsid w:val="00A544A5"/>
    <w:pPr>
      <w:suppressAutoHyphens w:val="0"/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af6">
    <w:name w:val="дата"/>
    <w:basedOn w:val="a"/>
    <w:rsid w:val="00A544A5"/>
    <w:pPr>
      <w:tabs>
        <w:tab w:val="left" w:pos="1134"/>
        <w:tab w:val="left" w:pos="3402"/>
        <w:tab w:val="left" w:pos="5103"/>
      </w:tabs>
      <w:suppressAutoHyphens w:val="0"/>
      <w:autoSpaceDE w:val="0"/>
      <w:jc w:val="left"/>
    </w:pPr>
    <w:rPr>
      <w:b/>
      <w:bCs/>
      <w:sz w:val="24"/>
      <w:szCs w:val="24"/>
    </w:rPr>
  </w:style>
  <w:style w:type="paragraph" w:customStyle="1" w:styleId="af7">
    <w:name w:val="Знак"/>
    <w:basedOn w:val="a"/>
    <w:rsid w:val="00B21825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352B6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9352B6"/>
    <w:rPr>
      <w:rFonts w:ascii="Tahoma" w:hAnsi="Tahoma" w:cs="Tahoma"/>
      <w:sz w:val="16"/>
      <w:szCs w:val="16"/>
      <w:lang w:eastAsia="ar-SA"/>
    </w:rPr>
  </w:style>
  <w:style w:type="paragraph" w:styleId="afa">
    <w:name w:val="Normal Indent"/>
    <w:basedOn w:val="a"/>
    <w:unhideWhenUsed/>
    <w:rsid w:val="0096148E"/>
    <w:pPr>
      <w:suppressAutoHyphens w:val="0"/>
      <w:ind w:left="720"/>
      <w:jc w:val="left"/>
    </w:pPr>
    <w:rPr>
      <w:sz w:val="24"/>
      <w:lang w:eastAsia="ru-RU"/>
    </w:rPr>
  </w:style>
  <w:style w:type="character" w:customStyle="1" w:styleId="12pt1">
    <w:name w:val="Основной текст + 12 pt1"/>
    <w:uiPriority w:val="99"/>
    <w:rsid w:val="00A90017"/>
    <w:rPr>
      <w:rFonts w:ascii="Times New Roman" w:hAnsi="Times New Roman" w:cs="Times New Roman"/>
      <w:spacing w:val="0"/>
      <w:sz w:val="24"/>
      <w:szCs w:val="24"/>
    </w:rPr>
  </w:style>
  <w:style w:type="table" w:styleId="afb">
    <w:name w:val="Table Grid"/>
    <w:basedOn w:val="a1"/>
    <w:uiPriority w:val="59"/>
    <w:rsid w:val="00D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азвание министерства"/>
    <w:basedOn w:val="a"/>
    <w:rsid w:val="000E17A9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16">
    <w:name w:val="В кадре 1"/>
    <w:basedOn w:val="a"/>
    <w:rsid w:val="000E17A9"/>
    <w:pPr>
      <w:framePr w:w="3486" w:h="5309" w:hSpace="284" w:vSpace="284" w:wrap="notBeside" w:hAnchor="margin" w:yAlign="top"/>
      <w:autoSpaceDE w:val="0"/>
      <w:autoSpaceDN w:val="0"/>
      <w:jc w:val="center"/>
    </w:pPr>
    <w:rPr>
      <w:lang w:eastAsia="ru-RU"/>
    </w:rPr>
  </w:style>
  <w:style w:type="paragraph" w:customStyle="1" w:styleId="30">
    <w:name w:val="заголовок 3"/>
    <w:basedOn w:val="a"/>
    <w:next w:val="a"/>
    <w:rsid w:val="006C1C05"/>
    <w:pPr>
      <w:keepNext/>
      <w:suppressAutoHyphens w:val="0"/>
      <w:autoSpaceDE w:val="0"/>
      <w:autoSpaceDN w:val="0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40">
    <w:name w:val="заголовок 4"/>
    <w:basedOn w:val="a"/>
    <w:next w:val="a"/>
    <w:rsid w:val="006C1C05"/>
    <w:pPr>
      <w:keepNext/>
      <w:suppressAutoHyphens w:val="0"/>
      <w:autoSpaceDE w:val="0"/>
      <w:autoSpaceDN w:val="0"/>
      <w:jc w:val="center"/>
      <w:outlineLvl w:val="3"/>
    </w:pPr>
    <w:rPr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D073B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7CB6-9A90-4EEA-B57E-2368EE6C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Лара</dc:creator>
  <cp:lastModifiedBy>Мамонтова Марина Александровна</cp:lastModifiedBy>
  <cp:revision>5</cp:revision>
  <cp:lastPrinted>2019-09-06T05:58:00Z</cp:lastPrinted>
  <dcterms:created xsi:type="dcterms:W3CDTF">2020-10-05T09:28:00Z</dcterms:created>
  <dcterms:modified xsi:type="dcterms:W3CDTF">2020-10-13T17:20:00Z</dcterms:modified>
</cp:coreProperties>
</file>